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4BF" w:rsidRDefault="000D44BF" w:rsidP="000D44BF">
      <w:pPr>
        <w:pStyle w:val="Textoindependiente3"/>
        <w:rPr>
          <w:rStyle w:val="Ninguno"/>
          <w:rFonts w:ascii="Tw Cen MT" w:hAnsi="Tw Cen MT"/>
          <w:b/>
          <w:u w:color="2E2E2E"/>
        </w:rPr>
      </w:pPr>
      <w:bookmarkStart w:id="0" w:name="_Hlk523755150"/>
    </w:p>
    <w:p w:rsidR="008C3832" w:rsidRPr="001E4AEB" w:rsidRDefault="008C3832" w:rsidP="000D44BF">
      <w:pPr>
        <w:pStyle w:val="Textoindependiente3"/>
        <w:rPr>
          <w:rStyle w:val="Ninguno"/>
          <w:rFonts w:ascii="Tw Cen MT" w:eastAsia="Arial" w:hAnsi="Tw Cen MT"/>
          <w:b/>
          <w:bCs/>
          <w:u w:color="2E2E2E"/>
        </w:rPr>
      </w:pPr>
      <w:r w:rsidRPr="006736DB">
        <w:rPr>
          <w:rStyle w:val="Ninguno"/>
          <w:rFonts w:ascii="Tw Cen MT" w:hAnsi="Tw Cen MT"/>
          <w:b/>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6736DB">
        <w:rPr>
          <w:rStyle w:val="Ninguno"/>
          <w:rFonts w:ascii="Tw Cen MT" w:hAnsi="Tw Cen MT"/>
          <w:b/>
          <w:u w:color="2E2E2E"/>
          <w:lang w:val="de-DE"/>
        </w:rPr>
        <w:t>20, 21, 26 NUMERAL 1 FRACCIÓN I</w:t>
      </w:r>
      <w:r w:rsidRPr="006736DB">
        <w:rPr>
          <w:rStyle w:val="Ninguno"/>
          <w:rFonts w:ascii="Tw Cen MT" w:hAnsi="Tw Cen MT"/>
          <w:b/>
          <w:u w:color="2E2E2E"/>
        </w:rPr>
        <w:t>,</w:t>
      </w:r>
      <w:r w:rsidRPr="006736DB">
        <w:rPr>
          <w:rStyle w:val="Ninguno"/>
          <w:rFonts w:ascii="Tw Cen MT" w:hAnsi="Tw Cen MT"/>
          <w:b/>
          <w:u w:color="2E2E2E"/>
          <w:lang w:val="de-DE"/>
        </w:rPr>
        <w:t xml:space="preserve"> NUMERAL 2</w:t>
      </w:r>
      <w:r w:rsidRPr="006736DB">
        <w:rPr>
          <w:rStyle w:val="Ninguno"/>
          <w:rFonts w:ascii="Tw Cen MT" w:hAnsi="Tw Cen MT"/>
          <w:b/>
          <w:u w:color="2E2E2E"/>
        </w:rPr>
        <w:t xml:space="preserve"> Y NUMERAL 5, </w:t>
      </w:r>
      <w:r w:rsidRPr="006736DB">
        <w:rPr>
          <w:rStyle w:val="Ninguno"/>
          <w:rFonts w:ascii="Tw Cen MT" w:hAnsi="Tw Cen MT"/>
          <w:b/>
          <w:u w:color="2E2E2E"/>
          <w:lang w:val="de-DE"/>
        </w:rPr>
        <w:t>27, 28 NUMERAL 4, 30</w:t>
      </w:r>
      <w:r w:rsidRPr="006736DB">
        <w:rPr>
          <w:rStyle w:val="Ninguno"/>
          <w:rFonts w:ascii="Tw Cen MT" w:hAnsi="Tw Cen MT"/>
          <w:b/>
          <w:u w:color="2E2E2E"/>
        </w:rPr>
        <w:t xml:space="preserve"> NUMERAL 1, FRACCIÓN I, 32, 33, 34, 35, 36, 37, 38, 40, 41, 42, Y DEMAS RELATIVOS DE </w:t>
      </w:r>
      <w:r w:rsidRPr="00BB3689">
        <w:rPr>
          <w:rStyle w:val="Ninguno"/>
          <w:rFonts w:ascii="Tw Cen MT" w:eastAsiaTheme="minorEastAsia" w:hAnsi="Tw Cen MT"/>
          <w:b/>
          <w:u w:color="2E2E2E"/>
        </w:rPr>
        <w:t>LEY DE ADQUISICIONES, ARRENDAMIENTOS Y SERVICIOS DEL SECTOR PUBLICO DEL ESTADO DE COLIMA</w:t>
      </w:r>
      <w:r w:rsidRPr="00BB3689">
        <w:rPr>
          <w:rFonts w:ascii="Tw Cen MT" w:hAnsi="Tw Cen MT"/>
        </w:rPr>
        <w:t xml:space="preserve"> </w:t>
      </w:r>
      <w:r>
        <w:rPr>
          <w:rFonts w:ascii="Tw Cen MT" w:hAnsi="Tw Cen MT"/>
          <w:b/>
        </w:rPr>
        <w:t xml:space="preserve">ASÍ COMO DE </w:t>
      </w:r>
      <w:r w:rsidRPr="00BB3689">
        <w:rPr>
          <w:rFonts w:ascii="Tw Cen MT" w:hAnsi="Tw Cen MT"/>
          <w:b/>
        </w:rPr>
        <w:t>LOS ARTÍCULOS 2, 25,</w:t>
      </w:r>
      <w:r>
        <w:rPr>
          <w:rFonts w:ascii="Tw Cen MT" w:hAnsi="Tw Cen MT"/>
          <w:b/>
        </w:rPr>
        <w:t xml:space="preserve"> </w:t>
      </w:r>
      <w:r w:rsidRPr="00BB3689">
        <w:rPr>
          <w:rFonts w:ascii="Tw Cen MT" w:hAnsi="Tw Cen MT"/>
          <w:b/>
        </w:rPr>
        <w:t>26,</w:t>
      </w:r>
      <w:r>
        <w:rPr>
          <w:rFonts w:ascii="Tw Cen MT" w:hAnsi="Tw Cen MT"/>
          <w:b/>
        </w:rPr>
        <w:t xml:space="preserve"> </w:t>
      </w:r>
      <w:r w:rsidRPr="00BB3689">
        <w:rPr>
          <w:rFonts w:ascii="Tw Cen MT" w:hAnsi="Tw Cen MT"/>
          <w:b/>
        </w:rPr>
        <w:t>27,</w:t>
      </w:r>
      <w:r>
        <w:rPr>
          <w:rFonts w:ascii="Tw Cen MT" w:hAnsi="Tw Cen MT"/>
          <w:b/>
        </w:rPr>
        <w:t xml:space="preserve"> </w:t>
      </w:r>
      <w:r w:rsidRPr="00BB3689">
        <w:rPr>
          <w:rFonts w:ascii="Tw Cen MT" w:hAnsi="Tw Cen MT"/>
          <w:b/>
        </w:rPr>
        <w:t>28,</w:t>
      </w:r>
      <w:r>
        <w:rPr>
          <w:rFonts w:ascii="Tw Cen MT" w:hAnsi="Tw Cen MT"/>
          <w:b/>
        </w:rPr>
        <w:t xml:space="preserve"> </w:t>
      </w:r>
      <w:r w:rsidRPr="00BB3689">
        <w:rPr>
          <w:rFonts w:ascii="Tw Cen MT" w:hAnsi="Tw Cen MT"/>
          <w:b/>
        </w:rPr>
        <w:t>30,</w:t>
      </w:r>
      <w:r>
        <w:rPr>
          <w:rFonts w:ascii="Tw Cen MT" w:hAnsi="Tw Cen MT"/>
          <w:b/>
        </w:rPr>
        <w:t xml:space="preserve"> </w:t>
      </w:r>
      <w:r w:rsidRPr="00BB3689">
        <w:rPr>
          <w:rFonts w:ascii="Tw Cen MT" w:hAnsi="Tw Cen MT"/>
          <w:b/>
        </w:rPr>
        <w:t>33,</w:t>
      </w:r>
      <w:r>
        <w:rPr>
          <w:rFonts w:ascii="Tw Cen MT" w:hAnsi="Tw Cen MT"/>
          <w:b/>
        </w:rPr>
        <w:t xml:space="preserve"> </w:t>
      </w:r>
      <w:r w:rsidRPr="00BB3689">
        <w:rPr>
          <w:rFonts w:ascii="Tw Cen MT" w:hAnsi="Tw Cen MT"/>
          <w:b/>
        </w:rPr>
        <w:t>35 Y DEMÁS RELATIVOS DEL REGLAMENTO DE LA LEY DE ADQUISICIONES, ARRENDAMIENTOS Y SERVICIOS DEL SECTOR PÚBLICO DEL ESTADO DE COLIMA PARA EL PODER EJECUTIVO</w:t>
      </w:r>
      <w:r w:rsidRPr="006736DB">
        <w:rPr>
          <w:rStyle w:val="Ninguno"/>
          <w:rFonts w:ascii="Tw Cen MT" w:hAnsi="Tw Cen MT"/>
          <w:b/>
          <w:u w:color="2E2E2E"/>
        </w:rPr>
        <w:t>, SE EMITE LA SIGUIENTE:</w:t>
      </w:r>
    </w:p>
    <w:p w:rsidR="005A5B7C" w:rsidRPr="002D065F" w:rsidRDefault="005A5B7C" w:rsidP="000D44BF">
      <w:pPr>
        <w:pStyle w:val="Textoindependiente3"/>
        <w:jc w:val="center"/>
        <w:rPr>
          <w:rFonts w:ascii="Tw Cen MT" w:hAnsi="Tw Cen MT"/>
          <w:lang w:val="es-ES_tradnl"/>
        </w:rPr>
      </w:pPr>
    </w:p>
    <w:p w:rsidR="005A5B7C" w:rsidRDefault="005A5B7C" w:rsidP="000D44BF">
      <w:pPr>
        <w:pStyle w:val="Textoindependiente3"/>
        <w:jc w:val="center"/>
        <w:rPr>
          <w:rFonts w:ascii="Tw Cen MT" w:hAnsi="Tw Cen MT"/>
          <w:lang w:val="es-ES_tradnl"/>
        </w:rPr>
      </w:pPr>
    </w:p>
    <w:p w:rsidR="000D44BF" w:rsidRDefault="000D44BF" w:rsidP="000D44BF">
      <w:pPr>
        <w:pStyle w:val="Textoindependiente3"/>
        <w:jc w:val="center"/>
        <w:rPr>
          <w:rFonts w:ascii="Tw Cen MT" w:hAnsi="Tw Cen MT"/>
          <w:lang w:val="es-ES_tradnl"/>
        </w:rPr>
      </w:pPr>
    </w:p>
    <w:p w:rsidR="005A5B7C" w:rsidRPr="002D065F" w:rsidRDefault="000D44BF" w:rsidP="000D44BF">
      <w:pPr>
        <w:spacing w:after="0" w:line="240" w:lineRule="auto"/>
        <w:jc w:val="center"/>
        <w:rPr>
          <w:rFonts w:ascii="Tw Cen MT" w:hAnsi="Tw Cen MT" w:cs="Arial"/>
          <w:b/>
        </w:rPr>
      </w:pPr>
      <w:r>
        <w:rPr>
          <w:rFonts w:ascii="Tw Cen MT" w:hAnsi="Tw Cen MT" w:cs="Arial"/>
          <w:b/>
        </w:rPr>
        <w:t>C</w:t>
      </w:r>
      <w:r w:rsidR="005A5B7C">
        <w:rPr>
          <w:rFonts w:ascii="Tw Cen MT" w:hAnsi="Tw Cen MT" w:cs="Arial"/>
          <w:b/>
        </w:rPr>
        <w:t xml:space="preserve"> O N V O C A T O R I A</w:t>
      </w:r>
    </w:p>
    <w:p w:rsidR="005A5B7C" w:rsidRDefault="005A5B7C" w:rsidP="000D44BF">
      <w:pPr>
        <w:spacing w:after="0" w:line="240" w:lineRule="auto"/>
        <w:jc w:val="center"/>
        <w:rPr>
          <w:rFonts w:ascii="Tw Cen MT" w:hAnsi="Tw Cen MT" w:cs="Arial"/>
        </w:rPr>
      </w:pPr>
    </w:p>
    <w:p w:rsidR="000D44BF" w:rsidRDefault="000D44BF" w:rsidP="000D44BF">
      <w:pPr>
        <w:spacing w:after="0" w:line="240" w:lineRule="auto"/>
        <w:jc w:val="center"/>
        <w:rPr>
          <w:rFonts w:ascii="Tw Cen MT" w:hAnsi="Tw Cen MT" w:cs="Arial"/>
        </w:rPr>
      </w:pPr>
    </w:p>
    <w:p w:rsidR="000D44BF" w:rsidRPr="002D065F" w:rsidRDefault="000D44BF" w:rsidP="000D44BF">
      <w:pPr>
        <w:spacing w:after="0" w:line="240" w:lineRule="auto"/>
        <w:jc w:val="center"/>
        <w:rPr>
          <w:rFonts w:ascii="Tw Cen MT" w:hAnsi="Tw Cen MT" w:cs="Arial"/>
        </w:rPr>
      </w:pPr>
    </w:p>
    <w:p w:rsidR="005A5B7C" w:rsidRPr="00C76EC9" w:rsidRDefault="005A5B7C" w:rsidP="000D44BF">
      <w:pPr>
        <w:spacing w:after="0" w:line="240" w:lineRule="auto"/>
        <w:jc w:val="center"/>
        <w:rPr>
          <w:rFonts w:ascii="Tw Cen MT" w:hAnsi="Tw Cen MT" w:cs="Arial"/>
          <w:bCs/>
        </w:rPr>
      </w:pPr>
      <w:r w:rsidRPr="002D065F">
        <w:rPr>
          <w:rFonts w:ascii="Tw Cen MT" w:hAnsi="Tw Cen MT" w:cs="Arial"/>
          <w:bCs/>
        </w:rPr>
        <w:t xml:space="preserve">PARA LA LICITACIÓN </w:t>
      </w:r>
      <w:r w:rsidRPr="00C76EC9">
        <w:rPr>
          <w:rFonts w:ascii="Tw Cen MT" w:hAnsi="Tw Cen MT" w:cs="Arial"/>
          <w:bCs/>
        </w:rPr>
        <w:t>PÚBLICA NACIONAL</w:t>
      </w:r>
      <w:r w:rsidRPr="00C76EC9">
        <w:rPr>
          <w:rFonts w:ascii="Tw Cen MT" w:hAnsi="Tw Cen MT" w:cs="Arial"/>
          <w:b/>
          <w:bCs/>
        </w:rPr>
        <w:t xml:space="preserve"> </w:t>
      </w:r>
      <w:r w:rsidR="00AF708B" w:rsidRPr="00C76EC9">
        <w:rPr>
          <w:rFonts w:ascii="Tw Cen MT" w:hAnsi="Tw Cen MT" w:cs="Arial"/>
          <w:bCs/>
        </w:rPr>
        <w:t>CON CARÁCTER PRESENCIAL</w:t>
      </w:r>
    </w:p>
    <w:p w:rsidR="005A5B7C" w:rsidRPr="00C76EC9" w:rsidRDefault="000D44BF" w:rsidP="000D44BF">
      <w:pPr>
        <w:spacing w:after="0" w:line="240" w:lineRule="auto"/>
        <w:jc w:val="center"/>
        <w:rPr>
          <w:rFonts w:ascii="Tw Cen MT" w:hAnsi="Tw Cen MT" w:cs="Arial"/>
          <w:b/>
          <w:bCs/>
        </w:rPr>
      </w:pPr>
      <w:r w:rsidRPr="00C76EC9">
        <w:rPr>
          <w:rFonts w:ascii="Tw Cen MT" w:hAnsi="Tw Cen MT" w:cs="Arial"/>
          <w:b/>
          <w:bCs/>
        </w:rPr>
        <w:t xml:space="preserve">No. </w:t>
      </w:r>
      <w:r w:rsidR="005A5B7C" w:rsidRPr="00C76EC9">
        <w:rPr>
          <w:rFonts w:ascii="Tw Cen MT" w:hAnsi="Tw Cen MT" w:cs="Arial"/>
          <w:b/>
          <w:bCs/>
        </w:rPr>
        <w:t>06002-0</w:t>
      </w:r>
      <w:r w:rsidR="00B82F2F" w:rsidRPr="00C76EC9">
        <w:rPr>
          <w:rFonts w:ascii="Tw Cen MT" w:hAnsi="Tw Cen MT" w:cs="Arial"/>
          <w:b/>
          <w:bCs/>
        </w:rPr>
        <w:t>17</w:t>
      </w:r>
      <w:r w:rsidR="005A5B7C" w:rsidRPr="00C76EC9">
        <w:rPr>
          <w:rFonts w:ascii="Tw Cen MT" w:hAnsi="Tw Cen MT" w:cs="Arial"/>
          <w:b/>
          <w:bCs/>
        </w:rPr>
        <w:t>-1</w:t>
      </w:r>
      <w:r w:rsidR="008C3832" w:rsidRPr="00C76EC9">
        <w:rPr>
          <w:rFonts w:ascii="Tw Cen MT" w:hAnsi="Tw Cen MT" w:cs="Arial"/>
          <w:b/>
          <w:bCs/>
        </w:rPr>
        <w:t>8</w:t>
      </w:r>
    </w:p>
    <w:p w:rsidR="005A5B7C" w:rsidRPr="00C76EC9" w:rsidRDefault="005A5B7C" w:rsidP="000D44BF">
      <w:pPr>
        <w:spacing w:after="0" w:line="240" w:lineRule="auto"/>
        <w:jc w:val="center"/>
        <w:rPr>
          <w:rFonts w:ascii="Tw Cen MT" w:hAnsi="Tw Cen MT" w:cs="Arial"/>
          <w:b/>
          <w:bCs/>
        </w:rPr>
      </w:pPr>
    </w:p>
    <w:p w:rsidR="000D44BF" w:rsidRPr="00C76EC9" w:rsidRDefault="000D44BF" w:rsidP="000D44BF">
      <w:pPr>
        <w:spacing w:after="0" w:line="240" w:lineRule="auto"/>
        <w:jc w:val="center"/>
        <w:rPr>
          <w:rFonts w:ascii="Tw Cen MT" w:hAnsi="Tw Cen MT" w:cs="Arial"/>
          <w:b/>
          <w:bCs/>
        </w:rPr>
      </w:pPr>
    </w:p>
    <w:p w:rsidR="009F15CF" w:rsidRPr="00C76EC9" w:rsidRDefault="009F15CF" w:rsidP="000D44BF">
      <w:pPr>
        <w:spacing w:after="0" w:line="240" w:lineRule="auto"/>
        <w:jc w:val="center"/>
        <w:rPr>
          <w:rFonts w:ascii="Tw Cen MT" w:hAnsi="Tw Cen MT" w:cs="Arial"/>
          <w:b/>
          <w:bCs/>
        </w:rPr>
      </w:pPr>
    </w:p>
    <w:p w:rsidR="000D44BF" w:rsidRPr="00C76EC9" w:rsidRDefault="00B06B61" w:rsidP="00A971CC">
      <w:pPr>
        <w:spacing w:after="0" w:line="240" w:lineRule="auto"/>
        <w:jc w:val="center"/>
        <w:rPr>
          <w:rFonts w:ascii="Tw Cen MT" w:eastAsia="Arial" w:hAnsi="Tw Cen MT" w:cs="Arial"/>
          <w:b/>
        </w:rPr>
      </w:pPr>
      <w:r w:rsidRPr="00C76EC9">
        <w:rPr>
          <w:rFonts w:ascii="Tw Cen MT" w:eastAsia="Arial" w:hAnsi="Tw Cen MT" w:cs="Arial"/>
          <w:b/>
        </w:rPr>
        <w:t>PARA LA CONTRATACIÓN DEL SERVICIO DE MANTENIMIENTO PREVENTIVO DE AIRES ACONDICIONADOS PROPIEDAD DE GOBIERNO DEL ESTADO DE COLIMA</w:t>
      </w:r>
    </w:p>
    <w:p w:rsidR="00B06B61" w:rsidRPr="00C76EC9" w:rsidRDefault="00B06B61" w:rsidP="00A971CC">
      <w:pPr>
        <w:spacing w:after="0" w:line="240" w:lineRule="auto"/>
        <w:jc w:val="center"/>
        <w:rPr>
          <w:rFonts w:ascii="Tw Cen MT" w:hAnsi="Tw Cen MT" w:cs="Arial"/>
          <w:b/>
          <w:bCs/>
        </w:rPr>
      </w:pPr>
    </w:p>
    <w:p w:rsidR="00DF6E2D" w:rsidRPr="00C76EC9" w:rsidRDefault="00DF6E2D" w:rsidP="00A971CC">
      <w:pPr>
        <w:spacing w:after="0" w:line="240" w:lineRule="auto"/>
        <w:jc w:val="center"/>
        <w:rPr>
          <w:rFonts w:ascii="Tw Cen MT" w:hAnsi="Tw Cen MT" w:cs="Arial"/>
          <w:b/>
          <w:bCs/>
        </w:rPr>
      </w:pPr>
    </w:p>
    <w:p w:rsidR="00A971CC" w:rsidRPr="00C76EC9" w:rsidRDefault="00A971CC" w:rsidP="00A971CC">
      <w:pPr>
        <w:spacing w:after="0" w:line="240" w:lineRule="auto"/>
        <w:jc w:val="center"/>
        <w:rPr>
          <w:rFonts w:ascii="Tw Cen MT" w:hAnsi="Tw Cen MT" w:cs="Arial"/>
          <w:b/>
          <w:bCs/>
        </w:rPr>
      </w:pPr>
    </w:p>
    <w:p w:rsidR="005A5B7C" w:rsidRPr="00C76EC9" w:rsidRDefault="005A5B7C" w:rsidP="000D44BF">
      <w:pPr>
        <w:spacing w:after="0" w:line="240" w:lineRule="auto"/>
        <w:jc w:val="center"/>
        <w:rPr>
          <w:rFonts w:ascii="Tw Cen MT" w:hAnsi="Tw Cen MT" w:cs="Arial"/>
          <w:bCs/>
        </w:rPr>
      </w:pPr>
      <w:r w:rsidRPr="00C76EC9">
        <w:rPr>
          <w:rFonts w:ascii="Tw Cen MT" w:hAnsi="Tw Cen MT" w:cs="Arial"/>
          <w:bCs/>
        </w:rPr>
        <w:t>JUNTA DE ACLARACIÓN DE BASES (OPTATIVA PARA LOS LICITANTES)</w:t>
      </w:r>
    </w:p>
    <w:p w:rsidR="005A5B7C" w:rsidRPr="00C76EC9" w:rsidRDefault="00C76EC9" w:rsidP="000D44BF">
      <w:pPr>
        <w:spacing w:after="0" w:line="240" w:lineRule="auto"/>
        <w:jc w:val="center"/>
        <w:rPr>
          <w:rFonts w:ascii="Tw Cen MT" w:hAnsi="Tw Cen MT" w:cs="Arial"/>
          <w:b/>
          <w:bCs/>
        </w:rPr>
      </w:pPr>
      <w:r w:rsidRPr="00C76EC9">
        <w:rPr>
          <w:rFonts w:ascii="Tw Cen MT" w:hAnsi="Tw Cen MT" w:cs="Arial"/>
          <w:b/>
          <w:bCs/>
        </w:rPr>
        <w:t>28</w:t>
      </w:r>
      <w:r w:rsidR="00B82F2F" w:rsidRPr="00C76EC9">
        <w:rPr>
          <w:rFonts w:ascii="Tw Cen MT" w:hAnsi="Tw Cen MT" w:cs="Arial"/>
          <w:b/>
          <w:bCs/>
        </w:rPr>
        <w:t xml:space="preserve"> DE NOVIEMBRE</w:t>
      </w:r>
      <w:r w:rsidR="005A5B7C" w:rsidRPr="00C76EC9">
        <w:rPr>
          <w:rFonts w:ascii="Tw Cen MT" w:hAnsi="Tw Cen MT" w:cs="Arial"/>
          <w:b/>
          <w:bCs/>
        </w:rPr>
        <w:t xml:space="preserve"> DE</w:t>
      </w:r>
      <w:r w:rsidR="00AF708B" w:rsidRPr="00C76EC9">
        <w:rPr>
          <w:rFonts w:ascii="Tw Cen MT" w:hAnsi="Tw Cen MT" w:cs="Arial"/>
          <w:b/>
          <w:bCs/>
        </w:rPr>
        <w:t>L</w:t>
      </w:r>
      <w:r w:rsidR="005A5B7C" w:rsidRPr="00C76EC9">
        <w:rPr>
          <w:rFonts w:ascii="Tw Cen MT" w:hAnsi="Tw Cen MT" w:cs="Arial"/>
          <w:b/>
          <w:bCs/>
        </w:rPr>
        <w:t xml:space="preserve"> 201</w:t>
      </w:r>
      <w:r w:rsidR="008C3832" w:rsidRPr="00C76EC9">
        <w:rPr>
          <w:rFonts w:ascii="Tw Cen MT" w:hAnsi="Tw Cen MT" w:cs="Arial"/>
          <w:b/>
          <w:bCs/>
        </w:rPr>
        <w:t>8</w:t>
      </w:r>
    </w:p>
    <w:p w:rsidR="000D44BF" w:rsidRPr="00C76EC9" w:rsidRDefault="00C76EC9" w:rsidP="000D44BF">
      <w:pPr>
        <w:spacing w:after="0" w:line="240" w:lineRule="auto"/>
        <w:jc w:val="center"/>
        <w:rPr>
          <w:rFonts w:ascii="Tw Cen MT" w:hAnsi="Tw Cen MT" w:cs="Arial"/>
          <w:b/>
          <w:bCs/>
        </w:rPr>
      </w:pPr>
      <w:r w:rsidRPr="00C76EC9">
        <w:rPr>
          <w:rFonts w:ascii="Tw Cen MT" w:hAnsi="Tw Cen MT" w:cs="Arial"/>
          <w:b/>
          <w:bCs/>
        </w:rPr>
        <w:t>13</w:t>
      </w:r>
      <w:r w:rsidR="00C65F60" w:rsidRPr="00C76EC9">
        <w:rPr>
          <w:rFonts w:ascii="Tw Cen MT" w:hAnsi="Tw Cen MT" w:cs="Arial"/>
          <w:b/>
          <w:bCs/>
        </w:rPr>
        <w:t>:00 HORAS</w:t>
      </w:r>
    </w:p>
    <w:p w:rsidR="00C65F60" w:rsidRPr="00C76EC9" w:rsidRDefault="00C65F60" w:rsidP="000D44BF">
      <w:pPr>
        <w:spacing w:after="0" w:line="240" w:lineRule="auto"/>
        <w:jc w:val="center"/>
        <w:rPr>
          <w:rFonts w:ascii="Tw Cen MT" w:hAnsi="Tw Cen MT" w:cs="Arial"/>
          <w:bCs/>
        </w:rPr>
      </w:pPr>
    </w:p>
    <w:p w:rsidR="00C65F60" w:rsidRPr="00C76EC9" w:rsidRDefault="00C65F60" w:rsidP="000D44BF">
      <w:pPr>
        <w:spacing w:after="0" w:line="240" w:lineRule="auto"/>
        <w:jc w:val="center"/>
        <w:rPr>
          <w:rFonts w:ascii="Tw Cen MT" w:hAnsi="Tw Cen MT" w:cs="Arial"/>
          <w:bCs/>
        </w:rPr>
      </w:pPr>
    </w:p>
    <w:p w:rsidR="000E29AE" w:rsidRPr="00C76EC9" w:rsidRDefault="000E29AE" w:rsidP="000D44BF">
      <w:pPr>
        <w:spacing w:after="0" w:line="240" w:lineRule="auto"/>
        <w:jc w:val="center"/>
        <w:rPr>
          <w:rFonts w:ascii="Tw Cen MT" w:hAnsi="Tw Cen MT" w:cs="Arial"/>
          <w:bCs/>
        </w:rPr>
      </w:pPr>
    </w:p>
    <w:p w:rsidR="005A5B7C" w:rsidRPr="00C76EC9" w:rsidRDefault="005A5B7C" w:rsidP="000D44BF">
      <w:pPr>
        <w:spacing w:after="0" w:line="240" w:lineRule="auto"/>
        <w:jc w:val="center"/>
        <w:rPr>
          <w:rFonts w:ascii="Tw Cen MT" w:hAnsi="Tw Cen MT" w:cs="Arial"/>
          <w:bCs/>
        </w:rPr>
      </w:pPr>
      <w:r w:rsidRPr="00C76EC9">
        <w:rPr>
          <w:rFonts w:ascii="Tw Cen MT" w:hAnsi="Tw Cen MT" w:cs="Arial"/>
          <w:bCs/>
        </w:rPr>
        <w:t>ACTO DE PRESENTACIÓN DE PROPOSICIONES Y APERTURA</w:t>
      </w:r>
    </w:p>
    <w:p w:rsidR="005A5B7C" w:rsidRPr="00C76EC9" w:rsidRDefault="005A5B7C" w:rsidP="000D44BF">
      <w:pPr>
        <w:spacing w:after="0" w:line="240" w:lineRule="auto"/>
        <w:jc w:val="center"/>
        <w:rPr>
          <w:rFonts w:ascii="Tw Cen MT" w:hAnsi="Tw Cen MT" w:cs="Arial"/>
          <w:bCs/>
        </w:rPr>
      </w:pPr>
      <w:r w:rsidRPr="00C76EC9">
        <w:rPr>
          <w:rFonts w:ascii="Tw Cen MT" w:hAnsi="Tw Cen MT" w:cs="Arial"/>
          <w:bCs/>
        </w:rPr>
        <w:t>DE PROPUESTAS TÉCNICAS Y ECONÓMICAS</w:t>
      </w:r>
    </w:p>
    <w:p w:rsidR="005A5B7C" w:rsidRPr="00C76EC9" w:rsidRDefault="00C76EC9" w:rsidP="000D44BF">
      <w:pPr>
        <w:spacing w:after="0" w:line="240" w:lineRule="auto"/>
        <w:jc w:val="center"/>
        <w:rPr>
          <w:rFonts w:ascii="Tw Cen MT" w:hAnsi="Tw Cen MT" w:cs="Arial"/>
          <w:b/>
          <w:bCs/>
        </w:rPr>
      </w:pPr>
      <w:r w:rsidRPr="00C76EC9">
        <w:rPr>
          <w:rFonts w:ascii="Tw Cen MT" w:hAnsi="Tw Cen MT" w:cs="Arial"/>
          <w:b/>
          <w:bCs/>
        </w:rPr>
        <w:t>05</w:t>
      </w:r>
      <w:r w:rsidR="00B82F2F" w:rsidRPr="00C76EC9">
        <w:rPr>
          <w:rFonts w:ascii="Tw Cen MT" w:hAnsi="Tw Cen MT" w:cs="Arial"/>
          <w:b/>
          <w:bCs/>
        </w:rPr>
        <w:t xml:space="preserve"> DE DICIEMBRE</w:t>
      </w:r>
      <w:r w:rsidR="005A5B7C" w:rsidRPr="00C76EC9">
        <w:rPr>
          <w:rFonts w:ascii="Tw Cen MT" w:hAnsi="Tw Cen MT" w:cs="Arial"/>
          <w:b/>
          <w:bCs/>
        </w:rPr>
        <w:t xml:space="preserve"> DE 201</w:t>
      </w:r>
      <w:r w:rsidR="008C3832" w:rsidRPr="00C76EC9">
        <w:rPr>
          <w:rFonts w:ascii="Tw Cen MT" w:hAnsi="Tw Cen MT" w:cs="Arial"/>
          <w:b/>
          <w:bCs/>
        </w:rPr>
        <w:t>8</w:t>
      </w:r>
    </w:p>
    <w:p w:rsidR="00C65F60" w:rsidRPr="00C76EC9" w:rsidRDefault="00C76EC9" w:rsidP="00C65F60">
      <w:pPr>
        <w:spacing w:after="0" w:line="240" w:lineRule="auto"/>
        <w:jc w:val="center"/>
        <w:rPr>
          <w:rFonts w:ascii="Tw Cen MT" w:hAnsi="Tw Cen MT" w:cs="Arial"/>
          <w:b/>
          <w:bCs/>
        </w:rPr>
      </w:pPr>
      <w:r w:rsidRPr="00C76EC9">
        <w:rPr>
          <w:rFonts w:ascii="Tw Cen MT" w:hAnsi="Tw Cen MT" w:cs="Arial"/>
          <w:b/>
          <w:bCs/>
        </w:rPr>
        <w:t>13</w:t>
      </w:r>
      <w:r w:rsidR="00C65F60" w:rsidRPr="00C76EC9">
        <w:rPr>
          <w:rFonts w:ascii="Tw Cen MT" w:hAnsi="Tw Cen MT" w:cs="Arial"/>
          <w:b/>
          <w:bCs/>
        </w:rPr>
        <w:t>:00 HORAS</w:t>
      </w:r>
    </w:p>
    <w:p w:rsidR="00C65F60" w:rsidRPr="00C76EC9" w:rsidRDefault="00C65F60" w:rsidP="00C65F60">
      <w:pPr>
        <w:spacing w:after="0" w:line="240" w:lineRule="auto"/>
        <w:jc w:val="center"/>
        <w:rPr>
          <w:rFonts w:ascii="Tw Cen MT" w:hAnsi="Tw Cen MT" w:cs="Arial"/>
          <w:bCs/>
        </w:rPr>
      </w:pPr>
    </w:p>
    <w:p w:rsidR="000E29AE" w:rsidRPr="00C76EC9" w:rsidRDefault="000E29AE" w:rsidP="000D44BF">
      <w:pPr>
        <w:spacing w:after="0" w:line="240" w:lineRule="auto"/>
        <w:jc w:val="center"/>
        <w:rPr>
          <w:rFonts w:ascii="Tw Cen MT" w:hAnsi="Tw Cen MT" w:cs="Arial"/>
          <w:bCs/>
        </w:rPr>
      </w:pPr>
    </w:p>
    <w:p w:rsidR="000D44BF" w:rsidRPr="00C76EC9" w:rsidRDefault="000D44BF" w:rsidP="000D44BF">
      <w:pPr>
        <w:spacing w:after="0" w:line="240" w:lineRule="auto"/>
        <w:jc w:val="center"/>
        <w:rPr>
          <w:rFonts w:ascii="Tw Cen MT" w:hAnsi="Tw Cen MT" w:cs="Arial"/>
          <w:bCs/>
        </w:rPr>
      </w:pPr>
    </w:p>
    <w:p w:rsidR="005A5B7C" w:rsidRPr="00C76EC9" w:rsidRDefault="005A5B7C" w:rsidP="000D44BF">
      <w:pPr>
        <w:spacing w:after="0" w:line="240" w:lineRule="auto"/>
        <w:jc w:val="center"/>
        <w:rPr>
          <w:rFonts w:ascii="Tw Cen MT" w:hAnsi="Tw Cen MT" w:cs="Arial"/>
          <w:bCs/>
        </w:rPr>
      </w:pPr>
      <w:r w:rsidRPr="00C76EC9">
        <w:rPr>
          <w:rFonts w:ascii="Tw Cen MT" w:hAnsi="Tw Cen MT" w:cs="Arial"/>
          <w:bCs/>
        </w:rPr>
        <w:t>FALLO</w:t>
      </w:r>
    </w:p>
    <w:p w:rsidR="005A5B7C" w:rsidRPr="00C76EC9" w:rsidRDefault="00C76EC9" w:rsidP="000D44BF">
      <w:pPr>
        <w:spacing w:after="0" w:line="240" w:lineRule="auto"/>
        <w:jc w:val="center"/>
        <w:rPr>
          <w:rFonts w:ascii="Tw Cen MT" w:hAnsi="Tw Cen MT" w:cs="Arial"/>
          <w:b/>
          <w:bCs/>
        </w:rPr>
      </w:pPr>
      <w:r w:rsidRPr="00C76EC9">
        <w:rPr>
          <w:rFonts w:ascii="Tw Cen MT" w:hAnsi="Tw Cen MT" w:cs="Arial"/>
          <w:b/>
          <w:bCs/>
        </w:rPr>
        <w:t>11</w:t>
      </w:r>
      <w:r w:rsidR="00B82F2F" w:rsidRPr="00C76EC9">
        <w:rPr>
          <w:rFonts w:ascii="Tw Cen MT" w:hAnsi="Tw Cen MT" w:cs="Arial"/>
          <w:b/>
          <w:bCs/>
        </w:rPr>
        <w:t xml:space="preserve"> DE DICIEMBRE</w:t>
      </w:r>
      <w:r w:rsidR="005A5B7C" w:rsidRPr="00C76EC9" w:rsidDel="004B3EAC">
        <w:rPr>
          <w:rFonts w:ascii="Tw Cen MT" w:hAnsi="Tw Cen MT" w:cs="Arial"/>
          <w:b/>
          <w:bCs/>
        </w:rPr>
        <w:t xml:space="preserve"> </w:t>
      </w:r>
      <w:r w:rsidR="005A5B7C" w:rsidRPr="00C76EC9">
        <w:rPr>
          <w:rFonts w:ascii="Tw Cen MT" w:hAnsi="Tw Cen MT" w:cs="Arial"/>
          <w:b/>
          <w:bCs/>
        </w:rPr>
        <w:t>DE 201</w:t>
      </w:r>
      <w:r w:rsidR="008C3832" w:rsidRPr="00C76EC9">
        <w:rPr>
          <w:rFonts w:ascii="Tw Cen MT" w:hAnsi="Tw Cen MT" w:cs="Arial"/>
          <w:b/>
          <w:bCs/>
        </w:rPr>
        <w:t>8</w:t>
      </w:r>
    </w:p>
    <w:p w:rsidR="00C65F60" w:rsidRPr="00C76EC9" w:rsidRDefault="00175BD7" w:rsidP="00C65F60">
      <w:pPr>
        <w:spacing w:after="0" w:line="240" w:lineRule="auto"/>
        <w:jc w:val="center"/>
        <w:rPr>
          <w:rFonts w:ascii="Tw Cen MT" w:hAnsi="Tw Cen MT" w:cs="Arial"/>
          <w:b/>
          <w:bCs/>
        </w:rPr>
      </w:pPr>
      <w:r w:rsidRPr="00C76EC9">
        <w:rPr>
          <w:rFonts w:ascii="Tw Cen MT" w:hAnsi="Tw Cen MT" w:cs="Arial"/>
          <w:b/>
          <w:bCs/>
        </w:rPr>
        <w:fldChar w:fldCharType="begin"/>
      </w:r>
      <w:r w:rsidR="005A5B7C" w:rsidRPr="00C76EC9">
        <w:rPr>
          <w:rFonts w:ascii="Tw Cen MT" w:hAnsi="Tw Cen MT" w:cs="Arial"/>
          <w:b/>
          <w:bCs/>
        </w:rPr>
        <w:instrText xml:space="preserve"> MERGEFIELD Hora_Fallo </w:instrText>
      </w:r>
      <w:r w:rsidRPr="00C76EC9">
        <w:rPr>
          <w:rFonts w:ascii="Tw Cen MT" w:hAnsi="Tw Cen MT" w:cs="Arial"/>
          <w:b/>
          <w:bCs/>
        </w:rPr>
        <w:fldChar w:fldCharType="separate"/>
      </w:r>
      <w:r w:rsidR="00B82F2F" w:rsidRPr="00C76EC9">
        <w:rPr>
          <w:rFonts w:ascii="Tw Cen MT" w:hAnsi="Tw Cen MT" w:cs="Arial"/>
          <w:b/>
          <w:bCs/>
        </w:rPr>
        <w:t>12</w:t>
      </w:r>
      <w:r w:rsidR="00C65F60" w:rsidRPr="00C76EC9">
        <w:rPr>
          <w:rFonts w:ascii="Tw Cen MT" w:hAnsi="Tw Cen MT" w:cs="Arial"/>
          <w:b/>
          <w:bCs/>
        </w:rPr>
        <w:t>:00 HORAS</w:t>
      </w:r>
    </w:p>
    <w:p w:rsidR="00C65F60" w:rsidRPr="00C76EC9" w:rsidRDefault="00C65F60" w:rsidP="00C65F60">
      <w:pPr>
        <w:spacing w:after="0" w:line="240" w:lineRule="auto"/>
        <w:jc w:val="center"/>
        <w:rPr>
          <w:rFonts w:ascii="Tw Cen MT" w:hAnsi="Tw Cen MT" w:cs="Arial"/>
          <w:bCs/>
        </w:rPr>
      </w:pPr>
    </w:p>
    <w:p w:rsidR="00C65F60" w:rsidRDefault="00175BD7" w:rsidP="000D44BF">
      <w:pPr>
        <w:spacing w:after="0" w:line="240" w:lineRule="auto"/>
        <w:jc w:val="center"/>
        <w:rPr>
          <w:rFonts w:ascii="Tw Cen MT" w:hAnsi="Tw Cen MT" w:cs="Arial"/>
          <w:b/>
          <w:bCs/>
        </w:rPr>
      </w:pPr>
      <w:r w:rsidRPr="00C76EC9">
        <w:rPr>
          <w:rFonts w:ascii="Tw Cen MT" w:hAnsi="Tw Cen MT" w:cs="Arial"/>
          <w:b/>
          <w:bCs/>
        </w:rPr>
        <w:fldChar w:fldCharType="end"/>
      </w:r>
    </w:p>
    <w:p w:rsidR="00C65F60" w:rsidRDefault="00C65F60" w:rsidP="000D44BF">
      <w:pPr>
        <w:spacing w:after="0" w:line="240" w:lineRule="auto"/>
        <w:jc w:val="center"/>
        <w:rPr>
          <w:rFonts w:ascii="Tw Cen MT" w:hAnsi="Tw Cen MT" w:cs="Arial"/>
          <w:bCs/>
        </w:rPr>
      </w:pPr>
    </w:p>
    <w:p w:rsidR="000D44BF" w:rsidRDefault="000D44BF">
      <w:pPr>
        <w:rPr>
          <w:rFonts w:ascii="Tw Cen MT" w:hAnsi="Tw Cen MT" w:cs="Arial"/>
          <w:bCs/>
        </w:rPr>
      </w:pPr>
      <w:r>
        <w:rPr>
          <w:rFonts w:ascii="Tw Cen MT" w:hAnsi="Tw Cen MT" w:cs="Arial"/>
          <w:bCs/>
        </w:rPr>
        <w:br w:type="page"/>
      </w:r>
      <w:bookmarkStart w:id="1" w:name="_GoBack"/>
      <w:bookmarkEnd w:id="1"/>
    </w:p>
    <w:bookmarkEnd w:id="0"/>
    <w:p w:rsidR="00B67E41" w:rsidRPr="002E5591" w:rsidRDefault="00B67E41" w:rsidP="0026405C">
      <w:pPr>
        <w:spacing w:after="0" w:line="240" w:lineRule="auto"/>
        <w:jc w:val="center"/>
        <w:rPr>
          <w:rFonts w:ascii="Tw Cen MT" w:hAnsi="Tw Cen MT" w:cs="Arial"/>
          <w:b/>
          <w:bCs/>
          <w:sz w:val="21"/>
          <w:szCs w:val="21"/>
        </w:rPr>
      </w:pPr>
      <w:r w:rsidRPr="002E5591">
        <w:rPr>
          <w:rFonts w:ascii="Tw Cen MT" w:hAnsi="Tw Cen MT" w:cs="Arial"/>
          <w:b/>
          <w:bCs/>
          <w:sz w:val="21"/>
          <w:szCs w:val="21"/>
        </w:rPr>
        <w:lastRenderedPageBreak/>
        <w:t>LICITACIÓN PÚBLICA NACIONAL</w:t>
      </w:r>
    </w:p>
    <w:p w:rsidR="00B67E41" w:rsidRPr="002E5591" w:rsidRDefault="00B67E41" w:rsidP="0026405C">
      <w:pPr>
        <w:spacing w:after="0" w:line="240" w:lineRule="auto"/>
        <w:jc w:val="center"/>
        <w:rPr>
          <w:rFonts w:ascii="Tw Cen MT" w:hAnsi="Tw Cen MT" w:cs="Arial"/>
          <w:sz w:val="21"/>
          <w:szCs w:val="21"/>
        </w:rPr>
      </w:pPr>
      <w:r w:rsidRPr="00C76EC9">
        <w:rPr>
          <w:rFonts w:ascii="Tw Cen MT" w:hAnsi="Tw Cen MT" w:cs="Arial"/>
          <w:b/>
          <w:bCs/>
          <w:sz w:val="21"/>
          <w:szCs w:val="21"/>
        </w:rPr>
        <w:t>No.</w:t>
      </w:r>
      <w:r w:rsidR="00C65F60" w:rsidRPr="00C76EC9">
        <w:rPr>
          <w:rFonts w:ascii="Tw Cen MT" w:hAnsi="Tw Cen MT" w:cs="Arial"/>
          <w:b/>
          <w:bCs/>
          <w:sz w:val="21"/>
          <w:szCs w:val="21"/>
        </w:rPr>
        <w:t xml:space="preserve"> </w:t>
      </w:r>
      <w:r w:rsidR="008A4851" w:rsidRPr="00C76EC9">
        <w:rPr>
          <w:rFonts w:ascii="Tw Cen MT" w:hAnsi="Tw Cen MT" w:cs="Arial"/>
          <w:b/>
          <w:bCs/>
          <w:sz w:val="21"/>
          <w:szCs w:val="21"/>
        </w:rPr>
        <w:t>06002-0</w:t>
      </w:r>
      <w:r w:rsidR="00B82F2F" w:rsidRPr="00C76EC9">
        <w:rPr>
          <w:rFonts w:ascii="Tw Cen MT" w:hAnsi="Tw Cen MT" w:cs="Arial"/>
          <w:b/>
          <w:bCs/>
          <w:sz w:val="21"/>
          <w:szCs w:val="21"/>
        </w:rPr>
        <w:t>17</w:t>
      </w:r>
      <w:r w:rsidRPr="00C76EC9">
        <w:rPr>
          <w:rFonts w:ascii="Tw Cen MT" w:hAnsi="Tw Cen MT" w:cs="Arial"/>
          <w:b/>
          <w:bCs/>
          <w:sz w:val="21"/>
          <w:szCs w:val="21"/>
        </w:rPr>
        <w:t>-1</w:t>
      </w:r>
      <w:r w:rsidR="008C3832" w:rsidRPr="00C76EC9">
        <w:rPr>
          <w:rFonts w:ascii="Tw Cen MT" w:hAnsi="Tw Cen MT" w:cs="Arial"/>
          <w:b/>
          <w:bCs/>
          <w:sz w:val="21"/>
          <w:szCs w:val="21"/>
        </w:rPr>
        <w:t>8</w:t>
      </w:r>
    </w:p>
    <w:p w:rsidR="005B0768" w:rsidRDefault="005B0768" w:rsidP="0026405C">
      <w:pPr>
        <w:spacing w:after="0" w:line="240" w:lineRule="auto"/>
        <w:jc w:val="center"/>
        <w:rPr>
          <w:rFonts w:ascii="Tw Cen MT" w:hAnsi="Tw Cen MT" w:cs="Arial"/>
          <w:b/>
          <w:bCs/>
        </w:rPr>
      </w:pPr>
      <w:r w:rsidRPr="00995CAC">
        <w:rPr>
          <w:rFonts w:ascii="Tw Cen MT" w:hAnsi="Tw Cen MT" w:cs="Arial"/>
          <w:b/>
          <w:bCs/>
        </w:rPr>
        <w:t>Í N D l C E</w:t>
      </w:r>
    </w:p>
    <w:p w:rsidR="005B0768" w:rsidRPr="00995CAC" w:rsidRDefault="005B0768" w:rsidP="0026405C">
      <w:pPr>
        <w:spacing w:after="0" w:line="240" w:lineRule="auto"/>
        <w:jc w:val="center"/>
        <w:rPr>
          <w:rFonts w:ascii="Tw Cen MT" w:hAnsi="Tw Cen MT" w:cs="Arial"/>
          <w:b/>
          <w:bCs/>
        </w:rPr>
      </w:pPr>
    </w:p>
    <w:p w:rsidR="005B0768" w:rsidRDefault="005B0768" w:rsidP="0026405C">
      <w:pPr>
        <w:spacing w:after="0" w:line="240" w:lineRule="auto"/>
        <w:jc w:val="both"/>
        <w:rPr>
          <w:rFonts w:ascii="Tw Cen MT" w:hAnsi="Tw Cen MT"/>
          <w:b/>
        </w:rPr>
      </w:pPr>
      <w:r w:rsidRPr="001B60F9">
        <w:rPr>
          <w:rFonts w:ascii="Tw Cen MT" w:hAnsi="Tw Cen MT"/>
          <w:b/>
        </w:rPr>
        <w:t>NO.</w:t>
      </w:r>
      <w:r w:rsidRPr="001B60F9">
        <w:rPr>
          <w:rFonts w:ascii="Tw Cen MT" w:hAnsi="Tw Cen MT"/>
          <w:b/>
        </w:rPr>
        <w:tab/>
        <w:t>DESCRIPCIÓN DE LAS BASES</w:t>
      </w:r>
    </w:p>
    <w:p w:rsidR="000D44BF" w:rsidRPr="001B60F9" w:rsidRDefault="000D44BF" w:rsidP="005B0768">
      <w:pPr>
        <w:spacing w:after="0" w:line="240" w:lineRule="auto"/>
        <w:jc w:val="both"/>
        <w:rPr>
          <w:rFonts w:ascii="Tw Cen MT" w:hAnsi="Tw Cen MT"/>
          <w:b/>
        </w:rPr>
      </w:pPr>
    </w:p>
    <w:p w:rsidR="005B0768" w:rsidRPr="001B60F9" w:rsidRDefault="005B0768" w:rsidP="005B0768">
      <w:pPr>
        <w:numPr>
          <w:ilvl w:val="0"/>
          <w:numId w:val="23"/>
        </w:numPr>
        <w:spacing w:after="0" w:line="240" w:lineRule="auto"/>
        <w:ind w:left="0" w:firstLine="0"/>
        <w:jc w:val="both"/>
        <w:rPr>
          <w:rFonts w:ascii="Tw Cen MT" w:hAnsi="Tw Cen MT"/>
          <w:b/>
        </w:rPr>
      </w:pPr>
      <w:r w:rsidRPr="001B60F9">
        <w:rPr>
          <w:rFonts w:ascii="Tw Cen MT" w:hAnsi="Tw Cen MT"/>
          <w:b/>
        </w:rPr>
        <w:t>INFORMACIÓN ESPECÍFICA DE LOS BIENES, ARRENDAMIENTOS O SERVICIOS A ADQUIRIR.</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Objeto, descripción y cantidad. (Anexo número 1 Técnico)</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Fecha, lugar y condiciones de entrega.</w:t>
      </w:r>
    </w:p>
    <w:p w:rsidR="005B0768" w:rsidRPr="001B60F9" w:rsidRDefault="005B0768" w:rsidP="005B0768">
      <w:pPr>
        <w:numPr>
          <w:ilvl w:val="1"/>
          <w:numId w:val="23"/>
        </w:numPr>
        <w:spacing w:after="0" w:line="240" w:lineRule="auto"/>
        <w:ind w:left="0" w:firstLine="0"/>
        <w:jc w:val="both"/>
        <w:rPr>
          <w:rFonts w:ascii="Tw Cen MT" w:hAnsi="Tw Cen MT"/>
        </w:rPr>
      </w:pPr>
      <w:r>
        <w:rPr>
          <w:rFonts w:ascii="Tw Cen MT" w:hAnsi="Tw Cen MT"/>
        </w:rPr>
        <w:t>Transporte y e</w:t>
      </w:r>
      <w:r w:rsidRPr="001B60F9">
        <w:rPr>
          <w:rFonts w:ascii="Tw Cen MT" w:hAnsi="Tw Cen MT"/>
        </w:rPr>
        <w:t>mpaque.</w:t>
      </w:r>
    </w:p>
    <w:p w:rsidR="005B0768" w:rsidRPr="001B60F9" w:rsidRDefault="005B0768" w:rsidP="005B0768">
      <w:pPr>
        <w:numPr>
          <w:ilvl w:val="1"/>
          <w:numId w:val="23"/>
        </w:numPr>
        <w:spacing w:after="0" w:line="240" w:lineRule="auto"/>
        <w:ind w:left="0" w:firstLine="0"/>
        <w:jc w:val="both"/>
        <w:rPr>
          <w:rFonts w:ascii="Tw Cen MT" w:hAnsi="Tw Cen MT"/>
        </w:rPr>
      </w:pPr>
      <w:r>
        <w:rPr>
          <w:rFonts w:ascii="Tw Cen MT" w:hAnsi="Tw Cen MT"/>
        </w:rPr>
        <w:t>Devoluciones y r</w:t>
      </w:r>
      <w:r w:rsidRPr="001B60F9">
        <w:rPr>
          <w:rFonts w:ascii="Tw Cen MT" w:hAnsi="Tw Cen MT"/>
        </w:rPr>
        <w:t>eposiciones.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Seguros.</w:t>
      </w:r>
    </w:p>
    <w:p w:rsidR="005B0768" w:rsidRPr="001B60F9" w:rsidRDefault="005B0768" w:rsidP="005B0768">
      <w:pPr>
        <w:numPr>
          <w:ilvl w:val="1"/>
          <w:numId w:val="23"/>
        </w:numPr>
        <w:spacing w:after="0" w:line="240" w:lineRule="auto"/>
        <w:ind w:left="0" w:firstLine="0"/>
        <w:jc w:val="both"/>
        <w:rPr>
          <w:rFonts w:ascii="Tw Cen MT" w:hAnsi="Tw Cen MT"/>
        </w:rPr>
      </w:pPr>
      <w:r>
        <w:rPr>
          <w:rFonts w:ascii="Tw Cen MT" w:hAnsi="Tw Cen MT"/>
        </w:rPr>
        <w:t>Periodo de garantía de los bienes, a</w:t>
      </w:r>
      <w:r w:rsidRPr="001B60F9">
        <w:rPr>
          <w:rFonts w:ascii="Tw Cen MT" w:hAnsi="Tw Cen MT"/>
        </w:rPr>
        <w:t xml:space="preserve">rrendamientos y/o </w:t>
      </w:r>
      <w:r>
        <w:rPr>
          <w:rFonts w:ascii="Tw Cen MT" w:hAnsi="Tw Cen MT"/>
        </w:rPr>
        <w:t>s</w:t>
      </w:r>
      <w:r w:rsidRPr="001B60F9">
        <w:rPr>
          <w:rFonts w:ascii="Tw Cen MT" w:hAnsi="Tw Cen MT"/>
        </w:rPr>
        <w:t>ervicios.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Vigencia de la oferta.</w:t>
      </w:r>
    </w:p>
    <w:p w:rsidR="005B0768" w:rsidRPr="001B60F9" w:rsidRDefault="005B0768" w:rsidP="005B0768">
      <w:pPr>
        <w:numPr>
          <w:ilvl w:val="1"/>
          <w:numId w:val="23"/>
        </w:numPr>
        <w:spacing w:after="0" w:line="240" w:lineRule="auto"/>
        <w:ind w:left="0" w:firstLine="0"/>
        <w:jc w:val="both"/>
        <w:rPr>
          <w:rFonts w:ascii="Tw Cen MT" w:hAnsi="Tw Cen MT"/>
        </w:rPr>
      </w:pPr>
      <w:r>
        <w:rPr>
          <w:rFonts w:ascii="Tw Cen MT" w:hAnsi="Tw Cen MT"/>
        </w:rPr>
        <w:t>Descripción del bien y/o s</w:t>
      </w:r>
      <w:r w:rsidRPr="001B60F9">
        <w:rPr>
          <w:rFonts w:ascii="Tw Cen MT" w:hAnsi="Tw Cen MT"/>
        </w:rPr>
        <w:t>ervicio.</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Opciones de cotización del servicio.</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Idioma.</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Incremento en la cantidad de bienes solicitados.</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Moneda.</w:t>
      </w:r>
    </w:p>
    <w:p w:rsidR="005B0768" w:rsidRDefault="005B0768" w:rsidP="005B0768">
      <w:pPr>
        <w:numPr>
          <w:ilvl w:val="1"/>
          <w:numId w:val="23"/>
        </w:numPr>
        <w:tabs>
          <w:tab w:val="left" w:pos="709"/>
        </w:tabs>
        <w:spacing w:after="0" w:line="240" w:lineRule="auto"/>
        <w:ind w:left="0" w:firstLine="0"/>
        <w:jc w:val="both"/>
        <w:rPr>
          <w:rFonts w:ascii="Tw Cen MT" w:hAnsi="Tw Cen MT"/>
        </w:rPr>
      </w:pPr>
      <w:r>
        <w:rPr>
          <w:rFonts w:ascii="Tw Cen MT" w:hAnsi="Tw Cen MT"/>
        </w:rPr>
        <w:t>Condiciones de p</w:t>
      </w:r>
      <w:r w:rsidRPr="001B60F9">
        <w:rPr>
          <w:rFonts w:ascii="Tw Cen MT" w:hAnsi="Tw Cen MT"/>
        </w:rPr>
        <w:t>ago.</w:t>
      </w:r>
    </w:p>
    <w:p w:rsidR="005B0768" w:rsidRPr="001B60F9" w:rsidRDefault="005B0768" w:rsidP="005B0768">
      <w:pPr>
        <w:tabs>
          <w:tab w:val="left" w:pos="993"/>
        </w:tabs>
        <w:spacing w:after="0" w:line="240" w:lineRule="auto"/>
        <w:jc w:val="both"/>
        <w:rPr>
          <w:rFonts w:ascii="Tw Cen MT" w:hAnsi="Tw Cen MT"/>
        </w:rPr>
      </w:pPr>
    </w:p>
    <w:p w:rsidR="005B0768" w:rsidRPr="001B60F9" w:rsidRDefault="005B0768" w:rsidP="005B0768">
      <w:pPr>
        <w:numPr>
          <w:ilvl w:val="0"/>
          <w:numId w:val="23"/>
        </w:numPr>
        <w:spacing w:after="0" w:line="240" w:lineRule="auto"/>
        <w:ind w:left="0" w:firstLine="0"/>
        <w:jc w:val="both"/>
        <w:rPr>
          <w:rFonts w:ascii="Tw Cen MT" w:hAnsi="Tw Cen MT"/>
          <w:b/>
        </w:rPr>
      </w:pPr>
      <w:r w:rsidRPr="001B60F9">
        <w:rPr>
          <w:rFonts w:ascii="Tw Cen MT" w:hAnsi="Tw Cen MT"/>
          <w:b/>
        </w:rPr>
        <w:t>INFORMACIÓN ESPECÍFICA SOBRE LAS BASES Y ACTOS DE LA LICITACIÓN.</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Adquisición y costo de las bases.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Junta de aclaraciones.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Registro de participantes.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Acto de presentación de proposiciones Técnicas y Económicas.</w:t>
      </w:r>
    </w:p>
    <w:p w:rsidR="005B0768" w:rsidRPr="001B60F9" w:rsidRDefault="005B0768" w:rsidP="005B0768">
      <w:pPr>
        <w:numPr>
          <w:ilvl w:val="2"/>
          <w:numId w:val="23"/>
        </w:numPr>
        <w:spacing w:after="0" w:line="240" w:lineRule="auto"/>
        <w:ind w:left="709" w:firstLine="0"/>
        <w:jc w:val="both"/>
        <w:rPr>
          <w:rFonts w:ascii="Tw Cen MT" w:hAnsi="Tw Cen MT"/>
        </w:rPr>
      </w:pPr>
      <w:r w:rsidRPr="001B60F9">
        <w:rPr>
          <w:rFonts w:ascii="Tw Cen MT" w:hAnsi="Tw Cen MT"/>
        </w:rPr>
        <w:t>Evaluación de propuestas.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Fallo.</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Notificación a los licitantes participantes.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 xml:space="preserve">Forma de presentación de proposiciones: de manera personal o a través de servicio postal o mensajería. </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Indicaciones generales.</w:t>
      </w:r>
    </w:p>
    <w:p w:rsidR="005B0768" w:rsidRDefault="005B0768" w:rsidP="000D44BF">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Certificado de Empresa Colimense.</w:t>
      </w:r>
    </w:p>
    <w:p w:rsidR="005B0768" w:rsidRPr="001B60F9" w:rsidRDefault="005B0768" w:rsidP="005B0768">
      <w:pPr>
        <w:spacing w:after="0" w:line="240" w:lineRule="auto"/>
        <w:jc w:val="both"/>
        <w:rPr>
          <w:rFonts w:ascii="Tw Cen MT" w:hAnsi="Tw Cen MT"/>
        </w:rPr>
      </w:pPr>
    </w:p>
    <w:p w:rsidR="005B0768" w:rsidRPr="001B60F9" w:rsidRDefault="005B0768" w:rsidP="00734489">
      <w:pPr>
        <w:numPr>
          <w:ilvl w:val="0"/>
          <w:numId w:val="23"/>
        </w:numPr>
        <w:spacing w:after="0" w:line="240" w:lineRule="auto"/>
        <w:ind w:left="709" w:hanging="709"/>
        <w:jc w:val="both"/>
        <w:rPr>
          <w:rFonts w:ascii="Tw Cen MT" w:hAnsi="Tw Cen MT"/>
          <w:b/>
        </w:rPr>
      </w:pPr>
      <w:r w:rsidRPr="001B60F9">
        <w:rPr>
          <w:rFonts w:ascii="Tw Cen MT" w:hAnsi="Tw Cen MT"/>
          <w:b/>
        </w:rPr>
        <w:t>REQUISITOS QUE DEBERÁN CUMPLIR Y PRESENTAR LOS LICITANTES PARA EL ACTO DE PRESENTACIÓN Y APERTURA DE PROPOSICIONES.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De la persona que solo entregue las propuestas.</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Presentar original y copia del comprobante de pago de las bases.</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Forma en que acreditarán la existencia y personalidad jurídica. (Anexo 3).</w:t>
      </w:r>
    </w:p>
    <w:p w:rsidR="005B0768" w:rsidRPr="001B60F9" w:rsidRDefault="005B0768" w:rsidP="005B0768">
      <w:pPr>
        <w:numPr>
          <w:ilvl w:val="2"/>
          <w:numId w:val="23"/>
        </w:numPr>
        <w:spacing w:after="0" w:line="240" w:lineRule="auto"/>
        <w:ind w:left="0" w:firstLine="709"/>
        <w:jc w:val="both"/>
        <w:rPr>
          <w:rFonts w:ascii="Tw Cen MT" w:hAnsi="Tw Cen MT"/>
        </w:rPr>
      </w:pPr>
      <w:r w:rsidRPr="001B60F9">
        <w:rPr>
          <w:rFonts w:ascii="Tw Cen MT" w:hAnsi="Tw Cen MT"/>
        </w:rPr>
        <w:t>Forma de acreditación de las Personas Físicas.</w:t>
      </w:r>
    </w:p>
    <w:p w:rsidR="005B0768" w:rsidRPr="001B60F9" w:rsidRDefault="005B0768" w:rsidP="005B0768">
      <w:pPr>
        <w:numPr>
          <w:ilvl w:val="2"/>
          <w:numId w:val="23"/>
        </w:numPr>
        <w:spacing w:after="0" w:line="240" w:lineRule="auto"/>
        <w:ind w:left="0" w:firstLine="709"/>
        <w:jc w:val="both"/>
        <w:rPr>
          <w:rFonts w:ascii="Tw Cen MT" w:hAnsi="Tw Cen MT"/>
        </w:rPr>
      </w:pPr>
      <w:r w:rsidRPr="001B60F9">
        <w:rPr>
          <w:rFonts w:ascii="Tw Cen MT" w:hAnsi="Tw Cen MT"/>
        </w:rPr>
        <w:t>Forma de acreditación de las Personas Morales.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Carta de aceptación de bases (Anexo 4).</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Carta de declaración de integridad. (Anexo 5)</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Car</w:t>
      </w:r>
      <w:r>
        <w:rPr>
          <w:rFonts w:ascii="Tw Cen MT" w:hAnsi="Tw Cen MT"/>
        </w:rPr>
        <w:t>ta del a</w:t>
      </w:r>
      <w:r w:rsidRPr="001B60F9">
        <w:rPr>
          <w:rFonts w:ascii="Tw Cen MT" w:hAnsi="Tw Cen MT"/>
        </w:rPr>
        <w:t>rtículo 38 de la LAAS</w:t>
      </w:r>
      <w:r w:rsidR="00EF7892">
        <w:rPr>
          <w:rFonts w:ascii="Tw Cen MT" w:hAnsi="Tw Cen MT"/>
        </w:rPr>
        <w:t>S</w:t>
      </w:r>
      <w:r w:rsidRPr="001B60F9">
        <w:rPr>
          <w:rFonts w:ascii="Tw Cen MT" w:hAnsi="Tw Cen MT"/>
        </w:rPr>
        <w:t>PEC (Anexo 6)</w:t>
      </w:r>
    </w:p>
    <w:p w:rsidR="005B0768" w:rsidRPr="001B60F9" w:rsidRDefault="005B0768" w:rsidP="005B0768">
      <w:pPr>
        <w:numPr>
          <w:ilvl w:val="1"/>
          <w:numId w:val="23"/>
        </w:numPr>
        <w:spacing w:after="0" w:line="240" w:lineRule="auto"/>
        <w:ind w:left="0" w:firstLine="0"/>
        <w:jc w:val="both"/>
        <w:rPr>
          <w:rFonts w:ascii="Tw Cen MT" w:hAnsi="Tw Cen MT"/>
        </w:rPr>
      </w:pPr>
      <w:r>
        <w:rPr>
          <w:rFonts w:ascii="Tw Cen MT" w:hAnsi="Tw Cen MT"/>
        </w:rPr>
        <w:t>Carta de g</w:t>
      </w:r>
      <w:r w:rsidRPr="001B60F9">
        <w:rPr>
          <w:rFonts w:ascii="Tw Cen MT" w:hAnsi="Tw Cen MT"/>
        </w:rPr>
        <w:t>arantía de los bienes. (Anexo 7)</w:t>
      </w:r>
    </w:p>
    <w:p w:rsidR="005B0768" w:rsidRPr="001B60F9" w:rsidRDefault="005B0768" w:rsidP="000D44BF">
      <w:pPr>
        <w:numPr>
          <w:ilvl w:val="1"/>
          <w:numId w:val="23"/>
        </w:numPr>
        <w:tabs>
          <w:tab w:val="left" w:pos="709"/>
        </w:tabs>
        <w:spacing w:after="0" w:line="240" w:lineRule="auto"/>
        <w:ind w:left="709" w:hanging="709"/>
        <w:jc w:val="both"/>
        <w:rPr>
          <w:rFonts w:ascii="Tw Cen MT" w:hAnsi="Tw Cen MT"/>
        </w:rPr>
      </w:pPr>
      <w:r w:rsidRPr="001B60F9">
        <w:rPr>
          <w:rFonts w:ascii="Tw Cen MT" w:hAnsi="Tw Cen MT"/>
        </w:rPr>
        <w:t>Documento emitido por el Sistema de Administración Tributaria (SAT), denominado "Opinión del cumplimiento de obligaciones fiscales".</w:t>
      </w:r>
    </w:p>
    <w:p w:rsidR="005B0768" w:rsidRPr="001B60F9" w:rsidRDefault="00AC080F" w:rsidP="00AC080F">
      <w:pPr>
        <w:numPr>
          <w:ilvl w:val="1"/>
          <w:numId w:val="23"/>
        </w:numPr>
        <w:tabs>
          <w:tab w:val="left" w:pos="709"/>
        </w:tabs>
        <w:spacing w:after="0" w:line="240" w:lineRule="auto"/>
        <w:ind w:left="709" w:hanging="709"/>
        <w:jc w:val="both"/>
        <w:rPr>
          <w:rFonts w:ascii="Tw Cen MT" w:hAnsi="Tw Cen MT"/>
        </w:rPr>
      </w:pPr>
      <w:r w:rsidRPr="00AC080F">
        <w:rPr>
          <w:rFonts w:ascii="Tw Cen MT" w:hAnsi="Tw Cen MT"/>
        </w:rPr>
        <w:t xml:space="preserve">Documento emitido por la </w:t>
      </w:r>
      <w:r>
        <w:rPr>
          <w:rFonts w:ascii="Tw Cen MT" w:hAnsi="Tw Cen MT"/>
        </w:rPr>
        <w:t>Dirección General d</w:t>
      </w:r>
      <w:r w:rsidRPr="00AC080F">
        <w:rPr>
          <w:rFonts w:ascii="Tw Cen MT" w:hAnsi="Tw Cen MT"/>
        </w:rPr>
        <w:t>e Ingresos</w:t>
      </w:r>
      <w:r>
        <w:rPr>
          <w:rFonts w:ascii="Tw Cen MT" w:hAnsi="Tw Cen MT"/>
        </w:rPr>
        <w:t xml:space="preserve"> (SPyF</w:t>
      </w:r>
      <w:r w:rsidRPr="00AC080F">
        <w:rPr>
          <w:rFonts w:ascii="Tw Cen MT" w:hAnsi="Tw Cen MT"/>
        </w:rPr>
        <w:t xml:space="preserve">) de no adeudos fiscales </w:t>
      </w:r>
      <w:r w:rsidR="00AF708B">
        <w:rPr>
          <w:rFonts w:ascii="Tw Cen MT" w:hAnsi="Tw Cen MT"/>
        </w:rPr>
        <w:t>artículo 37 bis del Código Fiscal del Estado de C</w:t>
      </w:r>
      <w:r w:rsidRPr="00AC080F">
        <w:rPr>
          <w:rFonts w:ascii="Tw Cen MT" w:hAnsi="Tw Cen MT"/>
        </w:rPr>
        <w:t>olima.</w:t>
      </w:r>
      <w:r w:rsidRPr="00AC080F">
        <w:rPr>
          <w:rFonts w:ascii="Tw Cen MT" w:hAnsi="Tw Cen MT"/>
          <w:b/>
        </w:rPr>
        <w:t xml:space="preserve"> (</w:t>
      </w:r>
      <w:r>
        <w:rPr>
          <w:rFonts w:ascii="Tw Cen MT" w:hAnsi="Tw Cen MT"/>
        </w:rPr>
        <w:t>Constancia de Cumplimiento d</w:t>
      </w:r>
      <w:r w:rsidRPr="00AC080F">
        <w:rPr>
          <w:rFonts w:ascii="Tw Cen MT" w:hAnsi="Tw Cen MT"/>
        </w:rPr>
        <w:t>e Obligaciones Fiscales</w:t>
      </w:r>
      <w:r w:rsidRPr="00AC080F">
        <w:rPr>
          <w:rFonts w:ascii="Tw Cen MT" w:hAnsi="Tw Cen MT"/>
          <w:b/>
        </w:rPr>
        <w:t>)</w:t>
      </w:r>
      <w:r w:rsidR="005B0768">
        <w:rPr>
          <w:rFonts w:ascii="Tw Cen MT" w:hAnsi="Tw Cen MT"/>
        </w:rPr>
        <w:t>.</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C</w:t>
      </w:r>
      <w:r w:rsidR="0026405C">
        <w:rPr>
          <w:rFonts w:ascii="Tw Cen MT" w:hAnsi="Tw Cen MT"/>
        </w:rPr>
        <w:t>ertificado de Empresa Colimense</w:t>
      </w:r>
      <w:r w:rsidRPr="001B60F9">
        <w:rPr>
          <w:rFonts w:ascii="Tw Cen MT" w:hAnsi="Tw Cen MT"/>
        </w:rPr>
        <w:t xml:space="preserve"> (opcional)</w:t>
      </w:r>
      <w:r w:rsidR="0026405C">
        <w:rPr>
          <w:rFonts w:ascii="Tw Cen MT" w:hAnsi="Tw Cen MT"/>
        </w:rPr>
        <w:t>.</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Acreditación de solvencia económica.</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 xml:space="preserve">Infraestructura, capacidad técnica, administrativa y económica. (Anexo </w:t>
      </w:r>
      <w:r>
        <w:rPr>
          <w:rFonts w:ascii="Tw Cen MT" w:hAnsi="Tw Cen MT"/>
        </w:rPr>
        <w:t>8</w:t>
      </w:r>
      <w:r w:rsidRPr="001B60F9">
        <w:rPr>
          <w:rFonts w:ascii="Tw Cen MT" w:hAnsi="Tw Cen MT"/>
        </w:rPr>
        <w:t>)</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 xml:space="preserve">Giro u objeto social (Anexo </w:t>
      </w:r>
      <w:r>
        <w:rPr>
          <w:rFonts w:ascii="Tw Cen MT" w:hAnsi="Tw Cen MT"/>
        </w:rPr>
        <w:t>9</w:t>
      </w:r>
      <w:r w:rsidRPr="001B60F9">
        <w:rPr>
          <w:rFonts w:ascii="Tw Cen MT" w:hAnsi="Tw Cen MT"/>
        </w:rPr>
        <w:t>)</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Pr>
          <w:rFonts w:ascii="Tw Cen MT" w:hAnsi="Tw Cen MT"/>
        </w:rPr>
        <w:lastRenderedPageBreak/>
        <w:t>Subcontrataciones. (Anexo 10</w:t>
      </w:r>
      <w:r w:rsidRPr="001B60F9">
        <w:rPr>
          <w:rFonts w:ascii="Tw Cen MT" w:hAnsi="Tw Cen MT"/>
        </w:rPr>
        <w:t>)</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Escrito que faculte al participante a intervenir en la licitación. (Anexo 1</w:t>
      </w:r>
      <w:r>
        <w:rPr>
          <w:rFonts w:ascii="Tw Cen MT" w:hAnsi="Tw Cen MT"/>
        </w:rPr>
        <w:t>1</w:t>
      </w:r>
      <w:r w:rsidRPr="001B60F9">
        <w:rPr>
          <w:rFonts w:ascii="Tw Cen MT" w:hAnsi="Tw Cen MT"/>
        </w:rPr>
        <w:t>)</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 xml:space="preserve">Escrito de </w:t>
      </w:r>
      <w:r>
        <w:rPr>
          <w:rFonts w:ascii="Tw Cen MT" w:hAnsi="Tw Cen MT"/>
        </w:rPr>
        <w:t>presentación</w:t>
      </w:r>
      <w:r w:rsidRPr="001B60F9">
        <w:rPr>
          <w:rFonts w:ascii="Tw Cen MT" w:hAnsi="Tw Cen MT"/>
        </w:rPr>
        <w:t xml:space="preserve"> independiente de propuesta</w:t>
      </w:r>
      <w:r>
        <w:rPr>
          <w:rFonts w:ascii="Tw Cen MT" w:hAnsi="Tw Cen MT"/>
        </w:rPr>
        <w:t>.</w:t>
      </w:r>
      <w:r w:rsidRPr="001B60F9">
        <w:rPr>
          <w:rFonts w:ascii="Tw Cen MT" w:hAnsi="Tw Cen MT"/>
        </w:rPr>
        <w:t xml:space="preserve"> (presentación de propuesta individual)</w:t>
      </w:r>
      <w:r>
        <w:rPr>
          <w:rFonts w:ascii="Tw Cen MT" w:hAnsi="Tw Cen MT"/>
        </w:rPr>
        <w:t xml:space="preserve"> </w:t>
      </w:r>
      <w:r w:rsidRPr="001B60F9">
        <w:rPr>
          <w:rFonts w:ascii="Tw Cen MT" w:hAnsi="Tw Cen MT"/>
        </w:rPr>
        <w:t>(Anexo 1</w:t>
      </w:r>
      <w:r>
        <w:rPr>
          <w:rFonts w:ascii="Tw Cen MT" w:hAnsi="Tw Cen MT"/>
        </w:rPr>
        <w:t>2</w:t>
      </w:r>
      <w:r w:rsidRPr="001B60F9">
        <w:rPr>
          <w:rFonts w:ascii="Tw Cen MT" w:hAnsi="Tw Cen MT"/>
        </w:rPr>
        <w:t>)</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 xml:space="preserve">Escrito para </w:t>
      </w:r>
      <w:r>
        <w:rPr>
          <w:rFonts w:ascii="Tw Cen MT" w:hAnsi="Tw Cen MT"/>
        </w:rPr>
        <w:t xml:space="preserve">presentar </w:t>
      </w:r>
      <w:r w:rsidRPr="001B60F9">
        <w:rPr>
          <w:rFonts w:ascii="Tw Cen MT" w:hAnsi="Tw Cen MT"/>
        </w:rPr>
        <w:t>propuestas conjuntas</w:t>
      </w:r>
      <w:r>
        <w:rPr>
          <w:rFonts w:ascii="Tw Cen MT" w:hAnsi="Tw Cen MT"/>
        </w:rPr>
        <w:t>.</w:t>
      </w:r>
      <w:r w:rsidRPr="001B60F9">
        <w:rPr>
          <w:rFonts w:ascii="Tw Cen MT" w:hAnsi="Tw Cen MT"/>
        </w:rPr>
        <w:t xml:space="preserve"> (Anexo 1</w:t>
      </w:r>
      <w:r>
        <w:rPr>
          <w:rFonts w:ascii="Tw Cen MT" w:hAnsi="Tw Cen MT"/>
        </w:rPr>
        <w:t>3</w:t>
      </w:r>
      <w:r w:rsidRPr="001B60F9">
        <w:rPr>
          <w:rFonts w:ascii="Tw Cen MT" w:hAnsi="Tw Cen MT"/>
        </w:rPr>
        <w:t>)</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Carta compromiso. (Anexo 1</w:t>
      </w:r>
      <w:r>
        <w:rPr>
          <w:rFonts w:ascii="Tw Cen MT" w:hAnsi="Tw Cen MT"/>
        </w:rPr>
        <w:t>4</w:t>
      </w:r>
      <w:r w:rsidRPr="001B60F9">
        <w:rPr>
          <w:rFonts w:ascii="Tw Cen MT" w:hAnsi="Tw Cen MT"/>
        </w:rPr>
        <w:t>)</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Transparencia y datos personales. (Anexo 1</w:t>
      </w:r>
      <w:r>
        <w:rPr>
          <w:rFonts w:ascii="Tw Cen MT" w:hAnsi="Tw Cen MT"/>
        </w:rPr>
        <w:t>5</w:t>
      </w:r>
      <w:r w:rsidRPr="001B60F9">
        <w:rPr>
          <w:rFonts w:ascii="Tw Cen MT" w:hAnsi="Tw Cen MT"/>
        </w:rPr>
        <w:t>)</w:t>
      </w:r>
    </w:p>
    <w:p w:rsidR="005B0768"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Propuesta Técnica y Económica.</w:t>
      </w:r>
    </w:p>
    <w:p w:rsidR="005B0768" w:rsidRPr="001B60F9" w:rsidRDefault="005B0768" w:rsidP="005B0768">
      <w:pPr>
        <w:tabs>
          <w:tab w:val="left" w:pos="1134"/>
        </w:tabs>
        <w:spacing w:after="0" w:line="240" w:lineRule="auto"/>
        <w:jc w:val="both"/>
        <w:rPr>
          <w:rFonts w:ascii="Tw Cen MT" w:hAnsi="Tw Cen MT"/>
        </w:rPr>
      </w:pP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PROPOSICIONES.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Propuesta Técnica y Económica.</w:t>
      </w:r>
    </w:p>
    <w:p w:rsidR="005B0768"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Proposiciones Conjuntas.</w:t>
      </w:r>
    </w:p>
    <w:p w:rsidR="005B0768" w:rsidRPr="001B60F9" w:rsidRDefault="005B0768" w:rsidP="005B0768">
      <w:pPr>
        <w:spacing w:after="0" w:line="240" w:lineRule="auto"/>
        <w:jc w:val="both"/>
        <w:rPr>
          <w:rFonts w:ascii="Tw Cen MT" w:hAnsi="Tw Cen MT"/>
        </w:rPr>
      </w:pP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FIRMA DEL CONTRATO.</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Instrucciones para la elaboración y entrega de la garantía de cumplimiento del contrato.</w:t>
      </w:r>
    </w:p>
    <w:p w:rsidR="005B0768"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Garantía de vicios ocultos.</w:t>
      </w:r>
    </w:p>
    <w:p w:rsidR="005B0768" w:rsidRPr="001B60F9" w:rsidRDefault="005B0768" w:rsidP="005B0768">
      <w:pPr>
        <w:spacing w:after="0" w:line="240" w:lineRule="auto"/>
        <w:jc w:val="both"/>
        <w:rPr>
          <w:rFonts w:ascii="Tw Cen MT" w:hAnsi="Tw Cen MT"/>
        </w:rPr>
      </w:pP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ANTICIPO.</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GARANTÍA DE ANTICIPO.</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CRITERIOS DE EVALUACIÓN, DICTAMEN Y ADJUDICACIÓN.</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DESECHAMIENTO DE LA PROPUESTA DEL LICITANTE.</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CANCELACIÓN DE LA LICITACIÓN.</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LICITACIÓN DESIERTA.</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RESCISIÓN DEL CONTRATO.</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RECURSO DE RECONSIDERACIÓN.</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REGISTRO DE PATENTES, MARCAS, DERECHOS DE AUTOR U OTROS DERECHOS EXCLUSIVOS.</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IMPUESTOS.</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SANCIONES.</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PENAS CONVENCIONALES.</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PROHIBICIÓN DE NEGOCIACIÓN DE LAS BASES Y PROPUESTAS.</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CONTROVERSIAS.</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RECOMENDACIONES.</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ASISTENCIA A LOS ACTOS PÚBLICOS DE LA LICITACIÓN.</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VISITAS A LAS INSTALACIONES DEL LICITANTE.</w:t>
      </w:r>
    </w:p>
    <w:p w:rsidR="005B0768" w:rsidRPr="001B60F9" w:rsidRDefault="005B0768" w:rsidP="005B0768">
      <w:pPr>
        <w:spacing w:after="0" w:line="240" w:lineRule="auto"/>
        <w:jc w:val="both"/>
        <w:rPr>
          <w:rFonts w:ascii="Tw Cen MT" w:hAnsi="Tw Cen MT"/>
        </w:rPr>
      </w:pPr>
    </w:p>
    <w:p w:rsidR="005B0768" w:rsidRPr="001B60F9" w:rsidRDefault="005B0768" w:rsidP="005B0768">
      <w:pPr>
        <w:spacing w:after="0" w:line="240" w:lineRule="auto"/>
        <w:jc w:val="both"/>
        <w:rPr>
          <w:rFonts w:ascii="Tw Cen MT" w:hAnsi="Tw Cen MT"/>
        </w:rPr>
      </w:pPr>
      <w:r w:rsidRPr="00D91973">
        <w:rPr>
          <w:rFonts w:ascii="Tw Cen MT" w:hAnsi="Tw Cen MT"/>
          <w:b/>
        </w:rPr>
        <w:t>ANEXO 1</w:t>
      </w:r>
      <w:r>
        <w:rPr>
          <w:rFonts w:ascii="Tw Cen MT" w:hAnsi="Tw Cen MT"/>
        </w:rPr>
        <w:t xml:space="preserve"> </w:t>
      </w:r>
      <w:r w:rsidRPr="001B60F9">
        <w:rPr>
          <w:rFonts w:ascii="Tw Cen MT" w:hAnsi="Tw Cen MT"/>
        </w:rPr>
        <w:t>ANEXO NÚMERO 1 TÉCNICO.</w:t>
      </w:r>
    </w:p>
    <w:p w:rsidR="005B0768" w:rsidRPr="001B60F9" w:rsidRDefault="005B0768" w:rsidP="005B0768">
      <w:pPr>
        <w:spacing w:after="0" w:line="240" w:lineRule="auto"/>
        <w:jc w:val="both"/>
        <w:rPr>
          <w:rFonts w:ascii="Tw Cen MT" w:hAnsi="Tw Cen MT"/>
        </w:rPr>
      </w:pPr>
      <w:r w:rsidRPr="00D91973">
        <w:rPr>
          <w:rFonts w:ascii="Tw Cen MT" w:hAnsi="Tw Cen MT"/>
          <w:b/>
        </w:rPr>
        <w:t>ANEXO 2</w:t>
      </w:r>
      <w:r>
        <w:rPr>
          <w:rFonts w:ascii="Tw Cen MT" w:hAnsi="Tw Cen MT"/>
        </w:rPr>
        <w:t xml:space="preserve"> ANEXO NÚMERO 2 </w:t>
      </w:r>
      <w:r w:rsidRPr="001B60F9">
        <w:rPr>
          <w:rFonts w:ascii="Tw Cen MT" w:hAnsi="Tw Cen MT"/>
        </w:rPr>
        <w:t>ECONÓMICO.</w:t>
      </w:r>
    </w:p>
    <w:p w:rsidR="005B0768" w:rsidRPr="00D91973" w:rsidRDefault="005B0768" w:rsidP="00713524">
      <w:pPr>
        <w:spacing w:after="0" w:line="240" w:lineRule="auto"/>
        <w:ind w:left="1134" w:hanging="1134"/>
        <w:jc w:val="both"/>
        <w:rPr>
          <w:rFonts w:ascii="Tw Cen MT" w:hAnsi="Tw Cen MT"/>
          <w:b/>
        </w:rPr>
      </w:pPr>
      <w:r w:rsidRPr="00D91973">
        <w:rPr>
          <w:rFonts w:ascii="Tw Cen MT" w:hAnsi="Tw Cen MT"/>
          <w:b/>
        </w:rPr>
        <w:t>ANEXO 3</w:t>
      </w:r>
      <w:r w:rsidRPr="001B60F9">
        <w:rPr>
          <w:rFonts w:ascii="Tw Cen MT" w:hAnsi="Tw Cen MT"/>
        </w:rPr>
        <w:t xml:space="preserve"> FORMATO DE INFORMACIÓN PARA ACREDITAR LA EXISTENCIA Y PERSONALIDAD JURÍDICA DEL LICITANTE</w:t>
      </w:r>
      <w:r w:rsidRPr="00D91973">
        <w:rPr>
          <w:rFonts w:ascii="Tw Cen MT" w:hAnsi="Tw Cen MT"/>
          <w:b/>
        </w:rPr>
        <w:t>.</w:t>
      </w:r>
    </w:p>
    <w:p w:rsidR="005B0768" w:rsidRPr="001B60F9" w:rsidRDefault="005B0768" w:rsidP="005B0768">
      <w:pPr>
        <w:spacing w:after="0" w:line="240" w:lineRule="auto"/>
        <w:jc w:val="both"/>
        <w:rPr>
          <w:rFonts w:ascii="Tw Cen MT" w:hAnsi="Tw Cen MT"/>
        </w:rPr>
      </w:pPr>
      <w:r w:rsidRPr="00D91973">
        <w:rPr>
          <w:rFonts w:ascii="Tw Cen MT" w:hAnsi="Tw Cen MT"/>
          <w:b/>
        </w:rPr>
        <w:t>ANEXO</w:t>
      </w:r>
      <w:r w:rsidRPr="001B60F9">
        <w:rPr>
          <w:rFonts w:ascii="Tw Cen MT" w:hAnsi="Tw Cen MT"/>
        </w:rPr>
        <w:t xml:space="preserve"> </w:t>
      </w:r>
      <w:r w:rsidRPr="000A3117">
        <w:rPr>
          <w:rFonts w:ascii="Tw Cen MT" w:hAnsi="Tw Cen MT"/>
          <w:b/>
        </w:rPr>
        <w:t>4</w:t>
      </w:r>
      <w:r w:rsidRPr="001B60F9">
        <w:rPr>
          <w:rFonts w:ascii="Tw Cen MT" w:hAnsi="Tw Cen MT"/>
        </w:rPr>
        <w:t xml:space="preserve"> CARTA DE ACEPTACIÓN DE BASES.</w:t>
      </w:r>
    </w:p>
    <w:p w:rsidR="005B0768" w:rsidRPr="001B60F9" w:rsidRDefault="005B0768" w:rsidP="005B0768">
      <w:pPr>
        <w:spacing w:after="0" w:line="240" w:lineRule="auto"/>
        <w:jc w:val="both"/>
        <w:rPr>
          <w:rFonts w:ascii="Tw Cen MT" w:hAnsi="Tw Cen MT"/>
        </w:rPr>
      </w:pPr>
      <w:r w:rsidRPr="00D91973">
        <w:rPr>
          <w:rFonts w:ascii="Tw Cen MT" w:hAnsi="Tw Cen MT"/>
          <w:b/>
        </w:rPr>
        <w:t>ANEXO 5</w:t>
      </w:r>
      <w:r w:rsidRPr="001B60F9">
        <w:rPr>
          <w:rFonts w:ascii="Tw Cen MT" w:hAnsi="Tw Cen MT"/>
        </w:rPr>
        <w:t xml:space="preserve"> DECLARACIÓN DE INTEGRIDAD.</w:t>
      </w:r>
    </w:p>
    <w:p w:rsidR="005B0768" w:rsidRPr="001B60F9" w:rsidRDefault="005B0768" w:rsidP="005B0768">
      <w:pPr>
        <w:spacing w:after="0" w:line="240" w:lineRule="auto"/>
        <w:jc w:val="both"/>
        <w:rPr>
          <w:rFonts w:ascii="Tw Cen MT" w:hAnsi="Tw Cen MT"/>
        </w:rPr>
      </w:pPr>
      <w:r w:rsidRPr="00D91973">
        <w:rPr>
          <w:rFonts w:ascii="Tw Cen MT" w:hAnsi="Tw Cen MT"/>
          <w:b/>
        </w:rPr>
        <w:t>ANEXO 6</w:t>
      </w:r>
      <w:r w:rsidRPr="001B60F9">
        <w:rPr>
          <w:rFonts w:ascii="Tw Cen MT" w:hAnsi="Tw Cen MT"/>
        </w:rPr>
        <w:t xml:space="preserve"> CARTA DEL ARTÍCULO 38 DE LA LAAS</w:t>
      </w:r>
      <w:r w:rsidR="00DD5A9E">
        <w:rPr>
          <w:rFonts w:ascii="Tw Cen MT" w:hAnsi="Tw Cen MT"/>
        </w:rPr>
        <w:t>S</w:t>
      </w:r>
      <w:r w:rsidRPr="001B60F9">
        <w:rPr>
          <w:rFonts w:ascii="Tw Cen MT" w:hAnsi="Tw Cen MT"/>
        </w:rPr>
        <w:t>PEC.</w:t>
      </w:r>
    </w:p>
    <w:p w:rsidR="005B0768" w:rsidRDefault="005B0768" w:rsidP="005B0768">
      <w:pPr>
        <w:spacing w:after="0" w:line="240" w:lineRule="auto"/>
        <w:jc w:val="both"/>
        <w:rPr>
          <w:rFonts w:ascii="Tw Cen MT" w:hAnsi="Tw Cen MT"/>
        </w:rPr>
      </w:pPr>
      <w:r w:rsidRPr="00D91973">
        <w:rPr>
          <w:rFonts w:ascii="Tw Cen MT" w:hAnsi="Tw Cen MT"/>
          <w:b/>
        </w:rPr>
        <w:t>ANEXO 7</w:t>
      </w:r>
      <w:r w:rsidRPr="001B60F9">
        <w:rPr>
          <w:rFonts w:ascii="Tw Cen MT" w:hAnsi="Tw Cen MT"/>
        </w:rPr>
        <w:t xml:space="preserve"> CARTA DE GARANTIA DE LOS BIENES, ARRENDAMIENTOS Y/O SERVICIOS. </w:t>
      </w:r>
    </w:p>
    <w:p w:rsidR="005B0768" w:rsidRPr="001B60F9" w:rsidRDefault="005B0768" w:rsidP="005B0768">
      <w:pPr>
        <w:spacing w:after="0" w:line="240" w:lineRule="auto"/>
        <w:jc w:val="both"/>
        <w:rPr>
          <w:rFonts w:ascii="Tw Cen MT" w:hAnsi="Tw Cen MT"/>
        </w:rPr>
      </w:pPr>
      <w:r w:rsidRPr="00D91973">
        <w:rPr>
          <w:rFonts w:ascii="Tw Cen MT" w:hAnsi="Tw Cen MT"/>
          <w:b/>
        </w:rPr>
        <w:t xml:space="preserve">ANEXO </w:t>
      </w:r>
      <w:r>
        <w:rPr>
          <w:rFonts w:ascii="Tw Cen MT" w:hAnsi="Tw Cen MT"/>
          <w:b/>
        </w:rPr>
        <w:t>8</w:t>
      </w:r>
      <w:r w:rsidRPr="001B60F9">
        <w:rPr>
          <w:rFonts w:ascii="Tw Cen MT" w:hAnsi="Tw Cen MT"/>
        </w:rPr>
        <w:t xml:space="preserve"> INFRAESTRUCTURA, CAPACIDAD TÉCNICA, ADMINISTRATIVA Y ECONÓMICA</w:t>
      </w:r>
    </w:p>
    <w:p w:rsidR="005B0768" w:rsidRPr="001B60F9" w:rsidRDefault="005B0768" w:rsidP="005B0768">
      <w:pPr>
        <w:spacing w:after="0" w:line="240" w:lineRule="auto"/>
        <w:jc w:val="both"/>
        <w:rPr>
          <w:rFonts w:ascii="Tw Cen MT" w:hAnsi="Tw Cen MT"/>
        </w:rPr>
      </w:pPr>
      <w:r w:rsidRPr="00D91973">
        <w:rPr>
          <w:rFonts w:ascii="Tw Cen MT" w:hAnsi="Tw Cen MT"/>
          <w:b/>
        </w:rPr>
        <w:t xml:space="preserve">ANEXO </w:t>
      </w:r>
      <w:r>
        <w:rPr>
          <w:rFonts w:ascii="Tw Cen MT" w:hAnsi="Tw Cen MT"/>
          <w:b/>
        </w:rPr>
        <w:t>9</w:t>
      </w:r>
      <w:r w:rsidRPr="001B60F9">
        <w:rPr>
          <w:rFonts w:ascii="Tw Cen MT" w:hAnsi="Tw Cen MT"/>
        </w:rPr>
        <w:t xml:space="preserve"> GIRO U OBJETO SOCIAL.</w:t>
      </w:r>
    </w:p>
    <w:p w:rsidR="005B0768" w:rsidRPr="001B60F9" w:rsidRDefault="005B0768" w:rsidP="005B0768">
      <w:pPr>
        <w:spacing w:after="0" w:line="240" w:lineRule="auto"/>
        <w:jc w:val="both"/>
        <w:rPr>
          <w:rFonts w:ascii="Tw Cen MT" w:hAnsi="Tw Cen MT"/>
        </w:rPr>
      </w:pPr>
      <w:r>
        <w:rPr>
          <w:rFonts w:ascii="Tw Cen MT" w:hAnsi="Tw Cen MT"/>
          <w:b/>
        </w:rPr>
        <w:t>ANEXO 10</w:t>
      </w:r>
      <w:r w:rsidRPr="001B60F9">
        <w:rPr>
          <w:rFonts w:ascii="Tw Cen MT" w:hAnsi="Tw Cen MT"/>
        </w:rPr>
        <w:t xml:space="preserve"> SUBCONTRATACIONES.</w:t>
      </w:r>
    </w:p>
    <w:p w:rsidR="005B0768" w:rsidRPr="001B60F9" w:rsidRDefault="005B0768" w:rsidP="005B0768">
      <w:pPr>
        <w:spacing w:after="0" w:line="240" w:lineRule="auto"/>
        <w:jc w:val="both"/>
        <w:rPr>
          <w:rFonts w:ascii="Tw Cen MT" w:hAnsi="Tw Cen MT"/>
        </w:rPr>
      </w:pPr>
      <w:r>
        <w:rPr>
          <w:rFonts w:ascii="Tw Cen MT" w:hAnsi="Tw Cen MT"/>
          <w:b/>
        </w:rPr>
        <w:t>ANEXO 11</w:t>
      </w:r>
      <w:r w:rsidRPr="001B60F9">
        <w:rPr>
          <w:rFonts w:ascii="Tw Cen MT" w:hAnsi="Tw Cen MT"/>
        </w:rPr>
        <w:t xml:space="preserve"> ESCRITO QUE FACULTE AL PARTICIPANTE A INTERVENIR EN LA LICITACIÓN.</w:t>
      </w:r>
    </w:p>
    <w:p w:rsidR="005B0768" w:rsidRPr="001B60F9" w:rsidRDefault="005B0768" w:rsidP="00734489">
      <w:pPr>
        <w:spacing w:after="0" w:line="240" w:lineRule="auto"/>
        <w:ind w:left="1276" w:hanging="1276"/>
        <w:jc w:val="both"/>
        <w:rPr>
          <w:rFonts w:ascii="Tw Cen MT" w:hAnsi="Tw Cen MT"/>
        </w:rPr>
      </w:pPr>
      <w:r>
        <w:rPr>
          <w:rFonts w:ascii="Tw Cen MT" w:hAnsi="Tw Cen MT"/>
          <w:b/>
        </w:rPr>
        <w:t>ANEXO 12</w:t>
      </w:r>
      <w:r>
        <w:rPr>
          <w:rFonts w:ascii="Tw Cen MT" w:hAnsi="Tw Cen MT"/>
        </w:rPr>
        <w:t xml:space="preserve"> </w:t>
      </w:r>
      <w:r w:rsidRPr="001B60F9">
        <w:rPr>
          <w:rFonts w:ascii="Tw Cen MT" w:hAnsi="Tw Cen MT"/>
        </w:rPr>
        <w:t xml:space="preserve">ESCRITO DE </w:t>
      </w:r>
      <w:r>
        <w:rPr>
          <w:rFonts w:ascii="Tw Cen MT" w:hAnsi="Tw Cen MT"/>
        </w:rPr>
        <w:t>PRESENTACIÓN</w:t>
      </w:r>
      <w:r w:rsidRPr="001B60F9">
        <w:rPr>
          <w:rFonts w:ascii="Tw Cen MT" w:hAnsi="Tw Cen MT"/>
        </w:rPr>
        <w:t xml:space="preserve"> INDEPENDIENTE DE PROPUESTA (PRESENTACIÓN DE PROPUESTA INDIVIDUAL)</w:t>
      </w:r>
    </w:p>
    <w:p w:rsidR="005B0768" w:rsidRPr="001B60F9" w:rsidRDefault="005B0768" w:rsidP="005B0768">
      <w:pPr>
        <w:spacing w:after="0" w:line="240" w:lineRule="auto"/>
        <w:jc w:val="both"/>
        <w:rPr>
          <w:rFonts w:ascii="Tw Cen MT" w:hAnsi="Tw Cen MT"/>
        </w:rPr>
      </w:pPr>
      <w:r>
        <w:rPr>
          <w:rFonts w:ascii="Tw Cen MT" w:hAnsi="Tw Cen MT"/>
          <w:b/>
        </w:rPr>
        <w:t>ANEXO 13</w:t>
      </w:r>
      <w:r w:rsidRPr="001B60F9">
        <w:rPr>
          <w:rFonts w:ascii="Tw Cen MT" w:hAnsi="Tw Cen MT"/>
        </w:rPr>
        <w:t xml:space="preserve"> ESCRITO PARA </w:t>
      </w:r>
      <w:r>
        <w:rPr>
          <w:rFonts w:ascii="Tw Cen MT" w:hAnsi="Tw Cen MT"/>
        </w:rPr>
        <w:t xml:space="preserve">PRESENTAR </w:t>
      </w:r>
      <w:r w:rsidRPr="001B60F9">
        <w:rPr>
          <w:rFonts w:ascii="Tw Cen MT" w:hAnsi="Tw Cen MT"/>
        </w:rPr>
        <w:t>PROPUESTAS CONJUNTAS.</w:t>
      </w:r>
    </w:p>
    <w:p w:rsidR="005B0768" w:rsidRPr="001B60F9" w:rsidRDefault="005B0768" w:rsidP="005B0768">
      <w:pPr>
        <w:spacing w:after="0" w:line="240" w:lineRule="auto"/>
        <w:jc w:val="both"/>
        <w:rPr>
          <w:rFonts w:ascii="Tw Cen MT" w:hAnsi="Tw Cen MT"/>
        </w:rPr>
      </w:pPr>
      <w:r>
        <w:rPr>
          <w:rFonts w:ascii="Tw Cen MT" w:hAnsi="Tw Cen MT"/>
          <w:b/>
        </w:rPr>
        <w:t>ANEXO 14</w:t>
      </w:r>
      <w:r w:rsidRPr="001B60F9">
        <w:rPr>
          <w:rFonts w:ascii="Tw Cen MT" w:hAnsi="Tw Cen MT"/>
        </w:rPr>
        <w:t xml:space="preserve"> CARTA COMPROMISO.</w:t>
      </w:r>
    </w:p>
    <w:p w:rsidR="005B0768" w:rsidRPr="001B60F9" w:rsidRDefault="005B0768" w:rsidP="005B0768">
      <w:pPr>
        <w:spacing w:after="0" w:line="240" w:lineRule="auto"/>
        <w:jc w:val="both"/>
        <w:rPr>
          <w:rFonts w:ascii="Tw Cen MT" w:hAnsi="Tw Cen MT"/>
        </w:rPr>
      </w:pPr>
      <w:r>
        <w:rPr>
          <w:rFonts w:ascii="Tw Cen MT" w:hAnsi="Tw Cen MT"/>
          <w:b/>
        </w:rPr>
        <w:t>ANEXO 15</w:t>
      </w:r>
      <w:r w:rsidRPr="001B60F9">
        <w:rPr>
          <w:rFonts w:ascii="Tw Cen MT" w:hAnsi="Tw Cen MT"/>
        </w:rPr>
        <w:t xml:space="preserve"> TRANSPARENCIA Y DATOS PERSONALES.</w:t>
      </w:r>
    </w:p>
    <w:p w:rsidR="00F704C0" w:rsidRDefault="00F704C0" w:rsidP="005B0768"/>
    <w:p w:rsidR="00A971CC" w:rsidRPr="00A971CC" w:rsidRDefault="00A971CC" w:rsidP="00A971CC">
      <w:pPr>
        <w:spacing w:after="0" w:line="240" w:lineRule="auto"/>
        <w:jc w:val="center"/>
        <w:rPr>
          <w:rFonts w:ascii="Tw Cen MT" w:eastAsia="Calibri" w:hAnsi="Tw Cen MT" w:cs="Arial"/>
          <w:b/>
          <w:bCs/>
        </w:rPr>
      </w:pPr>
      <w:r w:rsidRPr="00A971CC">
        <w:rPr>
          <w:rFonts w:ascii="Tw Cen MT" w:eastAsia="Calibri" w:hAnsi="Tw Cen MT" w:cs="Arial"/>
          <w:b/>
          <w:bCs/>
        </w:rPr>
        <w:lastRenderedPageBreak/>
        <w:t xml:space="preserve">BASES PARA LA LICITACIÓN PÚBLICA NACIONAL </w:t>
      </w:r>
      <w:r w:rsidRPr="00C76EC9">
        <w:rPr>
          <w:rFonts w:ascii="Tw Cen MT" w:eastAsia="Calibri" w:hAnsi="Tw Cen MT" w:cs="Arial"/>
          <w:b/>
          <w:bCs/>
        </w:rPr>
        <w:t>NO</w:t>
      </w:r>
      <w:r w:rsidR="00B82F2F" w:rsidRPr="00C76EC9">
        <w:rPr>
          <w:rFonts w:ascii="Tw Cen MT" w:eastAsia="Calibri" w:hAnsi="Tw Cen MT" w:cs="Arial"/>
          <w:b/>
          <w:bCs/>
        </w:rPr>
        <w:t>. 06002-017</w:t>
      </w:r>
      <w:r w:rsidR="00C76EC9" w:rsidRPr="00C76EC9">
        <w:rPr>
          <w:rFonts w:ascii="Tw Cen MT" w:eastAsia="Calibri" w:hAnsi="Tw Cen MT" w:cs="Arial"/>
          <w:b/>
          <w:bCs/>
        </w:rPr>
        <w:t>-18</w:t>
      </w:r>
      <w:r w:rsidRPr="00C76EC9">
        <w:rPr>
          <w:rFonts w:ascii="Tw Cen MT" w:eastAsia="Calibri" w:hAnsi="Tw Cen MT" w:cs="Arial"/>
          <w:b/>
          <w:bCs/>
        </w:rPr>
        <w:t xml:space="preserve"> </w:t>
      </w:r>
      <w:r w:rsidR="00B06B61" w:rsidRPr="00C76EC9">
        <w:rPr>
          <w:rFonts w:ascii="Tw Cen MT" w:eastAsia="Arial" w:hAnsi="Tw Cen MT" w:cs="Arial"/>
          <w:b/>
        </w:rPr>
        <w:t>PARA</w:t>
      </w:r>
      <w:r w:rsidR="00B06B61" w:rsidRPr="00B82F2F">
        <w:rPr>
          <w:rFonts w:ascii="Tw Cen MT" w:eastAsia="Arial" w:hAnsi="Tw Cen MT" w:cs="Arial"/>
          <w:b/>
        </w:rPr>
        <w:t xml:space="preserve"> LA CONTRATACIÓN DEL SERVICIO DE MANTENIMIENTO PREVENTIVO DE AIRES ACONDICIONADOS PROPIEDAD DE GOBIERNO DEL ESTADO DE COLIMA</w:t>
      </w:r>
    </w:p>
    <w:p w:rsidR="00051901" w:rsidRDefault="00051901" w:rsidP="00A971CC">
      <w:pPr>
        <w:tabs>
          <w:tab w:val="left" w:pos="0"/>
        </w:tabs>
        <w:spacing w:after="0" w:line="240" w:lineRule="auto"/>
        <w:jc w:val="center"/>
        <w:outlineLvl w:val="0"/>
        <w:rPr>
          <w:rFonts w:ascii="Tw Cen MT" w:hAnsi="Tw Cen MT" w:cs="Arial"/>
          <w:b/>
          <w:bCs/>
        </w:rPr>
      </w:pPr>
    </w:p>
    <w:p w:rsidR="00DC54A2" w:rsidRPr="002D065F" w:rsidRDefault="00DC54A2" w:rsidP="00A971CC">
      <w:pPr>
        <w:tabs>
          <w:tab w:val="left" w:pos="0"/>
        </w:tabs>
        <w:spacing w:after="0" w:line="240" w:lineRule="auto"/>
        <w:jc w:val="center"/>
        <w:outlineLvl w:val="0"/>
        <w:rPr>
          <w:rFonts w:ascii="Tw Cen MT" w:hAnsi="Tw Cen MT" w:cs="Arial"/>
          <w:b/>
          <w:bCs/>
        </w:rPr>
      </w:pPr>
    </w:p>
    <w:p w:rsidR="00051901" w:rsidRDefault="005B0768" w:rsidP="00DC54A2">
      <w:pPr>
        <w:tabs>
          <w:tab w:val="left" w:pos="0"/>
        </w:tabs>
        <w:spacing w:after="0" w:line="240" w:lineRule="auto"/>
        <w:jc w:val="both"/>
        <w:outlineLvl w:val="0"/>
        <w:rPr>
          <w:rFonts w:ascii="Tw Cen MT" w:hAnsi="Tw Cen MT" w:cs="Arial"/>
        </w:rPr>
      </w:pPr>
      <w:r w:rsidRPr="004B3825">
        <w:rPr>
          <w:rFonts w:ascii="Tw Cen MT" w:hAnsi="Tw Cen MT" w:cs="Arial"/>
        </w:rPr>
        <w:t xml:space="preserve">La Secretaría de Administración y Gestión Pública del Gobierno del Estado de Colima a través de la Dirección de Adquisiciones de Bienes y Servicios, en cumplimiento de las disposiciones de la Constitución Política de los Estados Unidos Mexicanos </w:t>
      </w:r>
      <w:r w:rsidR="00DD156B">
        <w:rPr>
          <w:rFonts w:ascii="Tw Cen MT" w:hAnsi="Tw Cen MT" w:cs="Arial"/>
        </w:rPr>
        <w:t xml:space="preserve">en su </w:t>
      </w:r>
      <w:r w:rsidRPr="004B3825">
        <w:rPr>
          <w:rFonts w:ascii="Tw Cen MT" w:hAnsi="Tw Cen MT" w:cs="Arial"/>
        </w:rPr>
        <w:t xml:space="preserve">artículo 134, y el </w:t>
      </w:r>
      <w:r w:rsidRPr="004B3825">
        <w:rPr>
          <w:rFonts w:ascii="Tw Cen MT" w:hAnsi="Tw Cen MT" w:cs="Arial"/>
          <w:lang w:val="es-ES"/>
        </w:rPr>
        <w:t>artículo 107 de la Constitución Política del Estado Libre y Soberano de Colima</w:t>
      </w:r>
      <w:r w:rsidRPr="004B3825">
        <w:rPr>
          <w:rFonts w:ascii="Tw Cen MT" w:hAnsi="Tw Cen MT" w:cs="Arial"/>
        </w:rPr>
        <w:t xml:space="preserve"> y los artículos </w:t>
      </w:r>
      <w:r w:rsidRPr="004B3825">
        <w:rPr>
          <w:rStyle w:val="Ninguno"/>
          <w:rFonts w:ascii="Tw Cen MT" w:hAnsi="Tw Cen MT"/>
          <w:u w:color="2E2E2E"/>
        </w:rPr>
        <w:t xml:space="preserve">1º, numeral 1, fracción III, 2º,  </w:t>
      </w:r>
      <w:r w:rsidRPr="004B3825">
        <w:rPr>
          <w:rStyle w:val="Ninguno"/>
          <w:rFonts w:ascii="Tw Cen MT" w:hAnsi="Tw Cen MT"/>
          <w:u w:color="2E2E2E"/>
          <w:lang w:val="de-DE"/>
        </w:rPr>
        <w:t>20, 21, 26 numeral 1 fracci</w:t>
      </w:r>
      <w:r w:rsidRPr="004B3825">
        <w:rPr>
          <w:rStyle w:val="Ninguno"/>
          <w:rFonts w:ascii="Tw Cen MT" w:hAnsi="Tw Cen MT"/>
          <w:u w:color="2E2E2E"/>
        </w:rPr>
        <w:t>ó</w:t>
      </w:r>
      <w:r w:rsidRPr="004B3825">
        <w:rPr>
          <w:rStyle w:val="Ninguno"/>
          <w:rFonts w:ascii="Tw Cen MT" w:hAnsi="Tw Cen MT"/>
          <w:u w:color="2E2E2E"/>
          <w:lang w:val="de-DE"/>
        </w:rPr>
        <w:t>n I</w:t>
      </w:r>
      <w:r w:rsidRPr="004B3825">
        <w:rPr>
          <w:rStyle w:val="Ninguno"/>
          <w:rFonts w:ascii="Tw Cen MT" w:hAnsi="Tw Cen MT"/>
          <w:u w:color="2E2E2E"/>
        </w:rPr>
        <w:t>,</w:t>
      </w:r>
      <w:r w:rsidRPr="004B3825">
        <w:rPr>
          <w:rStyle w:val="Ninguno"/>
          <w:rFonts w:ascii="Tw Cen MT" w:hAnsi="Tw Cen MT"/>
          <w:u w:color="2E2E2E"/>
          <w:lang w:val="de-DE"/>
        </w:rPr>
        <w:t xml:space="preserve"> numeral 2</w:t>
      </w:r>
      <w:r w:rsidRPr="004B3825">
        <w:rPr>
          <w:rStyle w:val="Ninguno"/>
          <w:rFonts w:ascii="Tw Cen MT" w:hAnsi="Tw Cen MT"/>
          <w:u w:color="2E2E2E"/>
        </w:rPr>
        <w:t xml:space="preserve"> y numeral 5, </w:t>
      </w:r>
      <w:r w:rsidRPr="004B3825">
        <w:rPr>
          <w:rStyle w:val="Ninguno"/>
          <w:rFonts w:ascii="Tw Cen MT" w:hAnsi="Tw Cen MT"/>
          <w:u w:color="2E2E2E"/>
          <w:lang w:val="de-DE"/>
        </w:rPr>
        <w:t>27, 28 numeral 4, 30,</w:t>
      </w:r>
      <w:r w:rsidRPr="004B3825">
        <w:rPr>
          <w:rStyle w:val="Ninguno"/>
          <w:rFonts w:ascii="Tw Cen MT" w:hAnsi="Tw Cen MT"/>
          <w:u w:color="2E2E2E"/>
        </w:rPr>
        <w:t xml:space="preserve"> numeral 1, fracción I, 32, 33, 34, 35, 36, 37, 38, 40, 41, 42</w:t>
      </w:r>
      <w:r w:rsidRPr="004B3825">
        <w:rPr>
          <w:rFonts w:ascii="Tw Cen MT" w:hAnsi="Tw Cen MT" w:cs="Arial"/>
        </w:rPr>
        <w:t>, y demás relativos de la LEY DE ADQUISICIONES, ARRENDAMIENTOS Y SERVICIOS DEL SECTOR PÚBLICO DEL ESTADO DE COLIMA, así como de los artículos 2, 25, 26, 27, 28, 30, 33, 35 y demás relativos del REGLAMENTO DE LA LEY DE ADQUISICIONES, ARRENDAMIENTOS Y SERVICIOS DEL SECTOR PÚBLICO DEL ESTADO DE COLIMA PARA EL PODER EJECUTIVO para celebrar la Licitación Pública Nacional</w:t>
      </w:r>
      <w:r w:rsidR="00051901" w:rsidRPr="002D065F">
        <w:rPr>
          <w:rFonts w:ascii="Tw Cen MT" w:hAnsi="Tw Cen MT" w:cs="Arial"/>
        </w:rPr>
        <w:t xml:space="preserve"> </w:t>
      </w:r>
      <w:r w:rsidR="00051901" w:rsidRPr="00C76EC9">
        <w:rPr>
          <w:rFonts w:ascii="Tw Cen MT" w:hAnsi="Tw Cen MT" w:cs="Arial"/>
          <w:b/>
          <w:bCs/>
        </w:rPr>
        <w:t>NO. 06002-0</w:t>
      </w:r>
      <w:r w:rsidR="00B82F2F" w:rsidRPr="00C76EC9">
        <w:rPr>
          <w:rFonts w:ascii="Tw Cen MT" w:hAnsi="Tw Cen MT" w:cs="Arial"/>
          <w:b/>
          <w:bCs/>
        </w:rPr>
        <w:t>17</w:t>
      </w:r>
      <w:r w:rsidR="00051901" w:rsidRPr="00C76EC9">
        <w:rPr>
          <w:rFonts w:ascii="Tw Cen MT" w:hAnsi="Tw Cen MT" w:cs="Arial"/>
          <w:b/>
          <w:bCs/>
        </w:rPr>
        <w:t>-1</w:t>
      </w:r>
      <w:r w:rsidRPr="00C76EC9">
        <w:rPr>
          <w:rFonts w:ascii="Tw Cen MT" w:hAnsi="Tw Cen MT" w:cs="Arial"/>
          <w:b/>
          <w:bCs/>
        </w:rPr>
        <w:t>8</w:t>
      </w:r>
      <w:r w:rsidR="00051901" w:rsidRPr="00C76EC9">
        <w:rPr>
          <w:rFonts w:ascii="Tw Cen MT" w:hAnsi="Tw Cen MT" w:cs="Arial"/>
          <w:b/>
          <w:bCs/>
        </w:rPr>
        <w:t xml:space="preserve"> MISMA</w:t>
      </w:r>
      <w:r w:rsidR="00051901" w:rsidRPr="004651E3">
        <w:rPr>
          <w:rFonts w:ascii="Tw Cen MT" w:hAnsi="Tw Cen MT" w:cs="Arial"/>
          <w:b/>
          <w:bCs/>
        </w:rPr>
        <w:t xml:space="preserve"> QUE TENDRÁ EL CARÁCTER DE PRESENCIAL Y QUE CUENTA CON PRESUPUESTO SUFICIENTE </w:t>
      </w:r>
      <w:r w:rsidR="00B06B61" w:rsidRPr="00B06B61">
        <w:rPr>
          <w:rFonts w:ascii="Tw Cen MT" w:eastAsia="Arial" w:hAnsi="Tw Cen MT" w:cs="Arial"/>
          <w:b/>
        </w:rPr>
        <w:t>PARA LA CONTRATACIÓN DEL SERVICIO DE MANTENIMIENTO PREVENTIVO DE AIRES ACONDICIONADOS PROPIEDAD DE GOBIERNO DEL ESTADO DE COLIMA</w:t>
      </w:r>
      <w:r w:rsidR="00051901" w:rsidRPr="004651E3">
        <w:rPr>
          <w:rFonts w:ascii="Tw Cen MT" w:hAnsi="Tw Cen MT" w:cs="Arial"/>
          <w:b/>
          <w:bCs/>
        </w:rPr>
        <w:t xml:space="preserve">, </w:t>
      </w:r>
      <w:r w:rsidR="00051901" w:rsidRPr="004651E3">
        <w:rPr>
          <w:rFonts w:ascii="Tw Cen MT" w:hAnsi="Tw Cen MT" w:cs="Arial"/>
        </w:rPr>
        <w:t>emite las siguientes:</w:t>
      </w:r>
    </w:p>
    <w:p w:rsidR="00DC54A2" w:rsidRPr="002D065F" w:rsidRDefault="00DC54A2" w:rsidP="00DC54A2">
      <w:pPr>
        <w:tabs>
          <w:tab w:val="left" w:pos="0"/>
        </w:tabs>
        <w:spacing w:after="0" w:line="240" w:lineRule="auto"/>
        <w:jc w:val="both"/>
        <w:outlineLvl w:val="0"/>
        <w:rPr>
          <w:rFonts w:ascii="Tw Cen MT" w:hAnsi="Tw Cen MT" w:cs="Arial"/>
          <w:b/>
          <w:bCs/>
        </w:rPr>
      </w:pPr>
    </w:p>
    <w:p w:rsidR="00051901" w:rsidRDefault="005B0768" w:rsidP="00DC54A2">
      <w:pPr>
        <w:spacing w:after="0" w:line="240" w:lineRule="auto"/>
        <w:jc w:val="center"/>
        <w:rPr>
          <w:rFonts w:ascii="Tw Cen MT" w:hAnsi="Tw Cen MT" w:cs="Arial"/>
          <w:b/>
          <w:bCs/>
          <w:lang w:val="es-ES"/>
        </w:rPr>
      </w:pPr>
      <w:r w:rsidRPr="002D065F">
        <w:rPr>
          <w:rFonts w:ascii="Tw Cen MT" w:hAnsi="Tw Cen MT" w:cs="Arial"/>
          <w:b/>
          <w:bCs/>
          <w:lang w:val="es-ES"/>
        </w:rPr>
        <w:t>B A S E S</w:t>
      </w:r>
    </w:p>
    <w:p w:rsidR="00283FF8" w:rsidRDefault="00283FF8" w:rsidP="00DC54A2">
      <w:pPr>
        <w:spacing w:after="0" w:line="240" w:lineRule="auto"/>
        <w:jc w:val="center"/>
        <w:rPr>
          <w:rFonts w:ascii="Tw Cen MT" w:hAnsi="Tw Cen MT" w:cs="Arial"/>
          <w:b/>
          <w:bCs/>
          <w:lang w:val="es-ES"/>
        </w:rPr>
      </w:pPr>
    </w:p>
    <w:p w:rsidR="00051901" w:rsidRPr="00DC54A2" w:rsidRDefault="00051901" w:rsidP="00DC54A2">
      <w:pPr>
        <w:pStyle w:val="Prrafodelista"/>
        <w:numPr>
          <w:ilvl w:val="0"/>
          <w:numId w:val="37"/>
        </w:numPr>
        <w:ind w:left="709"/>
        <w:rPr>
          <w:rFonts w:ascii="Tw Cen MT" w:hAnsi="Tw Cen MT" w:cs="Arial"/>
          <w:b/>
          <w:bCs/>
        </w:rPr>
      </w:pPr>
      <w:r w:rsidRPr="00DC54A2">
        <w:rPr>
          <w:rFonts w:ascii="Tw Cen MT" w:hAnsi="Tw Cen MT" w:cs="Arial"/>
          <w:b/>
          <w:bCs/>
        </w:rPr>
        <w:t>INFORMACIÓN ESPECÍFICA DE LOS BIENES, ARRENDA</w:t>
      </w:r>
      <w:r w:rsidR="00DC54A2" w:rsidRPr="00DC54A2">
        <w:rPr>
          <w:rFonts w:ascii="Tw Cen MT" w:hAnsi="Tw Cen MT" w:cs="Arial"/>
          <w:b/>
          <w:bCs/>
        </w:rPr>
        <w:t>MIENTOS O SERVICIOS A ADQUIRIR.</w:t>
      </w:r>
    </w:p>
    <w:p w:rsidR="00DC54A2" w:rsidRPr="00DC54A2" w:rsidRDefault="00DC54A2" w:rsidP="00DC54A2">
      <w:pPr>
        <w:pStyle w:val="Prrafodelista"/>
        <w:ind w:left="0"/>
        <w:rPr>
          <w:rFonts w:ascii="Tw Cen MT" w:hAnsi="Tw Cen MT" w:cs="Arial"/>
          <w:b/>
          <w:bCs/>
        </w:rPr>
      </w:pPr>
    </w:p>
    <w:p w:rsidR="00051901" w:rsidRPr="002D065F" w:rsidRDefault="00051901" w:rsidP="00DC54A2">
      <w:pPr>
        <w:spacing w:after="0" w:line="240" w:lineRule="auto"/>
        <w:rPr>
          <w:rFonts w:ascii="Tw Cen MT" w:hAnsi="Tw Cen MT" w:cs="Arial"/>
          <w:b/>
          <w:bCs/>
        </w:rPr>
      </w:pPr>
      <w:r w:rsidRPr="002D065F">
        <w:rPr>
          <w:rFonts w:ascii="Tw Cen MT" w:hAnsi="Tw Cen MT" w:cs="Arial"/>
          <w:b/>
          <w:bCs/>
        </w:rPr>
        <w:t>1.1</w:t>
      </w:r>
      <w:r w:rsidRPr="002D065F">
        <w:rPr>
          <w:rFonts w:ascii="Tw Cen MT" w:hAnsi="Tw Cen MT" w:cs="Arial"/>
          <w:b/>
          <w:bCs/>
        </w:rPr>
        <w:tab/>
        <w:t>OBJETO, DESCRIPCIÓN Y CANTIDAD. (ANEXO NÚMERO 1 TÉCNICO)</w:t>
      </w:r>
    </w:p>
    <w:p w:rsidR="00DC54A2" w:rsidRDefault="00DC54A2" w:rsidP="00DC54A2">
      <w:pPr>
        <w:spacing w:after="0" w:line="240" w:lineRule="auto"/>
        <w:rPr>
          <w:rFonts w:ascii="Tw Cen MT" w:hAnsi="Tw Cen MT" w:cs="Arial"/>
          <w:b/>
          <w:bCs/>
          <w:lang w:val="es-ES"/>
        </w:rPr>
      </w:pPr>
    </w:p>
    <w:p w:rsidR="00051901" w:rsidRPr="002D065F" w:rsidRDefault="00051901" w:rsidP="00DC54A2">
      <w:pPr>
        <w:spacing w:after="0" w:line="240" w:lineRule="auto"/>
        <w:rPr>
          <w:rFonts w:ascii="Tw Cen MT" w:hAnsi="Tw Cen MT" w:cs="Arial"/>
          <w:b/>
          <w:bCs/>
          <w:lang w:val="es-ES"/>
        </w:rPr>
      </w:pPr>
      <w:r w:rsidRPr="002D065F">
        <w:rPr>
          <w:rFonts w:ascii="Tw Cen MT" w:hAnsi="Tw Cen MT" w:cs="Arial"/>
          <w:b/>
          <w:bCs/>
          <w:lang w:val="es-ES"/>
        </w:rPr>
        <w:t>OBJETO:</w:t>
      </w:r>
    </w:p>
    <w:p w:rsidR="00DC54A2" w:rsidRDefault="00DC54A2" w:rsidP="00DC54A2">
      <w:pPr>
        <w:tabs>
          <w:tab w:val="left" w:pos="0"/>
        </w:tabs>
        <w:spacing w:after="0" w:line="240" w:lineRule="auto"/>
        <w:jc w:val="both"/>
        <w:outlineLvl w:val="0"/>
        <w:rPr>
          <w:rFonts w:ascii="Tw Cen MT" w:hAnsi="Tw Cen MT" w:cs="Arial"/>
          <w:bCs/>
        </w:rPr>
      </w:pPr>
    </w:p>
    <w:p w:rsidR="00DC54A2" w:rsidRDefault="00051901" w:rsidP="00DC54A2">
      <w:pPr>
        <w:tabs>
          <w:tab w:val="left" w:pos="0"/>
        </w:tabs>
        <w:spacing w:after="0" w:line="240" w:lineRule="auto"/>
        <w:jc w:val="both"/>
        <w:outlineLvl w:val="0"/>
        <w:rPr>
          <w:rFonts w:ascii="Tw Cen MT" w:hAnsi="Tw Cen MT" w:cs="Arial"/>
          <w:b/>
          <w:bCs/>
        </w:rPr>
      </w:pPr>
      <w:r w:rsidRPr="002D065F">
        <w:rPr>
          <w:rFonts w:ascii="Tw Cen MT" w:hAnsi="Tw Cen MT" w:cs="Arial"/>
          <w:bCs/>
        </w:rPr>
        <w:t>El objeto de la presente licitación es</w:t>
      </w:r>
      <w:r w:rsidRPr="002D065F">
        <w:rPr>
          <w:rFonts w:ascii="Tw Cen MT" w:hAnsi="Tw Cen MT" w:cs="Arial"/>
          <w:b/>
          <w:bCs/>
        </w:rPr>
        <w:t xml:space="preserve"> </w:t>
      </w:r>
      <w:r w:rsidR="00B06B61" w:rsidRPr="00B82F2F">
        <w:rPr>
          <w:rFonts w:ascii="Tw Cen MT" w:eastAsia="Arial" w:hAnsi="Tw Cen MT" w:cs="Arial"/>
          <w:b/>
        </w:rPr>
        <w:t>PARA LA CONTRATACIÓN DEL SERVICIO DE MANTENIMIENTO PREVENTIVO DE AIRES ACONDICIONADOS PROPIEDAD DE GOBIERNO DEL ESTADO DE COLIMA</w:t>
      </w:r>
      <w:r w:rsidR="00A971CC" w:rsidRPr="00B82F2F">
        <w:rPr>
          <w:rFonts w:ascii="Tw Cen MT" w:eastAsia="Calibri" w:hAnsi="Tw Cen MT" w:cs="Arial"/>
          <w:b/>
          <w:bCs/>
        </w:rPr>
        <w:t>.</w:t>
      </w:r>
    </w:p>
    <w:p w:rsidR="00DF6E2D" w:rsidRPr="002D065F" w:rsidRDefault="00DF6E2D" w:rsidP="00DC54A2">
      <w:pPr>
        <w:tabs>
          <w:tab w:val="left" w:pos="0"/>
        </w:tabs>
        <w:spacing w:after="0" w:line="240" w:lineRule="auto"/>
        <w:jc w:val="both"/>
        <w:outlineLvl w:val="0"/>
        <w:rPr>
          <w:rFonts w:ascii="Tw Cen MT" w:hAnsi="Tw Cen MT" w:cs="Arial"/>
          <w:b/>
          <w:bCs/>
        </w:rPr>
      </w:pPr>
    </w:p>
    <w:p w:rsidR="00051901" w:rsidRDefault="00051901" w:rsidP="00DC54A2">
      <w:pPr>
        <w:spacing w:after="0" w:line="240" w:lineRule="auto"/>
        <w:jc w:val="both"/>
        <w:rPr>
          <w:rFonts w:ascii="Tw Cen MT" w:hAnsi="Tw Cen MT" w:cs="Arial"/>
          <w:bCs/>
        </w:rPr>
      </w:pPr>
      <w:r w:rsidRPr="002D065F">
        <w:rPr>
          <w:rFonts w:ascii="Tw Cen MT" w:hAnsi="Tw Cen MT" w:cs="Arial"/>
          <w:bCs/>
        </w:rPr>
        <w:t>Las características y especificaciones de los bienes</w:t>
      </w:r>
      <w:r>
        <w:rPr>
          <w:rFonts w:ascii="Tw Cen MT" w:hAnsi="Tw Cen MT" w:cs="Arial"/>
          <w:bCs/>
        </w:rPr>
        <w:t xml:space="preserve"> y/o servicios</w:t>
      </w:r>
      <w:r w:rsidRPr="002D065F">
        <w:rPr>
          <w:rFonts w:ascii="Tw Cen MT" w:hAnsi="Tw Cen MT" w:cs="Arial"/>
          <w:bCs/>
        </w:rPr>
        <w:t xml:space="preserve"> objeto de la presente licitación, así como las cantidades que se requieren, se encuentran detallados en el </w:t>
      </w:r>
      <w:r w:rsidRPr="002D065F">
        <w:rPr>
          <w:rFonts w:ascii="Tw Cen MT" w:hAnsi="Tw Cen MT" w:cs="Arial"/>
          <w:b/>
          <w:bCs/>
        </w:rPr>
        <w:t>ANEXO NÚMERO 1 TÉCNICO</w:t>
      </w:r>
      <w:r w:rsidRPr="002D065F">
        <w:rPr>
          <w:rFonts w:ascii="Tw Cen MT" w:hAnsi="Tw Cen MT" w:cs="Arial"/>
          <w:bCs/>
        </w:rPr>
        <w:t>, el cual forma parte integrante de estas bases.</w:t>
      </w:r>
    </w:p>
    <w:p w:rsidR="00DC54A2" w:rsidRPr="002D065F" w:rsidRDefault="00DC54A2" w:rsidP="00DC54A2">
      <w:pPr>
        <w:spacing w:after="0" w:line="240" w:lineRule="auto"/>
        <w:jc w:val="both"/>
        <w:rPr>
          <w:rFonts w:ascii="Tw Cen MT" w:hAnsi="Tw Cen MT" w:cs="Arial"/>
          <w:bCs/>
        </w:rPr>
      </w:pPr>
    </w:p>
    <w:p w:rsidR="00DC54A2" w:rsidRDefault="00051901" w:rsidP="00DC54A2">
      <w:pPr>
        <w:spacing w:after="0" w:line="240" w:lineRule="auto"/>
        <w:rPr>
          <w:rFonts w:ascii="Tw Cen MT" w:hAnsi="Tw Cen MT" w:cs="Arial"/>
          <w:b/>
          <w:bCs/>
        </w:rPr>
      </w:pPr>
      <w:r w:rsidRPr="002D065F">
        <w:rPr>
          <w:rFonts w:ascii="Tw Cen MT" w:hAnsi="Tw Cen MT" w:cs="Arial"/>
          <w:b/>
          <w:bCs/>
        </w:rPr>
        <w:t xml:space="preserve">La adjudicación de esta Licitación será </w:t>
      </w:r>
      <w:r w:rsidRPr="00AD248C">
        <w:rPr>
          <w:rFonts w:ascii="Tw Cen MT" w:hAnsi="Tw Cen MT" w:cs="Arial"/>
          <w:b/>
          <w:bCs/>
        </w:rPr>
        <w:t xml:space="preserve">por </w:t>
      </w:r>
      <w:r w:rsidR="00AD248C" w:rsidRPr="00AD248C">
        <w:rPr>
          <w:rFonts w:ascii="Tw Cen MT" w:hAnsi="Tw Cen MT" w:cs="Arial"/>
          <w:b/>
          <w:bCs/>
        </w:rPr>
        <w:t>PARTIDA UNICA.</w:t>
      </w:r>
    </w:p>
    <w:p w:rsidR="00051901" w:rsidRPr="002D065F" w:rsidRDefault="00051901" w:rsidP="00DC54A2">
      <w:pPr>
        <w:spacing w:after="0" w:line="240" w:lineRule="auto"/>
        <w:rPr>
          <w:rFonts w:ascii="Tw Cen MT" w:hAnsi="Tw Cen MT" w:cs="Arial"/>
          <w:b/>
          <w:bCs/>
        </w:rPr>
      </w:pPr>
    </w:p>
    <w:p w:rsidR="00051901" w:rsidRDefault="00051901" w:rsidP="00DC54A2">
      <w:pPr>
        <w:spacing w:after="0" w:line="240" w:lineRule="auto"/>
        <w:rPr>
          <w:rFonts w:ascii="Tw Cen MT" w:hAnsi="Tw Cen MT" w:cs="Arial"/>
          <w:b/>
          <w:bCs/>
        </w:rPr>
      </w:pPr>
      <w:r w:rsidRPr="002D065F">
        <w:rPr>
          <w:rFonts w:ascii="Tw Cen MT" w:hAnsi="Tw Cen MT" w:cs="Arial"/>
          <w:b/>
          <w:bCs/>
        </w:rPr>
        <w:t>RESUMEN DE ANEXO NÚMERO 1 TÉCNICO</w:t>
      </w:r>
      <w:r w:rsidR="00DC54A2">
        <w:rPr>
          <w:rFonts w:ascii="Tw Cen MT" w:hAnsi="Tw Cen MT" w:cs="Arial"/>
          <w:b/>
          <w:bCs/>
        </w:rPr>
        <w:t>.</w:t>
      </w:r>
    </w:p>
    <w:p w:rsidR="00DC54A2" w:rsidRPr="002D065F" w:rsidRDefault="00DC54A2" w:rsidP="00DC54A2">
      <w:pPr>
        <w:spacing w:after="0" w:line="240" w:lineRule="auto"/>
        <w:rPr>
          <w:rFonts w:ascii="Tw Cen MT" w:hAnsi="Tw Cen MT" w:cs="Arial"/>
          <w:b/>
          <w:bCs/>
        </w:rPr>
      </w:pPr>
    </w:p>
    <w:tbl>
      <w:tblPr>
        <w:tblW w:w="8505" w:type="dxa"/>
        <w:tblInd w:w="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969"/>
        <w:gridCol w:w="2268"/>
        <w:gridCol w:w="2268"/>
      </w:tblGrid>
      <w:tr w:rsidR="00DD156B" w:rsidRPr="002D065F" w:rsidTr="00DF6E2D">
        <w:trPr>
          <w:trHeight w:val="241"/>
        </w:trPr>
        <w:tc>
          <w:tcPr>
            <w:tcW w:w="3969" w:type="dxa"/>
            <w:shd w:val="clear" w:color="auto" w:fill="C0C0C0"/>
            <w:vAlign w:val="center"/>
          </w:tcPr>
          <w:p w:rsidR="00DD156B" w:rsidRPr="00DD156B" w:rsidRDefault="00DD156B" w:rsidP="00DC54A2">
            <w:pPr>
              <w:spacing w:after="0" w:line="240" w:lineRule="auto"/>
              <w:jc w:val="center"/>
              <w:rPr>
                <w:rFonts w:ascii="Tw Cen MT" w:eastAsia="Batang" w:hAnsi="Tw Cen MT" w:cs="Arial"/>
                <w:b/>
                <w:bCs/>
                <w:color w:val="000000"/>
                <w:lang w:val="en-US" w:eastAsia="ko-KR"/>
              </w:rPr>
            </w:pPr>
            <w:r w:rsidRPr="00DD156B">
              <w:rPr>
                <w:rFonts w:ascii="Tw Cen MT" w:eastAsia="Batang" w:hAnsi="Tw Cen MT" w:cs="Arial"/>
                <w:b/>
                <w:bCs/>
                <w:color w:val="000000"/>
                <w:lang w:val="en-US" w:eastAsia="ko-KR"/>
              </w:rPr>
              <w:t>DESCRIPCIÓN</w:t>
            </w:r>
          </w:p>
        </w:tc>
        <w:tc>
          <w:tcPr>
            <w:tcW w:w="2268" w:type="dxa"/>
            <w:shd w:val="clear" w:color="auto" w:fill="C0C0C0"/>
            <w:vAlign w:val="center"/>
          </w:tcPr>
          <w:p w:rsidR="00DD156B" w:rsidRPr="00DD156B" w:rsidRDefault="00DD156B" w:rsidP="00DC54A2">
            <w:pPr>
              <w:spacing w:after="0" w:line="240" w:lineRule="auto"/>
              <w:jc w:val="center"/>
              <w:rPr>
                <w:rFonts w:ascii="Tw Cen MT" w:eastAsia="Batang" w:hAnsi="Tw Cen MT" w:cs="Arial"/>
                <w:b/>
                <w:bCs/>
                <w:color w:val="000000"/>
                <w:lang w:val="en-US" w:eastAsia="ko-KR"/>
              </w:rPr>
            </w:pPr>
            <w:r w:rsidRPr="00DD156B">
              <w:rPr>
                <w:rFonts w:ascii="Tw Cen MT" w:eastAsia="Batang" w:hAnsi="Tw Cen MT" w:cs="Arial"/>
                <w:b/>
                <w:bCs/>
                <w:color w:val="000000"/>
                <w:lang w:val="en-US" w:eastAsia="ko-KR"/>
              </w:rPr>
              <w:t>CANTIDAD</w:t>
            </w:r>
          </w:p>
        </w:tc>
        <w:tc>
          <w:tcPr>
            <w:tcW w:w="2268" w:type="dxa"/>
            <w:shd w:val="clear" w:color="auto" w:fill="C0C0C0"/>
            <w:vAlign w:val="center"/>
          </w:tcPr>
          <w:p w:rsidR="00DD156B" w:rsidRPr="00DD156B" w:rsidRDefault="00DD156B" w:rsidP="00DC54A2">
            <w:pPr>
              <w:spacing w:after="0" w:line="240" w:lineRule="auto"/>
              <w:jc w:val="center"/>
              <w:rPr>
                <w:rFonts w:ascii="Tw Cen MT" w:eastAsia="Batang" w:hAnsi="Tw Cen MT" w:cs="Arial"/>
                <w:b/>
                <w:bCs/>
                <w:color w:val="000000"/>
                <w:lang w:val="en-US" w:eastAsia="ko-KR"/>
              </w:rPr>
            </w:pPr>
            <w:r w:rsidRPr="00DD156B">
              <w:rPr>
                <w:rFonts w:ascii="Tw Cen MT" w:eastAsia="Batang" w:hAnsi="Tw Cen MT" w:cs="Arial"/>
                <w:b/>
                <w:bCs/>
                <w:color w:val="000000"/>
                <w:lang w:val="en-US" w:eastAsia="ko-KR"/>
              </w:rPr>
              <w:t>ESPECIFICACIONES</w:t>
            </w:r>
          </w:p>
        </w:tc>
      </w:tr>
      <w:tr w:rsidR="00DD156B" w:rsidRPr="00CC267B" w:rsidTr="00DF6E2D">
        <w:trPr>
          <w:trHeight w:val="979"/>
        </w:trPr>
        <w:tc>
          <w:tcPr>
            <w:tcW w:w="3969" w:type="dxa"/>
            <w:vAlign w:val="center"/>
          </w:tcPr>
          <w:p w:rsidR="00DD156B" w:rsidRPr="00DD156B" w:rsidRDefault="00B06B61" w:rsidP="00B06B61">
            <w:pPr>
              <w:tabs>
                <w:tab w:val="left" w:pos="0"/>
              </w:tabs>
              <w:spacing w:after="0" w:line="240" w:lineRule="auto"/>
              <w:jc w:val="both"/>
              <w:outlineLvl w:val="0"/>
              <w:rPr>
                <w:rFonts w:ascii="Tw Cen MT" w:hAnsi="Tw Cen MT" w:cs="Arial"/>
                <w:b/>
                <w:bCs/>
                <w:sz w:val="20"/>
                <w:szCs w:val="20"/>
              </w:rPr>
            </w:pPr>
            <w:r w:rsidRPr="00B82F2F">
              <w:rPr>
                <w:rFonts w:ascii="Tw Cen MT" w:eastAsia="Arial" w:hAnsi="Tw Cen MT" w:cs="Arial"/>
                <w:b/>
              </w:rPr>
              <w:t>PARA LA CONTRATACIÓN DEL SERVICIO DE MANTENIMIENTO PREVENTIVO DE AIRES ACONDICIONADOS PROPIEDAD DE GOBIERNO DEL ESTADO DE COLIMA</w:t>
            </w:r>
          </w:p>
        </w:tc>
        <w:tc>
          <w:tcPr>
            <w:tcW w:w="2268" w:type="dxa"/>
            <w:vAlign w:val="center"/>
          </w:tcPr>
          <w:p w:rsidR="00DD156B" w:rsidRPr="00DD156B" w:rsidRDefault="00DD156B" w:rsidP="00DC54A2">
            <w:pPr>
              <w:spacing w:after="0" w:line="240" w:lineRule="auto"/>
              <w:jc w:val="center"/>
              <w:rPr>
                <w:rFonts w:ascii="Tw Cen MT" w:hAnsi="Tw Cen MT" w:cs="Arial"/>
                <w:b/>
                <w:bCs/>
                <w:color w:val="000000"/>
                <w:sz w:val="20"/>
                <w:szCs w:val="20"/>
              </w:rPr>
            </w:pPr>
            <w:r w:rsidRPr="00DD156B">
              <w:rPr>
                <w:rFonts w:ascii="Tw Cen MT" w:hAnsi="Tw Cen MT" w:cs="Arial"/>
                <w:b/>
                <w:bCs/>
                <w:color w:val="000000"/>
                <w:sz w:val="20"/>
                <w:szCs w:val="20"/>
              </w:rPr>
              <w:t>ANEXO NÚMERO 1 TÉCNICO</w:t>
            </w:r>
          </w:p>
        </w:tc>
        <w:tc>
          <w:tcPr>
            <w:tcW w:w="2268" w:type="dxa"/>
            <w:vAlign w:val="center"/>
          </w:tcPr>
          <w:p w:rsidR="00DD156B" w:rsidRPr="00DD156B" w:rsidRDefault="00DD156B" w:rsidP="00DC54A2">
            <w:pPr>
              <w:spacing w:after="0" w:line="240" w:lineRule="auto"/>
              <w:jc w:val="center"/>
              <w:rPr>
                <w:rFonts w:ascii="Tw Cen MT" w:hAnsi="Tw Cen MT" w:cs="Arial"/>
                <w:color w:val="000000"/>
                <w:sz w:val="20"/>
                <w:szCs w:val="20"/>
              </w:rPr>
            </w:pPr>
            <w:r w:rsidRPr="00DD156B">
              <w:rPr>
                <w:rFonts w:ascii="Tw Cen MT" w:hAnsi="Tw Cen MT" w:cs="Arial"/>
                <w:b/>
                <w:bCs/>
                <w:color w:val="000000"/>
                <w:sz w:val="20"/>
                <w:szCs w:val="20"/>
              </w:rPr>
              <w:t>DE ACUERDO AL ANEXO NÚMERO 1 TÉCNICO</w:t>
            </w:r>
          </w:p>
        </w:tc>
      </w:tr>
    </w:tbl>
    <w:p w:rsidR="008A4851" w:rsidRDefault="008A4851" w:rsidP="00DC54A2">
      <w:pPr>
        <w:spacing w:after="0" w:line="240" w:lineRule="auto"/>
        <w:jc w:val="both"/>
        <w:rPr>
          <w:rFonts w:ascii="Tw Cen MT" w:hAnsi="Tw Cen MT" w:cs="Arial"/>
          <w:b/>
          <w:bCs/>
        </w:rPr>
      </w:pPr>
    </w:p>
    <w:p w:rsidR="00DC54A2" w:rsidRDefault="003D1738" w:rsidP="00DC54A2">
      <w:pPr>
        <w:spacing w:after="0" w:line="240" w:lineRule="auto"/>
        <w:jc w:val="both"/>
        <w:rPr>
          <w:rFonts w:ascii="Tw Cen MT" w:eastAsia="Calibri" w:hAnsi="Tw Cen MT" w:cs="Arial"/>
          <w:bCs/>
        </w:rPr>
      </w:pPr>
      <w:r w:rsidRPr="003D1738">
        <w:rPr>
          <w:rFonts w:ascii="Tw Cen MT" w:eastAsia="Calibri" w:hAnsi="Tw Cen MT" w:cs="Arial"/>
          <w:bCs/>
        </w:rPr>
        <w:t>En el</w:t>
      </w:r>
      <w:r w:rsidRPr="003D1738">
        <w:rPr>
          <w:rFonts w:ascii="Tw Cen MT" w:eastAsia="Calibri" w:hAnsi="Tw Cen MT" w:cs="Arial"/>
          <w:b/>
          <w:bCs/>
        </w:rPr>
        <w:t xml:space="preserve"> ANEXO NÚMERO 1 TÉCNICO </w:t>
      </w:r>
      <w:r w:rsidRPr="003D1738">
        <w:rPr>
          <w:rFonts w:ascii="Tw Cen MT" w:eastAsia="Calibri" w:hAnsi="Tw Cen MT" w:cs="Arial"/>
          <w:bCs/>
        </w:rPr>
        <w:t>se establece la descripción pormenorizada, especificaciones, características y cantidades de los bienes y/o servicios objeto de la presente licitación, mismos que son elaborados y solicitados por el Área Requirente y/o Área Técnica, tal y como quedó asentado en la Solicitud de Materiales, Refacciones o Servicios</w:t>
      </w:r>
      <w:r w:rsidRPr="003D1738">
        <w:rPr>
          <w:rFonts w:ascii="Tw Cen MT" w:eastAsia="Calibri" w:hAnsi="Tw Cen MT" w:cs="Arial"/>
          <w:bCs/>
          <w:color w:val="000000"/>
        </w:rPr>
        <w:t xml:space="preserve">, </w:t>
      </w:r>
      <w:r w:rsidRPr="003D1738">
        <w:rPr>
          <w:rFonts w:ascii="Tw Cen MT" w:eastAsia="Calibri" w:hAnsi="Tw Cen MT" w:cs="Arial"/>
          <w:bCs/>
        </w:rPr>
        <w:t>así como la documentación complementaria (en su caso) que se solicita en el mismo.</w:t>
      </w:r>
    </w:p>
    <w:p w:rsidR="003D1738" w:rsidRPr="00341987" w:rsidRDefault="003D1738" w:rsidP="00DC54A2">
      <w:pPr>
        <w:spacing w:after="0" w:line="240" w:lineRule="auto"/>
        <w:jc w:val="both"/>
        <w:rPr>
          <w:rFonts w:ascii="Tw Cen MT" w:hAnsi="Tw Cen MT" w:cs="Arial"/>
          <w:bCs/>
        </w:rPr>
      </w:pPr>
    </w:p>
    <w:p w:rsidR="00051901" w:rsidRPr="002D065F" w:rsidRDefault="003C6A52" w:rsidP="00DC54A2">
      <w:pPr>
        <w:pStyle w:val="Textoindependiente21"/>
        <w:rPr>
          <w:rFonts w:ascii="Tw Cen MT" w:hAnsi="Tw Cen MT"/>
          <w:lang w:val="es-MX"/>
        </w:rPr>
      </w:pPr>
      <w:r>
        <w:rPr>
          <w:rFonts w:ascii="Tw Cen MT" w:hAnsi="Tw Cen MT"/>
          <w:lang w:val="es-MX"/>
        </w:rPr>
        <w:t>1.2</w:t>
      </w:r>
      <w:r>
        <w:rPr>
          <w:rFonts w:ascii="Tw Cen MT" w:hAnsi="Tw Cen MT"/>
          <w:lang w:val="es-MX"/>
        </w:rPr>
        <w:tab/>
      </w:r>
      <w:r w:rsidR="00051901" w:rsidRPr="002D065F">
        <w:rPr>
          <w:rFonts w:ascii="Tw Cen MT" w:hAnsi="Tw Cen MT"/>
          <w:lang w:val="es-MX"/>
        </w:rPr>
        <w:t xml:space="preserve">FECHA, LUGAR Y CONDICIONES DE ENTREGA. </w:t>
      </w:r>
    </w:p>
    <w:p w:rsidR="00051901" w:rsidRPr="00DD156B" w:rsidRDefault="00051901" w:rsidP="00DC54A2">
      <w:pPr>
        <w:pStyle w:val="Textoindependiente21"/>
        <w:rPr>
          <w:rFonts w:ascii="Tw Cen MT" w:hAnsi="Tw Cen MT"/>
          <w:lang w:val="es-MX"/>
        </w:rPr>
      </w:pPr>
    </w:p>
    <w:p w:rsidR="00051901" w:rsidRDefault="00DD156B" w:rsidP="00DC54A2">
      <w:pPr>
        <w:spacing w:after="0" w:line="240" w:lineRule="auto"/>
        <w:rPr>
          <w:rFonts w:ascii="Tw Cen MT" w:hAnsi="Tw Cen MT" w:cs="Arial"/>
          <w:b/>
        </w:rPr>
      </w:pPr>
      <w:r w:rsidRPr="00DD156B">
        <w:rPr>
          <w:rFonts w:ascii="Tw Cen MT" w:hAnsi="Tw Cen MT" w:cs="Arial"/>
          <w:b/>
        </w:rPr>
        <w:t>Fecha</w:t>
      </w:r>
      <w:r w:rsidR="00051901" w:rsidRPr="00DD156B">
        <w:rPr>
          <w:rFonts w:ascii="Tw Cen MT" w:hAnsi="Tw Cen MT" w:cs="Arial"/>
          <w:b/>
        </w:rPr>
        <w:t xml:space="preserve">: </w:t>
      </w:r>
    </w:p>
    <w:p w:rsidR="00DC54A2" w:rsidRPr="00DD156B" w:rsidRDefault="00DC54A2" w:rsidP="00DC54A2">
      <w:pPr>
        <w:spacing w:after="0" w:line="240" w:lineRule="auto"/>
        <w:rPr>
          <w:rFonts w:ascii="Tw Cen MT" w:hAnsi="Tw Cen MT" w:cs="Arial"/>
          <w:b/>
        </w:rPr>
      </w:pPr>
    </w:p>
    <w:p w:rsidR="00051901" w:rsidRDefault="00A971CC" w:rsidP="00DC54A2">
      <w:pPr>
        <w:spacing w:after="0" w:line="240" w:lineRule="auto"/>
        <w:jc w:val="both"/>
        <w:rPr>
          <w:rFonts w:ascii="Tw Cen MT" w:hAnsi="Tw Cen MT" w:cs="Arial"/>
          <w:bCs/>
          <w:color w:val="000000" w:themeColor="text1"/>
        </w:rPr>
      </w:pPr>
      <w:r w:rsidRPr="00A971CC">
        <w:rPr>
          <w:rFonts w:ascii="Tw Cen MT" w:eastAsia="Times New Roman" w:hAnsi="Tw Cen MT" w:cs="Arial"/>
          <w:lang w:eastAsia="es-ES"/>
        </w:rPr>
        <w:t xml:space="preserve">El proveedor adjudicado deberá prestar los  </w:t>
      </w:r>
      <w:r w:rsidR="00C07B7B" w:rsidRPr="00C07B7B">
        <w:rPr>
          <w:rFonts w:ascii="Tw Cen MT" w:eastAsia="Arial" w:hAnsi="Tw Cen MT" w:cs="Arial"/>
          <w:b/>
        </w:rPr>
        <w:t xml:space="preserve">SERVICIOS DE </w:t>
      </w:r>
      <w:r w:rsidR="00F9626D" w:rsidRPr="00B82F2F">
        <w:rPr>
          <w:rFonts w:ascii="Tw Cen MT" w:eastAsia="Arial" w:hAnsi="Tw Cen MT" w:cs="Arial"/>
          <w:b/>
        </w:rPr>
        <w:t>MANTENIMIENTO PREVENTIVO DE AIRES ACONDICIONADOS PROPIEDAD DE GOBIERNO DEL ESTADO DE COLIMA</w:t>
      </w:r>
      <w:r w:rsidR="00C07B7B" w:rsidRPr="00B82F2F">
        <w:rPr>
          <w:rFonts w:ascii="Tw Cen MT" w:eastAsia="Calibri" w:hAnsi="Tw Cen MT" w:cs="Times New Roman"/>
          <w:b/>
        </w:rPr>
        <w:t>,</w:t>
      </w:r>
      <w:r w:rsidR="00C07B7B" w:rsidRPr="00C07B7B">
        <w:rPr>
          <w:rFonts w:ascii="Tw Cen MT" w:eastAsia="Calibri" w:hAnsi="Tw Cen MT" w:cs="Times New Roman"/>
          <w:b/>
        </w:rPr>
        <w:t xml:space="preserve"> </w:t>
      </w:r>
      <w:r w:rsidR="00C07B7B" w:rsidRPr="00A971CC">
        <w:rPr>
          <w:rFonts w:ascii="Tw Cen MT" w:eastAsia="Times New Roman" w:hAnsi="Tw Cen MT" w:cs="Arial"/>
          <w:lang w:eastAsia="es-ES"/>
        </w:rPr>
        <w:t xml:space="preserve">detallados en el </w:t>
      </w:r>
      <w:r w:rsidR="00C07B7B" w:rsidRPr="00A971CC">
        <w:rPr>
          <w:rFonts w:ascii="Tw Cen MT" w:eastAsia="Times New Roman" w:hAnsi="Tw Cen MT" w:cs="Arial"/>
          <w:b/>
          <w:lang w:eastAsia="es-ES"/>
        </w:rPr>
        <w:t>ANEXO NÚMERO 1 TECNICO</w:t>
      </w:r>
      <w:r w:rsidR="00C07B7B">
        <w:rPr>
          <w:rFonts w:ascii="Tw Cen MT" w:eastAsia="Times New Roman" w:hAnsi="Tw Cen MT" w:cs="Arial"/>
          <w:b/>
          <w:lang w:eastAsia="es-ES"/>
        </w:rPr>
        <w:t>,</w:t>
      </w:r>
      <w:r w:rsidR="00C07B7B" w:rsidRPr="00C07B7B">
        <w:rPr>
          <w:rFonts w:ascii="Tw Cen MT" w:eastAsia="Arial" w:hAnsi="Tw Cen MT" w:cs="Arial"/>
          <w:b/>
        </w:rPr>
        <w:t xml:space="preserve"> </w:t>
      </w:r>
      <w:r w:rsidR="00C07B7B" w:rsidRPr="00C07B7B">
        <w:rPr>
          <w:rFonts w:ascii="Tw Cen MT" w:eastAsia="Times New Roman" w:hAnsi="Tw Cen MT" w:cs="Arial"/>
          <w:b/>
          <w:bCs/>
          <w:lang w:eastAsia="es-ES"/>
        </w:rPr>
        <w:t>DEL 01 DE ENERO AL</w:t>
      </w:r>
      <w:r w:rsidR="00C07B7B">
        <w:rPr>
          <w:rFonts w:ascii="Tw Cen MT" w:eastAsia="Times New Roman" w:hAnsi="Tw Cen MT" w:cs="Arial"/>
          <w:b/>
          <w:bCs/>
          <w:lang w:eastAsia="es-ES"/>
        </w:rPr>
        <w:t xml:space="preserve"> 31 DE DICIEMBRE DEL 2019</w:t>
      </w:r>
      <w:r w:rsidRPr="00A971CC">
        <w:rPr>
          <w:rFonts w:ascii="Tw Cen MT" w:eastAsia="Times New Roman" w:hAnsi="Tw Cen MT" w:cs="Arial"/>
          <w:b/>
          <w:bCs/>
          <w:lang w:eastAsia="es-ES"/>
        </w:rPr>
        <w:t xml:space="preserve">, </w:t>
      </w:r>
      <w:r w:rsidRPr="00A971CC">
        <w:rPr>
          <w:rFonts w:ascii="Tw Cen MT" w:eastAsia="Times New Roman" w:hAnsi="Tw Cen MT" w:cs="Arial"/>
          <w:lang w:eastAsia="es-ES"/>
        </w:rPr>
        <w:t>de acuerdo a la disponibilidad presupuestal de las áreas usuarias</w:t>
      </w:r>
      <w:r w:rsidRPr="00A971CC">
        <w:rPr>
          <w:rFonts w:ascii="Tw Cen MT" w:eastAsia="Times New Roman" w:hAnsi="Tw Cen MT" w:cs="Arial"/>
          <w:b/>
          <w:lang w:eastAsia="es-ES"/>
        </w:rPr>
        <w:t>.</w:t>
      </w:r>
    </w:p>
    <w:p w:rsidR="00DC54A2" w:rsidRPr="00857ACB" w:rsidRDefault="00DC54A2" w:rsidP="00DC54A2">
      <w:pPr>
        <w:spacing w:after="0" w:line="240" w:lineRule="auto"/>
        <w:jc w:val="both"/>
        <w:rPr>
          <w:rFonts w:ascii="Tw Cen MT" w:hAnsi="Tw Cen MT"/>
          <w:color w:val="000000" w:themeColor="text1"/>
        </w:rPr>
      </w:pPr>
    </w:p>
    <w:p w:rsidR="00051901" w:rsidRPr="00DD156B" w:rsidRDefault="00051901" w:rsidP="00712E93">
      <w:pPr>
        <w:spacing w:after="0" w:line="240" w:lineRule="auto"/>
        <w:rPr>
          <w:rFonts w:ascii="Tw Cen MT" w:hAnsi="Tw Cen MT" w:cs="Arial"/>
          <w:b/>
          <w:bCs/>
        </w:rPr>
      </w:pPr>
      <w:r w:rsidRPr="00DD156B">
        <w:rPr>
          <w:rFonts w:ascii="Tw Cen MT" w:hAnsi="Tw Cen MT" w:cs="Arial"/>
          <w:b/>
        </w:rPr>
        <w:t>Lugar</w:t>
      </w:r>
      <w:r w:rsidRPr="00DD156B">
        <w:rPr>
          <w:rFonts w:ascii="Tw Cen MT" w:hAnsi="Tw Cen MT" w:cs="Arial"/>
          <w:b/>
          <w:bCs/>
        </w:rPr>
        <w:t>:</w:t>
      </w:r>
    </w:p>
    <w:p w:rsidR="00AD248C" w:rsidRDefault="00AD248C" w:rsidP="00712E93">
      <w:pPr>
        <w:spacing w:after="0" w:line="240" w:lineRule="auto"/>
        <w:jc w:val="both"/>
        <w:rPr>
          <w:rFonts w:ascii="Tw Cen MT" w:hAnsi="Tw Cen MT"/>
        </w:rPr>
      </w:pPr>
    </w:p>
    <w:p w:rsidR="0087338D" w:rsidRPr="0087338D" w:rsidRDefault="00A971CC" w:rsidP="00712E93">
      <w:pPr>
        <w:spacing w:after="0" w:line="240" w:lineRule="auto"/>
        <w:jc w:val="both"/>
        <w:rPr>
          <w:rFonts w:ascii="Tw Cen MT" w:hAnsi="Tw Cen MT"/>
          <w:highlight w:val="red"/>
        </w:rPr>
      </w:pPr>
      <w:r w:rsidRPr="00A971CC">
        <w:rPr>
          <w:rFonts w:ascii="Tw Cen MT" w:eastAsia="Times New Roman" w:hAnsi="Tw Cen MT" w:cs="Arial"/>
          <w:lang w:eastAsia="es-ES"/>
        </w:rPr>
        <w:t xml:space="preserve">El proveedor adjudicado deberá prestar los </w:t>
      </w:r>
      <w:r w:rsidR="00C07B7B" w:rsidRPr="00C07B7B">
        <w:rPr>
          <w:rFonts w:ascii="Tw Cen MT" w:eastAsia="Arial" w:hAnsi="Tw Cen MT" w:cs="Arial"/>
          <w:b/>
        </w:rPr>
        <w:t xml:space="preserve">SERVICIOS </w:t>
      </w:r>
      <w:r w:rsidR="00C07B7B" w:rsidRPr="00B82F2F">
        <w:rPr>
          <w:rFonts w:ascii="Tw Cen MT" w:eastAsia="Arial" w:hAnsi="Tw Cen MT" w:cs="Arial"/>
          <w:b/>
        </w:rPr>
        <w:t xml:space="preserve">DE </w:t>
      </w:r>
      <w:r w:rsidR="00F9626D" w:rsidRPr="00B82F2F">
        <w:rPr>
          <w:rFonts w:ascii="Tw Cen MT" w:eastAsia="Arial" w:hAnsi="Tw Cen MT" w:cs="Arial"/>
          <w:b/>
        </w:rPr>
        <w:t>MANTENIMIENTO PREVENTIVO DE AIRES ACONDICIONADOS PROPIEDAD DE GOBIERNO DEL ESTADO DE COLIMA</w:t>
      </w:r>
      <w:r w:rsidRPr="00A971CC">
        <w:rPr>
          <w:rFonts w:ascii="Tw Cen MT" w:eastAsia="Times New Roman" w:hAnsi="Tw Cen MT" w:cs="Arial"/>
          <w:lang w:eastAsia="es-ES"/>
        </w:rPr>
        <w:t xml:space="preserve">  detallados en el </w:t>
      </w:r>
      <w:r w:rsidRPr="00A971CC">
        <w:rPr>
          <w:rFonts w:ascii="Tw Cen MT" w:eastAsia="Times New Roman" w:hAnsi="Tw Cen MT" w:cs="Arial"/>
          <w:b/>
          <w:lang w:eastAsia="es-ES"/>
        </w:rPr>
        <w:t>ANEXO NÚMERO 1 TECNICO</w:t>
      </w:r>
      <w:r w:rsidRPr="00A971CC">
        <w:rPr>
          <w:rFonts w:ascii="Tw Cen MT" w:eastAsia="Times New Roman" w:hAnsi="Tw Cen MT" w:cs="Arial"/>
          <w:lang w:eastAsia="es-ES"/>
        </w:rPr>
        <w:t xml:space="preserve"> en las oficinas que señala la dependencia requirente y en los </w:t>
      </w:r>
      <w:r w:rsidR="00690D7A">
        <w:rPr>
          <w:rFonts w:ascii="Tw Cen MT" w:eastAsia="Times New Roman" w:hAnsi="Tw Cen MT" w:cs="Arial"/>
          <w:lang w:eastAsia="es-ES"/>
        </w:rPr>
        <w:t>municipios indicados en el A</w:t>
      </w:r>
      <w:r w:rsidRPr="00A971CC">
        <w:rPr>
          <w:rFonts w:ascii="Tw Cen MT" w:eastAsia="Times New Roman" w:hAnsi="Tw Cen MT" w:cs="Arial"/>
          <w:lang w:eastAsia="es-ES"/>
        </w:rPr>
        <w:t>nexo</w:t>
      </w:r>
      <w:r w:rsidR="00690D7A">
        <w:rPr>
          <w:rFonts w:ascii="Tw Cen MT" w:eastAsia="Times New Roman" w:hAnsi="Tw Cen MT" w:cs="Arial"/>
          <w:lang w:eastAsia="es-ES"/>
        </w:rPr>
        <w:t xml:space="preserve"> A</w:t>
      </w:r>
      <w:r w:rsidRPr="00A971CC">
        <w:rPr>
          <w:rFonts w:ascii="Tw Cen MT" w:eastAsia="Times New Roman" w:hAnsi="Tw Cen MT" w:cs="Arial"/>
          <w:lang w:eastAsia="es-ES"/>
        </w:rPr>
        <w:t>.</w:t>
      </w:r>
    </w:p>
    <w:p w:rsidR="00712E93" w:rsidRPr="002D065F" w:rsidRDefault="00712E93" w:rsidP="00712E93">
      <w:pPr>
        <w:spacing w:after="0" w:line="240" w:lineRule="auto"/>
        <w:jc w:val="both"/>
        <w:rPr>
          <w:rFonts w:ascii="Tw Cen MT" w:hAnsi="Tw Cen MT" w:cs="Arial"/>
          <w:b/>
          <w:bCs/>
          <w:u w:val="single"/>
        </w:rPr>
      </w:pPr>
    </w:p>
    <w:p w:rsidR="00F9626D" w:rsidRDefault="004A06F0" w:rsidP="00F9626D">
      <w:pPr>
        <w:pStyle w:val="Textoindependiente21"/>
        <w:rPr>
          <w:rFonts w:ascii="Tw Cen MT" w:hAnsi="Tw Cen MT"/>
          <w:lang w:val="es-MX"/>
        </w:rPr>
      </w:pPr>
      <w:r>
        <w:rPr>
          <w:rFonts w:ascii="Tw Cen MT" w:hAnsi="Tw Cen MT"/>
          <w:lang w:val="es-MX"/>
        </w:rPr>
        <w:t>Condiciones</w:t>
      </w:r>
      <w:r w:rsidR="00DD156B">
        <w:rPr>
          <w:rFonts w:ascii="Tw Cen MT" w:hAnsi="Tw Cen MT"/>
          <w:lang w:val="es-MX"/>
        </w:rPr>
        <w:t>:</w:t>
      </w:r>
    </w:p>
    <w:p w:rsidR="00F9626D" w:rsidRDefault="00F9626D" w:rsidP="00F9626D">
      <w:pPr>
        <w:pStyle w:val="Textoindependiente21"/>
        <w:rPr>
          <w:rFonts w:ascii="Tw Cen MT" w:hAnsi="Tw Cen MT"/>
          <w:lang w:val="es-MX"/>
        </w:rPr>
      </w:pPr>
    </w:p>
    <w:p w:rsidR="00C07B7B" w:rsidRDefault="00690D7A" w:rsidP="00F9626D">
      <w:pPr>
        <w:pStyle w:val="Textoindependiente21"/>
        <w:rPr>
          <w:rFonts w:ascii="Tw Cen MT" w:eastAsia="Calibri" w:hAnsi="Tw Cen MT" w:cs="Times New Roman"/>
          <w:b w:val="0"/>
          <w:color w:val="00000A"/>
          <w:u w:color="0432FF"/>
        </w:rPr>
      </w:pPr>
      <w:r w:rsidRPr="00690D7A">
        <w:rPr>
          <w:rFonts w:ascii="Tw Cen MT" w:eastAsia="Calibri" w:hAnsi="Tw Cen MT" w:cs="Times New Roman"/>
          <w:b w:val="0"/>
          <w:bCs w:val="0"/>
          <w:lang w:val="es-MX" w:eastAsia="en-US"/>
        </w:rPr>
        <w:t>Deberá proporcionarse un servicio cada seis meses</w:t>
      </w:r>
      <w:r w:rsidR="00C07B7B" w:rsidRPr="00F9626D">
        <w:rPr>
          <w:rFonts w:ascii="Tw Cen MT" w:eastAsia="Calibri" w:hAnsi="Tw Cen MT" w:cs="Times New Roman"/>
          <w:b w:val="0"/>
          <w:color w:val="00000A"/>
          <w:highlight w:val="white"/>
          <w:u w:color="0432FF"/>
        </w:rPr>
        <w:t xml:space="preserve">. Los insumos y materiales </w:t>
      </w:r>
      <w:r w:rsidR="00C07B7B" w:rsidRPr="00F9626D">
        <w:rPr>
          <w:rFonts w:ascii="Tw Cen MT" w:eastAsia="Calibri" w:hAnsi="Tw Cen MT" w:cs="Times New Roman"/>
          <w:b w:val="0"/>
        </w:rPr>
        <w:t xml:space="preserve">que se utilicen en la prestación del servicio serán por </w:t>
      </w:r>
      <w:r w:rsidR="00F9626D">
        <w:rPr>
          <w:rFonts w:ascii="Tw Cen MT" w:eastAsia="Calibri" w:hAnsi="Tw Cen MT" w:cs="Times New Roman"/>
          <w:b w:val="0"/>
          <w:color w:val="00000A"/>
          <w:highlight w:val="white"/>
          <w:u w:color="0432FF"/>
        </w:rPr>
        <w:t>cuenta del licitante.</w:t>
      </w:r>
    </w:p>
    <w:p w:rsidR="00F9626D" w:rsidRPr="00F9626D" w:rsidRDefault="00F9626D" w:rsidP="00F9626D">
      <w:pPr>
        <w:pStyle w:val="Textoindependiente21"/>
        <w:rPr>
          <w:rFonts w:ascii="Tw Cen MT" w:hAnsi="Tw Cen MT"/>
          <w:b w:val="0"/>
          <w:lang w:val="es-MX"/>
        </w:rPr>
      </w:pPr>
    </w:p>
    <w:p w:rsidR="00051901" w:rsidRDefault="00C07B7B" w:rsidP="00C07B7B">
      <w:pPr>
        <w:pStyle w:val="Textoindependiente21"/>
        <w:rPr>
          <w:rFonts w:ascii="Tw Cen MT" w:hAnsi="Tw Cen MT"/>
          <w:b w:val="0"/>
          <w:bCs w:val="0"/>
        </w:rPr>
      </w:pPr>
      <w:r w:rsidRPr="00C07B7B">
        <w:rPr>
          <w:rFonts w:ascii="Tw Cen MT" w:eastAsia="Calibri" w:hAnsi="Tw Cen MT" w:cs="Times New Roman"/>
          <w:b w:val="0"/>
          <w:bCs w:val="0"/>
          <w:lang w:val="es-MX" w:eastAsia="en-US"/>
        </w:rPr>
        <w:t xml:space="preserve">La adjudicación de la presente licitación se realizará </w:t>
      </w:r>
      <w:r w:rsidRPr="00C07B7B">
        <w:rPr>
          <w:rFonts w:ascii="Tw Cen MT" w:eastAsia="Calibri" w:hAnsi="Tw Cen MT" w:cs="Times New Roman"/>
          <w:bCs w:val="0"/>
          <w:lang w:val="es-MX" w:eastAsia="en-US"/>
        </w:rPr>
        <w:t>POR PARTIDA ÚNICA</w:t>
      </w:r>
      <w:r>
        <w:rPr>
          <w:rFonts w:ascii="Tw Cen MT" w:eastAsia="Calibri" w:hAnsi="Tw Cen MT" w:cs="Times New Roman"/>
          <w:b w:val="0"/>
          <w:bCs w:val="0"/>
          <w:lang w:val="es-MX" w:eastAsia="en-US"/>
        </w:rPr>
        <w:t xml:space="preserve"> </w:t>
      </w:r>
      <w:r w:rsidRPr="00C07B7B">
        <w:rPr>
          <w:rFonts w:ascii="Tw Cen MT" w:eastAsia="Calibri" w:hAnsi="Tw Cen MT" w:cs="Times New Roman"/>
          <w:b w:val="0"/>
          <w:bCs w:val="0"/>
          <w:lang w:val="es-MX" w:eastAsia="en-US"/>
        </w:rPr>
        <w:t xml:space="preserve">mediante </w:t>
      </w:r>
      <w:r w:rsidRPr="00C07B7B">
        <w:rPr>
          <w:rFonts w:ascii="Tw Cen MT" w:eastAsia="Calibri" w:hAnsi="Tw Cen MT" w:cs="Times New Roman"/>
          <w:bCs w:val="0"/>
          <w:lang w:val="es-MX" w:eastAsia="en-US"/>
        </w:rPr>
        <w:t>CONTRATO ESPECÍFICO</w:t>
      </w:r>
      <w:r w:rsidR="0048330E" w:rsidRPr="0048330E">
        <w:rPr>
          <w:rFonts w:ascii="Tw Cen MT" w:hAnsi="Tw Cen MT"/>
          <w:lang w:val="es-MX"/>
        </w:rPr>
        <w:t xml:space="preserve"> </w:t>
      </w:r>
      <w:r w:rsidR="0048330E" w:rsidRPr="0048330E">
        <w:rPr>
          <w:rFonts w:ascii="Tw Cen MT" w:hAnsi="Tw Cen MT"/>
          <w:b w:val="0"/>
          <w:lang w:val="es-MX"/>
        </w:rPr>
        <w:t xml:space="preserve">al licitante que proponga las mejores condiciones </w:t>
      </w:r>
      <w:r w:rsidR="00BA0C46">
        <w:rPr>
          <w:rFonts w:ascii="Tw Cen MT" w:hAnsi="Tw Cen MT"/>
          <w:b w:val="0"/>
          <w:lang w:val="es-MX"/>
        </w:rPr>
        <w:t>conforme al</w:t>
      </w:r>
      <w:r w:rsidR="0048330E" w:rsidRPr="0048330E">
        <w:rPr>
          <w:rFonts w:ascii="Tw Cen MT" w:hAnsi="Tw Cen MT"/>
          <w:b w:val="0"/>
          <w:lang w:val="es-MX"/>
        </w:rPr>
        <w:t xml:space="preserve"> </w:t>
      </w:r>
      <w:r w:rsidR="0048330E" w:rsidRPr="0048330E">
        <w:rPr>
          <w:rFonts w:ascii="Tw Cen MT" w:hAnsi="Tw Cen MT"/>
        </w:rPr>
        <w:t>ANEXO NÚMERO 1 TÉCNICO</w:t>
      </w:r>
      <w:r w:rsidR="0048330E">
        <w:rPr>
          <w:rFonts w:ascii="Tw Cen MT" w:hAnsi="Tw Cen MT"/>
        </w:rPr>
        <w:t xml:space="preserve"> </w:t>
      </w:r>
      <w:r w:rsidR="0048330E" w:rsidRPr="0048330E">
        <w:rPr>
          <w:rFonts w:ascii="Tw Cen MT" w:hAnsi="Tw Cen MT"/>
          <w:b w:val="0"/>
        </w:rPr>
        <w:t>y</w:t>
      </w:r>
      <w:r w:rsidR="0048330E">
        <w:rPr>
          <w:rFonts w:ascii="Tw Cen MT" w:hAnsi="Tw Cen MT"/>
        </w:rPr>
        <w:t xml:space="preserve"> ANEXO NÚMERO 2 ECONÓMICO</w:t>
      </w:r>
      <w:r w:rsidR="0048330E" w:rsidRPr="0048330E">
        <w:rPr>
          <w:rFonts w:ascii="Tw Cen MT" w:hAnsi="Tw Cen MT"/>
          <w:b w:val="0"/>
          <w:lang w:val="es-MX"/>
        </w:rPr>
        <w:t>.</w:t>
      </w:r>
    </w:p>
    <w:p w:rsidR="00040104" w:rsidRPr="00040104" w:rsidRDefault="00040104" w:rsidP="00040104">
      <w:pPr>
        <w:pStyle w:val="Textoindependiente21"/>
        <w:rPr>
          <w:rFonts w:ascii="Tw Cen MT" w:hAnsi="Tw Cen MT"/>
          <w:b w:val="0"/>
          <w:bCs w:val="0"/>
        </w:rPr>
      </w:pPr>
    </w:p>
    <w:p w:rsidR="00051901" w:rsidRDefault="003C6A52" w:rsidP="00040104">
      <w:pPr>
        <w:spacing w:after="0" w:line="240" w:lineRule="auto"/>
        <w:rPr>
          <w:rFonts w:ascii="Tw Cen MT" w:hAnsi="Tw Cen MT" w:cs="Arial"/>
          <w:b/>
          <w:bCs/>
        </w:rPr>
      </w:pPr>
      <w:r>
        <w:rPr>
          <w:rFonts w:ascii="Tw Cen MT" w:hAnsi="Tw Cen MT" w:cs="Arial"/>
          <w:b/>
          <w:bCs/>
        </w:rPr>
        <w:t>1.3</w:t>
      </w:r>
      <w:r>
        <w:rPr>
          <w:rFonts w:ascii="Tw Cen MT" w:hAnsi="Tw Cen MT" w:cs="Arial"/>
          <w:b/>
          <w:bCs/>
        </w:rPr>
        <w:tab/>
      </w:r>
      <w:r w:rsidR="00051901" w:rsidRPr="002D065F">
        <w:rPr>
          <w:rFonts w:ascii="Tw Cen MT" w:hAnsi="Tw Cen MT" w:cs="Arial"/>
          <w:b/>
          <w:bCs/>
        </w:rPr>
        <w:t>TRANSPORTE Y EMPAQUE.</w:t>
      </w:r>
    </w:p>
    <w:p w:rsidR="00CD1672" w:rsidRDefault="00CD1672" w:rsidP="00040104">
      <w:pPr>
        <w:spacing w:after="0" w:line="240" w:lineRule="auto"/>
        <w:jc w:val="both"/>
        <w:rPr>
          <w:rFonts w:ascii="Tw Cen MT" w:hAnsi="Tw Cen MT" w:cs="Arial"/>
        </w:rPr>
      </w:pPr>
    </w:p>
    <w:p w:rsidR="003D1738" w:rsidRPr="003D1738" w:rsidRDefault="0048330E" w:rsidP="003D1738">
      <w:pPr>
        <w:spacing w:after="0" w:line="240" w:lineRule="auto"/>
        <w:jc w:val="both"/>
        <w:rPr>
          <w:rFonts w:ascii="Tw Cen MT" w:eastAsia="Calibri" w:hAnsi="Tw Cen MT" w:cs="Arial"/>
          <w:bCs/>
        </w:rPr>
      </w:pPr>
      <w:r w:rsidRPr="0048330E">
        <w:rPr>
          <w:rFonts w:ascii="Tw Cen MT" w:eastAsia="Calibri" w:hAnsi="Tw Cen MT" w:cs="Arial"/>
        </w:rPr>
        <w:t xml:space="preserve">El tipo de transporte a utilizar para el envío de los </w:t>
      </w:r>
      <w:r w:rsidRPr="0048330E">
        <w:rPr>
          <w:rFonts w:ascii="Tw Cen MT" w:eastAsia="Calibri" w:hAnsi="Tw Cen MT" w:cs="Times New Roman"/>
        </w:rPr>
        <w:t>bienes y/o servicios</w:t>
      </w:r>
      <w:r w:rsidRPr="0048330E">
        <w:rPr>
          <w:rFonts w:ascii="Tw Cen MT" w:eastAsia="Calibri" w:hAnsi="Tw Cen MT" w:cs="Arial"/>
        </w:rPr>
        <w:t xml:space="preserve"> será a criterio del licitante adjudicado, por su cuenta y riesgo, </w:t>
      </w:r>
      <w:r w:rsidRPr="0048330E">
        <w:rPr>
          <w:rFonts w:ascii="Tw Cen MT" w:eastAsia="Calibri" w:hAnsi="Tw Cen MT" w:cs="Arial"/>
          <w:b/>
        </w:rPr>
        <w:t>sin costo adicional para la Convocante</w:t>
      </w:r>
      <w:r w:rsidRPr="0048330E">
        <w:rPr>
          <w:rFonts w:ascii="Tw Cen MT" w:eastAsia="Calibri" w:hAnsi="Tw Cen MT" w:cs="Arial"/>
        </w:rPr>
        <w:t>, incluyendo la descarga de los bienes y/o servicios solicitados en el domi</w:t>
      </w:r>
      <w:r w:rsidR="006F5C67">
        <w:rPr>
          <w:rFonts w:ascii="Tw Cen MT" w:eastAsia="Calibri" w:hAnsi="Tw Cen MT" w:cs="Arial"/>
        </w:rPr>
        <w:t>cilio indicado en el punto 1.2.</w:t>
      </w:r>
    </w:p>
    <w:p w:rsidR="00040104" w:rsidRPr="002D065F" w:rsidRDefault="00040104" w:rsidP="00040104">
      <w:pPr>
        <w:spacing w:after="0" w:line="240" w:lineRule="auto"/>
        <w:jc w:val="both"/>
        <w:rPr>
          <w:rFonts w:ascii="Tw Cen MT" w:hAnsi="Tw Cen MT" w:cs="Arial"/>
        </w:rPr>
      </w:pPr>
    </w:p>
    <w:p w:rsidR="00051901" w:rsidRDefault="003C6A52" w:rsidP="00040104">
      <w:pPr>
        <w:spacing w:after="0" w:line="240" w:lineRule="auto"/>
        <w:rPr>
          <w:rFonts w:ascii="Tw Cen MT" w:hAnsi="Tw Cen MT" w:cs="Arial"/>
          <w:b/>
          <w:bCs/>
          <w:spacing w:val="-3"/>
        </w:rPr>
      </w:pPr>
      <w:r>
        <w:rPr>
          <w:rFonts w:ascii="Tw Cen MT" w:hAnsi="Tw Cen MT" w:cs="Arial"/>
          <w:b/>
          <w:bCs/>
          <w:spacing w:val="-3"/>
        </w:rPr>
        <w:t>1.4</w:t>
      </w:r>
      <w:r>
        <w:rPr>
          <w:rFonts w:ascii="Tw Cen MT" w:hAnsi="Tw Cen MT" w:cs="Arial"/>
          <w:b/>
          <w:bCs/>
          <w:spacing w:val="-3"/>
        </w:rPr>
        <w:tab/>
      </w:r>
      <w:r w:rsidR="00051901" w:rsidRPr="002D065F">
        <w:rPr>
          <w:rFonts w:ascii="Tw Cen MT" w:hAnsi="Tw Cen MT" w:cs="Arial"/>
          <w:b/>
          <w:bCs/>
          <w:spacing w:val="-3"/>
        </w:rPr>
        <w:t>DEVOLUCIONES Y REPOSICIONES.</w:t>
      </w:r>
    </w:p>
    <w:p w:rsidR="00CD1672" w:rsidRDefault="00CD1672" w:rsidP="00040104">
      <w:pPr>
        <w:spacing w:after="0" w:line="240" w:lineRule="auto"/>
        <w:jc w:val="both"/>
        <w:rPr>
          <w:rFonts w:ascii="Tw Cen MT" w:hAnsi="Tw Cen MT" w:cs="Arial"/>
          <w:bCs/>
        </w:rPr>
      </w:pPr>
    </w:p>
    <w:p w:rsidR="003D1738" w:rsidRPr="003D1738" w:rsidRDefault="0048330E" w:rsidP="003D1738">
      <w:pPr>
        <w:spacing w:after="0" w:line="240" w:lineRule="auto"/>
        <w:jc w:val="both"/>
        <w:rPr>
          <w:rFonts w:ascii="Tw Cen MT" w:eastAsia="Calibri" w:hAnsi="Tw Cen MT" w:cs="Arial"/>
          <w:bCs/>
        </w:rPr>
      </w:pPr>
      <w:r w:rsidRPr="0048330E">
        <w:rPr>
          <w:rFonts w:ascii="Tw Cen MT" w:eastAsia="Calibri" w:hAnsi="Tw Cen MT" w:cs="Arial"/>
          <w:bCs/>
        </w:rPr>
        <w:t xml:space="preserve">En caso de que se detecten defectos o incumplimientos en las especificaciones establecidas en el </w:t>
      </w:r>
      <w:r w:rsidRPr="0048330E">
        <w:rPr>
          <w:rFonts w:ascii="Tw Cen MT" w:eastAsia="Calibri" w:hAnsi="Tw Cen MT" w:cs="Arial"/>
          <w:b/>
          <w:bCs/>
        </w:rPr>
        <w:t>ANEXO NÚMERO 1 TÉCNICO</w:t>
      </w:r>
      <w:r w:rsidRPr="0048330E">
        <w:rPr>
          <w:rFonts w:ascii="Tw Cen MT" w:eastAsia="Calibri" w:hAnsi="Tw Cen MT" w:cs="Arial"/>
          <w:bCs/>
        </w:rPr>
        <w:t xml:space="preserve">, la dependencia procederá al rechazo de los </w:t>
      </w:r>
      <w:r w:rsidRPr="0048330E">
        <w:rPr>
          <w:rFonts w:ascii="Tw Cen MT" w:eastAsia="Calibri" w:hAnsi="Tw Cen MT" w:cs="Times New Roman"/>
        </w:rPr>
        <w:t>bienes y/o servicios</w:t>
      </w:r>
      <w:r w:rsidRPr="0048330E">
        <w:rPr>
          <w:rFonts w:ascii="Tw Cen MT" w:eastAsia="Calibri" w:hAnsi="Tw Cen MT" w:cs="Arial"/>
          <w:bCs/>
        </w:rPr>
        <w:t xml:space="preserve"> entregados, los cuales el proveedor adjudicado deberá sustituirlos por otros en las mismas condiciones solicitadas en el </w:t>
      </w:r>
      <w:r w:rsidRPr="0048330E">
        <w:rPr>
          <w:rFonts w:ascii="Tw Cen MT" w:eastAsia="Calibri" w:hAnsi="Tw Cen MT" w:cs="Arial"/>
          <w:b/>
          <w:bCs/>
        </w:rPr>
        <w:t>ANEXO NÚMERO 1 TÉCNICO</w:t>
      </w:r>
      <w:r w:rsidRPr="0048330E">
        <w:rPr>
          <w:rFonts w:ascii="Tw Cen MT" w:eastAsia="Calibri" w:hAnsi="Tw Cen MT" w:cs="Arial"/>
          <w:bCs/>
        </w:rPr>
        <w:t xml:space="preserve"> en un plazo no mayor a </w:t>
      </w:r>
      <w:r w:rsidR="006F5C67">
        <w:rPr>
          <w:rFonts w:ascii="Tw Cen MT" w:eastAsia="Calibri" w:hAnsi="Tw Cen MT" w:cs="Arial"/>
          <w:b/>
          <w:bCs/>
        </w:rPr>
        <w:t>24</w:t>
      </w:r>
      <w:r w:rsidRPr="0048330E">
        <w:rPr>
          <w:rFonts w:ascii="Tw Cen MT" w:eastAsia="Calibri" w:hAnsi="Tw Cen MT" w:cs="Arial"/>
          <w:b/>
          <w:bCs/>
        </w:rPr>
        <w:t xml:space="preserve"> horas</w:t>
      </w:r>
      <w:r w:rsidRPr="0048330E">
        <w:rPr>
          <w:rFonts w:ascii="Tw Cen MT" w:eastAsia="Calibri" w:hAnsi="Tw Cen MT" w:cs="Arial"/>
          <w:bCs/>
        </w:rPr>
        <w:t xml:space="preserve"> contados a partir de la fecha y hora de la devolución del (los) </w:t>
      </w:r>
      <w:r w:rsidRPr="0048330E">
        <w:rPr>
          <w:rFonts w:ascii="Tw Cen MT" w:eastAsia="Calibri" w:hAnsi="Tw Cen MT" w:cs="Times New Roman"/>
        </w:rPr>
        <w:t>bien(es) y/o servicio(s)</w:t>
      </w:r>
      <w:r w:rsidRPr="0048330E">
        <w:rPr>
          <w:rFonts w:ascii="Tw Cen MT" w:eastAsia="Calibri" w:hAnsi="Tw Cen MT" w:cs="Arial"/>
          <w:bCs/>
        </w:rPr>
        <w:t xml:space="preserve"> defectuoso(s).</w:t>
      </w:r>
    </w:p>
    <w:p w:rsidR="00040104" w:rsidRPr="002D065F" w:rsidRDefault="00040104" w:rsidP="00CD1672">
      <w:pPr>
        <w:spacing w:after="0" w:line="240" w:lineRule="auto"/>
        <w:jc w:val="both"/>
        <w:rPr>
          <w:rFonts w:ascii="Tw Cen MT" w:hAnsi="Tw Cen MT" w:cs="Arial"/>
          <w:bCs/>
        </w:rPr>
      </w:pPr>
    </w:p>
    <w:p w:rsidR="00051901" w:rsidRDefault="003C6A52" w:rsidP="00CD1672">
      <w:pPr>
        <w:spacing w:after="0" w:line="240" w:lineRule="auto"/>
        <w:rPr>
          <w:rFonts w:ascii="Tw Cen MT" w:hAnsi="Tw Cen MT" w:cs="Arial"/>
          <w:b/>
          <w:bCs/>
        </w:rPr>
      </w:pPr>
      <w:r w:rsidRPr="00BB3E7C">
        <w:rPr>
          <w:rFonts w:ascii="Tw Cen MT" w:hAnsi="Tw Cen MT" w:cs="Arial"/>
          <w:b/>
          <w:bCs/>
        </w:rPr>
        <w:t>1.5</w:t>
      </w:r>
      <w:r w:rsidRPr="00BB3E7C">
        <w:rPr>
          <w:rFonts w:ascii="Tw Cen MT" w:hAnsi="Tw Cen MT" w:cs="Arial"/>
          <w:b/>
          <w:bCs/>
        </w:rPr>
        <w:tab/>
      </w:r>
      <w:r w:rsidR="00051901" w:rsidRPr="00BB3E7C">
        <w:rPr>
          <w:rFonts w:ascii="Tw Cen MT" w:hAnsi="Tw Cen MT" w:cs="Arial"/>
          <w:b/>
          <w:bCs/>
        </w:rPr>
        <w:t>SEGUROS</w:t>
      </w:r>
    </w:p>
    <w:p w:rsidR="00CD1672" w:rsidRDefault="00CD1672" w:rsidP="00CD1672">
      <w:pPr>
        <w:spacing w:after="0" w:line="240" w:lineRule="auto"/>
        <w:jc w:val="both"/>
        <w:rPr>
          <w:rFonts w:ascii="Tw Cen MT" w:hAnsi="Tw Cen MT" w:cs="Arial"/>
        </w:rPr>
      </w:pPr>
    </w:p>
    <w:p w:rsidR="003D1738" w:rsidRPr="003D1738" w:rsidRDefault="00C10956" w:rsidP="003D1738">
      <w:pPr>
        <w:spacing w:after="0" w:line="240" w:lineRule="auto"/>
        <w:jc w:val="both"/>
        <w:rPr>
          <w:rFonts w:ascii="Tw Cen MT" w:eastAsia="Calibri" w:hAnsi="Tw Cen MT" w:cs="Arial"/>
          <w:bCs/>
        </w:rPr>
      </w:pPr>
      <w:r>
        <w:rPr>
          <w:rFonts w:ascii="Tw Cen MT" w:eastAsia="Calibri" w:hAnsi="Tw Cen MT" w:cs="Arial"/>
        </w:rPr>
        <w:t>Este punto no aplica para la presente licitación.</w:t>
      </w:r>
    </w:p>
    <w:p w:rsidR="00040104" w:rsidRPr="002D065F" w:rsidRDefault="00040104" w:rsidP="00CD1672">
      <w:pPr>
        <w:spacing w:after="0" w:line="240" w:lineRule="auto"/>
        <w:jc w:val="both"/>
        <w:rPr>
          <w:rFonts w:ascii="Tw Cen MT" w:hAnsi="Tw Cen MT" w:cs="Arial"/>
        </w:rPr>
      </w:pPr>
    </w:p>
    <w:p w:rsidR="00040104" w:rsidRPr="002D065F" w:rsidRDefault="003C6A52" w:rsidP="00CD1672">
      <w:pPr>
        <w:pStyle w:val="Textoindependiente21"/>
        <w:rPr>
          <w:rFonts w:ascii="Tw Cen MT" w:hAnsi="Tw Cen MT"/>
          <w:lang w:val="es-MX"/>
        </w:rPr>
      </w:pPr>
      <w:r>
        <w:rPr>
          <w:rFonts w:ascii="Tw Cen MT" w:hAnsi="Tw Cen MT"/>
          <w:lang w:val="es-MX"/>
        </w:rPr>
        <w:t>1.6</w:t>
      </w:r>
      <w:r>
        <w:rPr>
          <w:rFonts w:ascii="Tw Cen MT" w:hAnsi="Tw Cen MT"/>
          <w:lang w:val="es-MX"/>
        </w:rPr>
        <w:tab/>
      </w:r>
      <w:r w:rsidR="00051901" w:rsidRPr="002D065F">
        <w:rPr>
          <w:rFonts w:ascii="Tw Cen MT" w:hAnsi="Tw Cen MT"/>
          <w:lang w:val="es-MX"/>
        </w:rPr>
        <w:t>PERIODO DE GARANTÍA DE LOS BIENES, ARRENDAMIENTOS Y/O SERVICIOS.</w:t>
      </w:r>
    </w:p>
    <w:p w:rsidR="00CD1672" w:rsidRDefault="00CD1672" w:rsidP="00CD1672">
      <w:pPr>
        <w:spacing w:after="0" w:line="240" w:lineRule="auto"/>
        <w:jc w:val="both"/>
        <w:rPr>
          <w:rFonts w:ascii="Tw Cen MT" w:hAnsi="Tw Cen MT" w:cs="Arial"/>
        </w:rPr>
      </w:pPr>
    </w:p>
    <w:p w:rsidR="003D1738" w:rsidRPr="003D1738" w:rsidRDefault="0048330E" w:rsidP="003D1738">
      <w:pPr>
        <w:spacing w:after="0" w:line="240" w:lineRule="auto"/>
        <w:jc w:val="both"/>
        <w:rPr>
          <w:rFonts w:ascii="Tw Cen MT" w:eastAsia="Calibri" w:hAnsi="Tw Cen MT" w:cs="Arial"/>
          <w:bCs/>
        </w:rPr>
      </w:pPr>
      <w:r w:rsidRPr="0048330E">
        <w:rPr>
          <w:rFonts w:ascii="Tw Cen MT" w:eastAsia="Times New Roman" w:hAnsi="Tw Cen MT" w:cs="Arial"/>
          <w:lang w:eastAsia="es-ES"/>
        </w:rPr>
        <w:t>Los licitantes deberán garantizar cada u</w:t>
      </w:r>
      <w:r w:rsidR="00690D7A">
        <w:rPr>
          <w:rFonts w:ascii="Tw Cen MT" w:eastAsia="Times New Roman" w:hAnsi="Tw Cen MT" w:cs="Arial"/>
          <w:lang w:eastAsia="es-ES"/>
        </w:rPr>
        <w:t xml:space="preserve">no de los bienes y/o servicios </w:t>
      </w:r>
      <w:r w:rsidR="00690D7A" w:rsidRPr="00690D7A">
        <w:rPr>
          <w:rFonts w:ascii="Tw Cen MT" w:eastAsia="Times New Roman" w:hAnsi="Tw Cen MT" w:cs="Arial"/>
          <w:lang w:eastAsia="es-ES"/>
        </w:rPr>
        <w:t xml:space="preserve">por el periodo </w:t>
      </w:r>
      <w:r w:rsidR="00690D7A" w:rsidRPr="00690D7A">
        <w:rPr>
          <w:rFonts w:ascii="Tw Cen MT" w:eastAsia="Times New Roman" w:hAnsi="Tw Cen MT" w:cs="Arial"/>
          <w:bCs/>
          <w:lang w:eastAsia="es-ES"/>
        </w:rPr>
        <w:t>del</w:t>
      </w:r>
      <w:r w:rsidR="00690D7A" w:rsidRPr="00690D7A">
        <w:rPr>
          <w:rFonts w:ascii="Tw Cen MT" w:eastAsia="Times New Roman" w:hAnsi="Tw Cen MT" w:cs="Arial"/>
          <w:b/>
          <w:bCs/>
          <w:lang w:eastAsia="es-ES"/>
        </w:rPr>
        <w:t xml:space="preserve"> 01 DE E</w:t>
      </w:r>
      <w:r w:rsidR="00690D7A">
        <w:rPr>
          <w:rFonts w:ascii="Tw Cen MT" w:eastAsia="Times New Roman" w:hAnsi="Tw Cen MT" w:cs="Arial"/>
          <w:b/>
          <w:bCs/>
          <w:lang w:eastAsia="es-ES"/>
        </w:rPr>
        <w:t>NERO AL 31 DE DICIEMBRE DEL 2019.</w:t>
      </w:r>
    </w:p>
    <w:p w:rsidR="00CD1672" w:rsidRPr="002D065F" w:rsidRDefault="00CD1672" w:rsidP="00CD1672">
      <w:pPr>
        <w:spacing w:after="0" w:line="240" w:lineRule="auto"/>
        <w:jc w:val="both"/>
        <w:rPr>
          <w:rFonts w:ascii="Tw Cen MT" w:hAnsi="Tw Cen MT" w:cs="Arial"/>
          <w:bCs/>
          <w:lang w:val="es-ES_tradnl"/>
        </w:rPr>
      </w:pPr>
    </w:p>
    <w:p w:rsidR="00040104" w:rsidRPr="003C6A52" w:rsidRDefault="003C6A52" w:rsidP="00CD1672">
      <w:pPr>
        <w:pStyle w:val="Textoindependiente21"/>
        <w:rPr>
          <w:rFonts w:ascii="Tw Cen MT" w:hAnsi="Tw Cen MT"/>
          <w:lang w:val="es-MX"/>
        </w:rPr>
      </w:pPr>
      <w:r>
        <w:rPr>
          <w:rFonts w:ascii="Tw Cen MT" w:hAnsi="Tw Cen MT"/>
          <w:lang w:val="es-MX"/>
        </w:rPr>
        <w:t>1.7</w:t>
      </w:r>
      <w:r>
        <w:rPr>
          <w:rFonts w:ascii="Tw Cen MT" w:hAnsi="Tw Cen MT"/>
          <w:lang w:val="es-MX"/>
        </w:rPr>
        <w:tab/>
      </w:r>
      <w:r w:rsidR="00051901" w:rsidRPr="003C6A52">
        <w:rPr>
          <w:rFonts w:ascii="Tw Cen MT" w:hAnsi="Tw Cen MT"/>
          <w:lang w:val="es-MX"/>
        </w:rPr>
        <w:t>VIGENCIA DE LA OFERTA</w:t>
      </w:r>
    </w:p>
    <w:p w:rsidR="00CD1672" w:rsidRDefault="00CD1672" w:rsidP="00C65F60">
      <w:pPr>
        <w:spacing w:after="0" w:line="240" w:lineRule="auto"/>
        <w:jc w:val="both"/>
        <w:rPr>
          <w:rFonts w:ascii="Tw Cen MT" w:hAnsi="Tw Cen MT" w:cs="Arial"/>
        </w:rPr>
      </w:pPr>
    </w:p>
    <w:p w:rsidR="00040104" w:rsidRDefault="00051901" w:rsidP="00C65F60">
      <w:pPr>
        <w:spacing w:after="0" w:line="240" w:lineRule="auto"/>
        <w:jc w:val="both"/>
        <w:rPr>
          <w:rFonts w:ascii="Tw Cen MT" w:hAnsi="Tw Cen MT" w:cs="Arial"/>
        </w:rPr>
      </w:pPr>
      <w:r w:rsidRPr="00306A57">
        <w:rPr>
          <w:rFonts w:ascii="Tw Cen MT" w:hAnsi="Tw Cen MT" w:cs="Arial"/>
        </w:rPr>
        <w:t xml:space="preserve">La oferta deberá estar vigente </w:t>
      </w:r>
      <w:r w:rsidRPr="00857ACB">
        <w:rPr>
          <w:rFonts w:ascii="Tw Cen MT" w:hAnsi="Tw Cen MT" w:cs="Arial"/>
        </w:rPr>
        <w:t xml:space="preserve">desde </w:t>
      </w:r>
      <w:r w:rsidR="0087338D">
        <w:rPr>
          <w:rFonts w:ascii="Tw Cen MT" w:hAnsi="Tw Cen MT" w:cs="Arial"/>
        </w:rPr>
        <w:t>el 01 de enero hasta el 31 de diciembre de 2019</w:t>
      </w:r>
      <w:r w:rsidR="00283FF8" w:rsidRPr="00857ACB">
        <w:rPr>
          <w:rFonts w:ascii="Tw Cen MT" w:hAnsi="Tw Cen MT" w:cs="Arial"/>
        </w:rPr>
        <w:t>,</w:t>
      </w:r>
      <w:r w:rsidRPr="00857ACB">
        <w:rPr>
          <w:rFonts w:ascii="Tw Cen MT" w:hAnsi="Tw Cen MT" w:cs="Arial"/>
        </w:rPr>
        <w:t xml:space="preserve"> de</w:t>
      </w:r>
      <w:r w:rsidRPr="00306A57">
        <w:rPr>
          <w:rFonts w:ascii="Tw Cen MT" w:hAnsi="Tw Cen MT" w:cs="Arial"/>
        </w:rPr>
        <w:t xml:space="preserve"> acuerdo a lo solicitado en el </w:t>
      </w:r>
      <w:r w:rsidRPr="00306A57">
        <w:rPr>
          <w:rFonts w:ascii="Tw Cen MT" w:hAnsi="Tw Cen MT" w:cs="Arial"/>
          <w:b/>
        </w:rPr>
        <w:t>ANEXO NÚMERO 1 TÉCNICO</w:t>
      </w:r>
      <w:r w:rsidRPr="00306A57">
        <w:rPr>
          <w:rFonts w:ascii="Tw Cen MT" w:hAnsi="Tw Cen MT" w:cs="Arial"/>
        </w:rPr>
        <w:t>.</w:t>
      </w:r>
    </w:p>
    <w:p w:rsidR="00442BB8" w:rsidRDefault="00442BB8" w:rsidP="00CD1672">
      <w:pPr>
        <w:spacing w:after="0" w:line="240" w:lineRule="auto"/>
        <w:jc w:val="both"/>
        <w:rPr>
          <w:rFonts w:ascii="Tw Cen MT" w:hAnsi="Tw Cen MT" w:cs="Arial"/>
        </w:rPr>
      </w:pPr>
    </w:p>
    <w:p w:rsidR="00040104" w:rsidRPr="002D065F" w:rsidRDefault="00051901" w:rsidP="00CD1672">
      <w:pPr>
        <w:spacing w:after="0" w:line="240" w:lineRule="auto"/>
        <w:rPr>
          <w:rFonts w:ascii="Tw Cen MT" w:hAnsi="Tw Cen MT" w:cs="Arial"/>
          <w:b/>
          <w:bCs/>
          <w:spacing w:val="-3"/>
        </w:rPr>
      </w:pPr>
      <w:r w:rsidRPr="002D065F">
        <w:rPr>
          <w:rFonts w:ascii="Tw Cen MT" w:hAnsi="Tw Cen MT" w:cs="Arial"/>
          <w:b/>
          <w:bCs/>
          <w:spacing w:val="-3"/>
        </w:rPr>
        <w:t>1.8</w:t>
      </w:r>
      <w:r w:rsidR="003C6A52">
        <w:rPr>
          <w:rFonts w:ascii="Tw Cen MT" w:hAnsi="Tw Cen MT" w:cs="Arial"/>
          <w:b/>
          <w:bCs/>
          <w:spacing w:val="-3"/>
        </w:rPr>
        <w:tab/>
      </w:r>
      <w:r w:rsidRPr="002D065F">
        <w:rPr>
          <w:rFonts w:ascii="Tw Cen MT" w:hAnsi="Tw Cen MT" w:cs="Arial"/>
          <w:b/>
          <w:bCs/>
          <w:spacing w:val="-3"/>
        </w:rPr>
        <w:t>DESCRIPCIÓN DEL BIEN Y/O SERVICIO.</w:t>
      </w:r>
    </w:p>
    <w:p w:rsidR="00CD1672" w:rsidRDefault="00CD1672" w:rsidP="00CD1672">
      <w:pPr>
        <w:spacing w:after="0" w:line="240" w:lineRule="auto"/>
        <w:jc w:val="both"/>
        <w:rPr>
          <w:rFonts w:ascii="Tw Cen MT" w:hAnsi="Tw Cen MT" w:cs="Arial"/>
          <w:spacing w:val="-3"/>
        </w:rPr>
      </w:pPr>
    </w:p>
    <w:p w:rsidR="00283FF8" w:rsidRPr="00D71F82" w:rsidRDefault="0048330E" w:rsidP="00BB3E7C">
      <w:pPr>
        <w:tabs>
          <w:tab w:val="left" w:pos="0"/>
        </w:tabs>
        <w:spacing w:after="0" w:line="240" w:lineRule="auto"/>
        <w:jc w:val="both"/>
        <w:outlineLvl w:val="0"/>
        <w:rPr>
          <w:rFonts w:ascii="Tw Cen MT" w:hAnsi="Tw Cen MT" w:cs="Arial"/>
          <w:spacing w:val="-3"/>
        </w:rPr>
      </w:pPr>
      <w:r w:rsidRPr="0048330E">
        <w:rPr>
          <w:rFonts w:ascii="Tw Cen MT" w:eastAsia="Calibri" w:hAnsi="Tw Cen MT" w:cs="Arial"/>
          <w:spacing w:val="-3"/>
        </w:rPr>
        <w:lastRenderedPageBreak/>
        <w:t xml:space="preserve">La presente licitación será </w:t>
      </w:r>
      <w:r>
        <w:rPr>
          <w:rFonts w:ascii="Tw Cen MT" w:eastAsia="Calibri" w:hAnsi="Tw Cen MT" w:cs="Arial"/>
          <w:b/>
          <w:spacing w:val="-3"/>
        </w:rPr>
        <w:t xml:space="preserve">POR PARTIDA </w:t>
      </w:r>
      <w:r w:rsidRPr="00B82F2F">
        <w:rPr>
          <w:rFonts w:ascii="Tw Cen MT" w:eastAsia="Calibri" w:hAnsi="Tw Cen MT" w:cs="Arial"/>
          <w:b/>
          <w:spacing w:val="-3"/>
        </w:rPr>
        <w:t xml:space="preserve">UNICA </w:t>
      </w:r>
      <w:r w:rsidR="00F9626D" w:rsidRPr="00B82F2F">
        <w:rPr>
          <w:rFonts w:ascii="Tw Cen MT" w:eastAsia="Arial" w:hAnsi="Tw Cen MT" w:cs="Arial"/>
          <w:b/>
        </w:rPr>
        <w:t>PARA LA CONTRATACIÓN DEL SERVICIO DE MANTENIMIENTO PREVENTIVO DE AIRES ACONDICIONADOS PROPIEDAD DE GOBIERNO DEL ESTADO DE COLIMA</w:t>
      </w:r>
      <w:r w:rsidRPr="00B82F2F">
        <w:rPr>
          <w:rFonts w:ascii="Tw Cen MT" w:eastAsia="Calibri" w:hAnsi="Tw Cen MT" w:cs="Arial"/>
          <w:bCs/>
          <w:spacing w:val="-3"/>
        </w:rPr>
        <w:t xml:space="preserve">, </w:t>
      </w:r>
      <w:r w:rsidRPr="00B82F2F">
        <w:rPr>
          <w:rFonts w:ascii="Tw Cen MT" w:eastAsia="Calibri" w:hAnsi="Tw Cen MT" w:cs="Arial"/>
          <w:spacing w:val="-3"/>
        </w:rPr>
        <w:t>cuyas</w:t>
      </w:r>
      <w:r w:rsidRPr="0048330E">
        <w:rPr>
          <w:rFonts w:ascii="Tw Cen MT" w:eastAsia="Calibri" w:hAnsi="Tw Cen MT" w:cs="Arial"/>
          <w:spacing w:val="-3"/>
        </w:rPr>
        <w:t xml:space="preserve"> características técnicas se describen en el ANEXO NÚMERO 1 TÉCNICO de las presentes bases.</w:t>
      </w:r>
    </w:p>
    <w:p w:rsidR="00CD1672" w:rsidRDefault="00CD1672" w:rsidP="00CC267B">
      <w:pPr>
        <w:spacing w:after="0"/>
        <w:rPr>
          <w:rFonts w:ascii="Tw Cen MT" w:hAnsi="Tw Cen MT" w:cs="Arial"/>
          <w:b/>
          <w:bCs/>
          <w:spacing w:val="-3"/>
        </w:rPr>
      </w:pPr>
    </w:p>
    <w:p w:rsidR="00051901" w:rsidRPr="002D065F" w:rsidRDefault="00051901" w:rsidP="00CC267B">
      <w:pPr>
        <w:spacing w:after="0"/>
        <w:rPr>
          <w:rFonts w:ascii="Tw Cen MT" w:hAnsi="Tw Cen MT" w:cs="Arial"/>
          <w:b/>
          <w:bCs/>
          <w:spacing w:val="-3"/>
        </w:rPr>
      </w:pPr>
      <w:r w:rsidRPr="002D065F">
        <w:rPr>
          <w:rFonts w:ascii="Tw Cen MT" w:hAnsi="Tw Cen MT" w:cs="Arial"/>
          <w:b/>
          <w:bCs/>
          <w:spacing w:val="-3"/>
        </w:rPr>
        <w:t>1.9</w:t>
      </w:r>
      <w:r w:rsidR="003C6A52">
        <w:rPr>
          <w:rFonts w:ascii="Tw Cen MT" w:hAnsi="Tw Cen MT" w:cs="Arial"/>
          <w:b/>
          <w:bCs/>
          <w:spacing w:val="-3"/>
        </w:rPr>
        <w:tab/>
      </w:r>
      <w:r w:rsidRPr="002D065F">
        <w:rPr>
          <w:rFonts w:ascii="Tw Cen MT" w:hAnsi="Tw Cen MT" w:cs="Arial"/>
          <w:b/>
          <w:bCs/>
          <w:spacing w:val="-3"/>
        </w:rPr>
        <w:t>OPCIONES DE COTIZACIÓN DEL SERVICIO.</w:t>
      </w:r>
    </w:p>
    <w:p w:rsidR="00CD1672" w:rsidRDefault="00CD1672" w:rsidP="00CC267B">
      <w:pPr>
        <w:spacing w:after="0"/>
        <w:jc w:val="both"/>
        <w:rPr>
          <w:rFonts w:ascii="Tw Cen MT" w:hAnsi="Tw Cen MT" w:cs="Arial"/>
          <w:spacing w:val="-3"/>
        </w:rPr>
      </w:pPr>
    </w:p>
    <w:p w:rsidR="00051901" w:rsidRPr="002D065F" w:rsidRDefault="00051901" w:rsidP="00CC267B">
      <w:pPr>
        <w:spacing w:after="0"/>
        <w:jc w:val="both"/>
        <w:rPr>
          <w:rFonts w:ascii="Tw Cen MT" w:hAnsi="Tw Cen MT" w:cs="Arial"/>
          <w:spacing w:val="-3"/>
        </w:rPr>
      </w:pPr>
      <w:r w:rsidRPr="002D065F">
        <w:rPr>
          <w:rFonts w:ascii="Tw Cen MT" w:hAnsi="Tw Cen MT" w:cs="Arial"/>
          <w:spacing w:val="-3"/>
        </w:rPr>
        <w:t xml:space="preserve">Los concursantes deberán presentar una sola opción, absteniéndose de presentar más de una </w:t>
      </w:r>
      <w:r w:rsidR="00530A4F" w:rsidRPr="002D065F">
        <w:rPr>
          <w:rFonts w:ascii="Tw Cen MT" w:hAnsi="Tw Cen MT" w:cs="Arial"/>
          <w:spacing w:val="-3"/>
        </w:rPr>
        <w:t>propuesta en</w:t>
      </w:r>
      <w:r w:rsidRPr="002D065F">
        <w:rPr>
          <w:rFonts w:ascii="Tw Cen MT" w:hAnsi="Tw Cen MT" w:cs="Arial"/>
          <w:spacing w:val="-3"/>
        </w:rPr>
        <w:t xml:space="preserve"> la inteligencia de que aquel que presente más de una opción</w:t>
      </w:r>
      <w:r w:rsidR="00BB3E7C">
        <w:rPr>
          <w:rFonts w:ascii="Tw Cen MT" w:hAnsi="Tw Cen MT" w:cs="Arial"/>
          <w:spacing w:val="-3"/>
        </w:rPr>
        <w:t>, esta</w:t>
      </w:r>
      <w:r>
        <w:rPr>
          <w:rFonts w:ascii="Tw Cen MT" w:hAnsi="Tw Cen MT" w:cs="Arial"/>
          <w:spacing w:val="-3"/>
        </w:rPr>
        <w:t xml:space="preserve"> </w:t>
      </w:r>
      <w:r w:rsidRPr="002D065F">
        <w:rPr>
          <w:rFonts w:ascii="Tw Cen MT" w:hAnsi="Tw Cen MT" w:cs="Arial"/>
          <w:spacing w:val="-3"/>
        </w:rPr>
        <w:t>será des</w:t>
      </w:r>
      <w:r>
        <w:rPr>
          <w:rFonts w:ascii="Tw Cen MT" w:hAnsi="Tw Cen MT" w:cs="Arial"/>
          <w:spacing w:val="-3"/>
        </w:rPr>
        <w:t>echada</w:t>
      </w:r>
      <w:r w:rsidRPr="002D065F">
        <w:rPr>
          <w:rFonts w:ascii="Tw Cen MT" w:hAnsi="Tw Cen MT" w:cs="Arial"/>
          <w:spacing w:val="-3"/>
        </w:rPr>
        <w:t xml:space="preserve">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2D065F">
        <w:rPr>
          <w:rFonts w:ascii="Tw Cen MT" w:hAnsi="Tw Cen MT" w:cs="Arial"/>
          <w:b/>
          <w:spacing w:val="-3"/>
        </w:rPr>
        <w:t>ANEXO NÚMERO 1 TÉCNICO</w:t>
      </w:r>
      <w:r w:rsidRPr="002D065F">
        <w:rPr>
          <w:rFonts w:ascii="Tw Cen MT" w:hAnsi="Tw Cen MT" w:cs="Arial"/>
          <w:spacing w:val="-3"/>
        </w:rPr>
        <w:t xml:space="preserve"> de las presentes bases.</w:t>
      </w:r>
    </w:p>
    <w:p w:rsidR="00CC267B" w:rsidRDefault="00CC267B" w:rsidP="00051901">
      <w:pPr>
        <w:pStyle w:val="Textoindependiente21"/>
        <w:rPr>
          <w:rFonts w:ascii="Tw Cen MT" w:hAnsi="Tw Cen MT"/>
          <w:lang w:val="es-MX"/>
        </w:rPr>
      </w:pPr>
    </w:p>
    <w:p w:rsidR="00051901" w:rsidRPr="002D065F" w:rsidRDefault="00051901" w:rsidP="00CD1672">
      <w:pPr>
        <w:pStyle w:val="Textoindependiente21"/>
        <w:rPr>
          <w:rFonts w:ascii="Tw Cen MT" w:hAnsi="Tw Cen MT"/>
          <w:b w:val="0"/>
          <w:bCs w:val="0"/>
          <w:lang w:val="es-MX"/>
        </w:rPr>
      </w:pPr>
      <w:r w:rsidRPr="002D065F">
        <w:rPr>
          <w:rFonts w:ascii="Tw Cen MT" w:hAnsi="Tw Cen MT"/>
          <w:lang w:val="es-MX"/>
        </w:rPr>
        <w:t>1.10</w:t>
      </w:r>
      <w:r w:rsidR="00CC267B">
        <w:rPr>
          <w:rFonts w:ascii="Tw Cen MT" w:hAnsi="Tw Cen MT"/>
          <w:lang w:val="es-MX"/>
        </w:rPr>
        <w:tab/>
      </w:r>
      <w:r w:rsidRPr="002D065F">
        <w:rPr>
          <w:rFonts w:ascii="Tw Cen MT" w:hAnsi="Tw Cen MT"/>
          <w:lang w:val="es-MX"/>
        </w:rPr>
        <w:t xml:space="preserve">IDIOMA. </w:t>
      </w:r>
    </w:p>
    <w:p w:rsidR="00CD1672" w:rsidRDefault="00CD1672" w:rsidP="00CD1672">
      <w:pPr>
        <w:spacing w:after="0" w:line="240" w:lineRule="auto"/>
        <w:rPr>
          <w:rFonts w:ascii="Tw Cen MT" w:hAnsi="Tw Cen MT" w:cs="Arial"/>
        </w:rPr>
      </w:pPr>
    </w:p>
    <w:p w:rsidR="00051901" w:rsidRPr="002D065F" w:rsidRDefault="00051901" w:rsidP="00CD1672">
      <w:pPr>
        <w:spacing w:after="0" w:line="240" w:lineRule="auto"/>
        <w:rPr>
          <w:rFonts w:ascii="Tw Cen MT" w:hAnsi="Tw Cen MT" w:cs="Arial"/>
        </w:rPr>
      </w:pPr>
      <w:r w:rsidRPr="002D065F">
        <w:rPr>
          <w:rFonts w:ascii="Tw Cen MT" w:hAnsi="Tw Cen MT" w:cs="Arial"/>
        </w:rPr>
        <w:t>El Idioma en que deberán presentarse las proposiciones será en español.</w:t>
      </w:r>
    </w:p>
    <w:p w:rsidR="00CD1672" w:rsidRDefault="00CD1672" w:rsidP="00CD1672">
      <w:pPr>
        <w:pStyle w:val="Textoindependiente21"/>
        <w:rPr>
          <w:rFonts w:ascii="Tw Cen MT" w:hAnsi="Tw Cen MT"/>
          <w:lang w:val="es-MX"/>
        </w:rPr>
      </w:pPr>
    </w:p>
    <w:p w:rsidR="00051901" w:rsidRPr="002D065F" w:rsidRDefault="00051901" w:rsidP="00CD1672">
      <w:pPr>
        <w:pStyle w:val="Textoindependiente21"/>
        <w:rPr>
          <w:rFonts w:ascii="Tw Cen MT" w:hAnsi="Tw Cen MT"/>
          <w:lang w:val="es-MX"/>
        </w:rPr>
      </w:pPr>
      <w:r w:rsidRPr="002D065F">
        <w:rPr>
          <w:rFonts w:ascii="Tw Cen MT" w:hAnsi="Tw Cen MT"/>
          <w:lang w:val="es-MX"/>
        </w:rPr>
        <w:t>1.11</w:t>
      </w:r>
      <w:r w:rsidR="00CC267B">
        <w:rPr>
          <w:rFonts w:ascii="Tw Cen MT" w:hAnsi="Tw Cen MT"/>
          <w:lang w:val="es-MX"/>
        </w:rPr>
        <w:tab/>
      </w:r>
      <w:r w:rsidRPr="002D065F">
        <w:rPr>
          <w:rFonts w:ascii="Tw Cen MT" w:hAnsi="Tw Cen MT"/>
          <w:lang w:val="es-MX"/>
        </w:rPr>
        <w:t xml:space="preserve">INCREMENTO EN LA CANTIDAD DE BIENES SOLICITADOS. </w:t>
      </w:r>
    </w:p>
    <w:p w:rsidR="00CD1672" w:rsidRDefault="00CD1672" w:rsidP="00CD1672">
      <w:pPr>
        <w:spacing w:after="0" w:line="240" w:lineRule="auto"/>
        <w:jc w:val="both"/>
        <w:rPr>
          <w:rFonts w:ascii="Tw Cen MT" w:hAnsi="Tw Cen MT" w:cs="Arial"/>
          <w:lang w:val="es-ES"/>
        </w:rPr>
      </w:pPr>
    </w:p>
    <w:p w:rsidR="00051901" w:rsidRPr="00CB1711" w:rsidRDefault="00051901" w:rsidP="00CD1672">
      <w:pPr>
        <w:spacing w:after="0" w:line="240" w:lineRule="auto"/>
        <w:jc w:val="both"/>
        <w:rPr>
          <w:rFonts w:ascii="Tw Cen MT" w:hAnsi="Tw Cen MT" w:cs="Arial"/>
        </w:rPr>
      </w:pPr>
      <w:r w:rsidRPr="00CB1711">
        <w:rPr>
          <w:rFonts w:ascii="Tw Cen MT" w:hAnsi="Tw Cen MT" w:cs="Arial"/>
          <w:lang w:val="es-ES"/>
        </w:rPr>
        <w:t>El Gobierno del Estado de Colima podrá</w:t>
      </w:r>
      <w:r>
        <w:rPr>
          <w:rFonts w:ascii="Tw Cen MT" w:hAnsi="Tw Cen MT" w:cs="Arial"/>
          <w:lang w:val="es-ES"/>
        </w:rPr>
        <w:t xml:space="preserve"> aplicar los </w:t>
      </w:r>
      <w:r w:rsidRPr="00CB1711">
        <w:rPr>
          <w:rFonts w:ascii="Tw Cen MT" w:hAnsi="Tw Cen MT" w:cs="Arial"/>
          <w:lang w:val="es-ES"/>
        </w:rPr>
        <w:t xml:space="preserve">términos del </w:t>
      </w:r>
      <w:r w:rsidRPr="00CB1711">
        <w:rPr>
          <w:rFonts w:ascii="Tw Cen MT" w:hAnsi="Tw Cen MT" w:cs="Arial"/>
        </w:rPr>
        <w:t>artículo 51 NUMERAL 2 de la Ley de Adquisiciones, Arrendamientos y Servicios Públicos del Estado de Colima</w:t>
      </w:r>
      <w:r>
        <w:rPr>
          <w:rFonts w:ascii="Tw Cen MT" w:hAnsi="Tw Cen MT" w:cs="Arial"/>
        </w:rPr>
        <w:t>, que señala que</w:t>
      </w:r>
      <w:r w:rsidRPr="00CB1711">
        <w:rPr>
          <w:rFonts w:ascii="Tw Cen MT" w:hAnsi="Tw Cen MT" w:cs="Arial"/>
          <w:lang w:val="es-ES"/>
        </w:rPr>
        <w:t>: “</w:t>
      </w:r>
      <w:r w:rsidRPr="00CB1711">
        <w:rPr>
          <w:rFonts w:ascii="Tw Cen MT" w:hAnsi="Tw Cen MT" w:cstheme="minorHAnsi"/>
          <w:lang w:val="es-ES"/>
        </w:rPr>
        <w:t xml:space="preserve">Las dependencias, entidades y unidades administrativas </w:t>
      </w:r>
      <w:r w:rsidRPr="00D21B30">
        <w:rPr>
          <w:rFonts w:ascii="Tw Cen MT" w:hAnsi="Tw Cen MT" w:cstheme="minorHAnsi"/>
          <w:lang w:val="es-ES"/>
        </w:rPr>
        <w:t>podrán</w:t>
      </w:r>
      <w:r w:rsidRPr="00CB1711">
        <w:rPr>
          <w:rFonts w:ascii="Tw Cen MT" w:hAnsi="Tw Cen MT" w:cstheme="minorHAnsi"/>
          <w:lang w:val="es-ES"/>
        </w:rPr>
        <w:t xml:space="preserve">, dentro de su presupuesto aprobado y disponible, bajo su responsabilidad y por razones fundadas, acordar el </w:t>
      </w:r>
      <w:r w:rsidRPr="00CB1711">
        <w:rPr>
          <w:rFonts w:ascii="Tw Cen MT" w:hAnsi="Tw Cen MT" w:cstheme="minorHAnsi"/>
          <w:b/>
          <w:lang w:val="es-ES"/>
        </w:rPr>
        <w:t>incremento del monto del contrato o de la cantidad de bienes</w:t>
      </w:r>
      <w:r w:rsidRPr="00CB1711">
        <w:rPr>
          <w:rFonts w:ascii="Tw Cen MT" w:hAnsi="Tw Cen MT" w:cstheme="minorHAnsi"/>
          <w:lang w:val="es-ES"/>
        </w:rPr>
        <w:t xml:space="preserve">, arrendamientos o servicios solicitados mediante modificaciones a sus contratos vigentes, siempre que las modificaciones no rebasen, en conjunto, el </w:t>
      </w:r>
      <w:r w:rsidRPr="00CB1711">
        <w:rPr>
          <w:rFonts w:ascii="Tw Cen MT" w:hAnsi="Tw Cen MT" w:cstheme="minorHAnsi"/>
          <w:b/>
          <w:lang w:val="es-ES"/>
        </w:rPr>
        <w:t>veinte por ciento</w:t>
      </w:r>
      <w:r w:rsidRPr="00CB1711">
        <w:rPr>
          <w:rFonts w:ascii="Tw Cen MT" w:hAnsi="Tw Cen MT" w:cstheme="minorHAnsi"/>
          <w:lang w:val="es-ES"/>
        </w:rPr>
        <w:t xml:space="preserve"> del monto o cantidad de los conceptos o volúmenes establecidos originalmente en los mismos y el precio de los bienes, arrendamientos o servicios sea igual al pactado originalmente.”</w:t>
      </w:r>
    </w:p>
    <w:p w:rsidR="00CD1672" w:rsidRDefault="00CD1672" w:rsidP="00CC267B">
      <w:pPr>
        <w:spacing w:after="0"/>
        <w:rPr>
          <w:rFonts w:ascii="Tw Cen MT" w:hAnsi="Tw Cen MT" w:cs="Arial"/>
          <w:b/>
          <w:bCs/>
        </w:rPr>
      </w:pPr>
    </w:p>
    <w:p w:rsidR="00051901" w:rsidRPr="002D065F" w:rsidRDefault="00051901" w:rsidP="00CC267B">
      <w:pPr>
        <w:spacing w:after="0"/>
        <w:rPr>
          <w:rFonts w:ascii="Tw Cen MT" w:hAnsi="Tw Cen MT" w:cs="Arial"/>
          <w:b/>
          <w:bCs/>
        </w:rPr>
      </w:pPr>
      <w:r w:rsidRPr="002D065F">
        <w:rPr>
          <w:rFonts w:ascii="Tw Cen MT" w:hAnsi="Tw Cen MT" w:cs="Arial"/>
          <w:b/>
          <w:bCs/>
        </w:rPr>
        <w:t>1.12</w:t>
      </w:r>
      <w:r w:rsidR="00CC267B">
        <w:rPr>
          <w:rFonts w:ascii="Tw Cen MT" w:hAnsi="Tw Cen MT" w:cs="Arial"/>
          <w:b/>
          <w:bCs/>
        </w:rPr>
        <w:tab/>
      </w:r>
      <w:r w:rsidRPr="002D065F">
        <w:rPr>
          <w:rFonts w:ascii="Tw Cen MT" w:hAnsi="Tw Cen MT" w:cs="Arial"/>
          <w:b/>
          <w:bCs/>
        </w:rPr>
        <w:t xml:space="preserve">MONEDA. </w:t>
      </w:r>
    </w:p>
    <w:p w:rsidR="00CD1672" w:rsidRDefault="00CD1672" w:rsidP="00CC267B">
      <w:pPr>
        <w:spacing w:after="0"/>
        <w:rPr>
          <w:rFonts w:ascii="Tw Cen MT" w:hAnsi="Tw Cen MT" w:cs="Arial"/>
        </w:rPr>
      </w:pPr>
    </w:p>
    <w:p w:rsidR="00051901" w:rsidRPr="00336925" w:rsidRDefault="00051901" w:rsidP="00CD1672">
      <w:pPr>
        <w:spacing w:after="0" w:line="240" w:lineRule="auto"/>
        <w:rPr>
          <w:rFonts w:ascii="Tw Cen MT" w:hAnsi="Tw Cen MT" w:cs="Arial"/>
        </w:rPr>
      </w:pPr>
      <w:r w:rsidRPr="00336925">
        <w:rPr>
          <w:rFonts w:ascii="Tw Cen MT" w:hAnsi="Tw Cen MT" w:cs="Arial"/>
        </w:rPr>
        <w:t xml:space="preserve">Los licitantes deberán presentar sus proposiciones en moneda nacional. </w:t>
      </w:r>
    </w:p>
    <w:p w:rsidR="00CC267B" w:rsidRDefault="00CC267B" w:rsidP="00CD1672">
      <w:pPr>
        <w:spacing w:after="0" w:line="240" w:lineRule="auto"/>
        <w:rPr>
          <w:rFonts w:ascii="Tw Cen MT" w:hAnsi="Tw Cen MT" w:cs="Arial"/>
          <w:b/>
          <w:bCs/>
        </w:rPr>
      </w:pPr>
    </w:p>
    <w:p w:rsidR="00051901" w:rsidRPr="00336925" w:rsidRDefault="00051901" w:rsidP="00CD1672">
      <w:pPr>
        <w:spacing w:after="0" w:line="240" w:lineRule="auto"/>
        <w:rPr>
          <w:rFonts w:ascii="Tw Cen MT" w:hAnsi="Tw Cen MT" w:cs="Arial"/>
          <w:b/>
          <w:bCs/>
        </w:rPr>
      </w:pPr>
      <w:r w:rsidRPr="00336925">
        <w:rPr>
          <w:rFonts w:ascii="Tw Cen MT" w:hAnsi="Tw Cen MT" w:cs="Arial"/>
          <w:b/>
          <w:bCs/>
        </w:rPr>
        <w:t>1.13</w:t>
      </w:r>
      <w:r w:rsidR="00CC267B">
        <w:rPr>
          <w:rFonts w:ascii="Tw Cen MT" w:hAnsi="Tw Cen MT" w:cs="Arial"/>
          <w:b/>
          <w:bCs/>
        </w:rPr>
        <w:tab/>
      </w:r>
      <w:r w:rsidRPr="00336925">
        <w:rPr>
          <w:rFonts w:ascii="Tw Cen MT" w:hAnsi="Tw Cen MT" w:cs="Arial"/>
          <w:b/>
          <w:bCs/>
        </w:rPr>
        <w:t xml:space="preserve">CONDICIONES DE PAGO. </w:t>
      </w:r>
    </w:p>
    <w:p w:rsidR="00CD1672" w:rsidRDefault="00CD1672" w:rsidP="00CD1672">
      <w:pPr>
        <w:spacing w:after="0" w:line="240" w:lineRule="auto"/>
        <w:rPr>
          <w:rFonts w:ascii="Tw Cen MT" w:hAnsi="Tw Cen MT" w:cs="Arial"/>
          <w:bCs/>
        </w:rPr>
      </w:pPr>
    </w:p>
    <w:p w:rsidR="00051901" w:rsidRDefault="00051901" w:rsidP="00CD1672">
      <w:pPr>
        <w:spacing w:after="0" w:line="240" w:lineRule="auto"/>
        <w:rPr>
          <w:rFonts w:ascii="Tw Cen MT" w:hAnsi="Tw Cen MT" w:cs="Arial"/>
          <w:bCs/>
        </w:rPr>
      </w:pPr>
      <w:r w:rsidRPr="003A7C77">
        <w:rPr>
          <w:rFonts w:ascii="Tw Cen MT" w:hAnsi="Tw Cen MT" w:cs="Arial"/>
          <w:bCs/>
        </w:rPr>
        <w:t>No se otorgará anticipo</w:t>
      </w:r>
      <w:r w:rsidRPr="003A7C77">
        <w:rPr>
          <w:rFonts w:ascii="Tw Cen MT" w:hAnsi="Tw Cen MT" w:cs="Arial"/>
          <w:b/>
          <w:bCs/>
        </w:rPr>
        <w:t xml:space="preserve"> </w:t>
      </w:r>
      <w:r w:rsidRPr="003A7C77">
        <w:rPr>
          <w:rFonts w:ascii="Tw Cen MT" w:hAnsi="Tw Cen MT" w:cs="Arial"/>
          <w:bCs/>
        </w:rPr>
        <w:t>alguno.</w:t>
      </w:r>
    </w:p>
    <w:p w:rsidR="00E92C12" w:rsidRDefault="00E92C12" w:rsidP="00E92C12">
      <w:pPr>
        <w:spacing w:after="0" w:line="240" w:lineRule="auto"/>
        <w:rPr>
          <w:rFonts w:ascii="Tw Cen MT" w:hAnsi="Tw Cen MT" w:cs="Arial"/>
          <w:bCs/>
        </w:rPr>
      </w:pPr>
    </w:p>
    <w:p w:rsidR="00E92C12" w:rsidRPr="00E92C12" w:rsidRDefault="00E92C12" w:rsidP="00E92C12">
      <w:pPr>
        <w:spacing w:after="0" w:line="240" w:lineRule="auto"/>
        <w:jc w:val="both"/>
        <w:rPr>
          <w:rFonts w:ascii="Tw Cen MT" w:eastAsia="Calibri" w:hAnsi="Tw Cen MT" w:cs="Arial"/>
          <w:b/>
          <w:bCs/>
        </w:rPr>
      </w:pPr>
      <w:r w:rsidRPr="00E92C12">
        <w:rPr>
          <w:rFonts w:ascii="Tw Cen MT" w:eastAsia="Calibri" w:hAnsi="Tw Cen MT" w:cs="Arial"/>
          <w:bCs/>
          <w:lang w:val="es-ES"/>
        </w:rPr>
        <w:t>Las dependencias que reciban el servicio serán las que validarán y firmaran de conformidad los trabajos realizados.</w:t>
      </w:r>
    </w:p>
    <w:p w:rsidR="00CD1672" w:rsidRDefault="00CD1672" w:rsidP="00E92C12">
      <w:pPr>
        <w:spacing w:after="0" w:line="240" w:lineRule="auto"/>
        <w:jc w:val="both"/>
        <w:rPr>
          <w:rFonts w:ascii="Tw Cen MT" w:hAnsi="Tw Cen MT" w:cs="Arial"/>
          <w:bCs/>
        </w:rPr>
      </w:pPr>
    </w:p>
    <w:p w:rsidR="00051901" w:rsidRDefault="00C407A9" w:rsidP="00CD1672">
      <w:pPr>
        <w:spacing w:after="0" w:line="240" w:lineRule="auto"/>
        <w:jc w:val="both"/>
        <w:rPr>
          <w:rFonts w:ascii="Tw Cen MT" w:hAnsi="Tw Cen MT" w:cs="Arial"/>
          <w:lang w:val="es-ES"/>
        </w:rPr>
      </w:pPr>
      <w:r w:rsidRPr="00C407A9">
        <w:rPr>
          <w:rFonts w:ascii="Tw Cen MT" w:eastAsia="Calibri" w:hAnsi="Tw Cen MT" w:cs="Arial"/>
          <w:bCs/>
        </w:rPr>
        <w:t>Cada una de las Dependencias donde se preste el servicio</w:t>
      </w:r>
      <w:r w:rsidRPr="00C407A9">
        <w:rPr>
          <w:rFonts w:ascii="Tw Cen MT" w:eastAsia="Calibri" w:hAnsi="Tw Cen MT" w:cs="Times New Roman"/>
          <w:b/>
        </w:rPr>
        <w:t xml:space="preserve"> </w:t>
      </w:r>
      <w:r w:rsidRPr="00C407A9">
        <w:rPr>
          <w:rFonts w:ascii="Tw Cen MT" w:eastAsia="Calibri" w:hAnsi="Tw Cen MT" w:cs="Times New Roman"/>
        </w:rPr>
        <w:t xml:space="preserve">serán </w:t>
      </w:r>
      <w:r w:rsidRPr="00C407A9">
        <w:rPr>
          <w:rFonts w:ascii="Tw Cen MT" w:eastAsia="Calibri" w:hAnsi="Tw Cen MT" w:cs="Arial"/>
          <w:bCs/>
        </w:rPr>
        <w:t>quienes tramiten</w:t>
      </w:r>
      <w:r w:rsidR="00051901">
        <w:rPr>
          <w:rFonts w:ascii="Tw Cen MT" w:hAnsi="Tw Cen MT" w:cs="Arial"/>
          <w:bCs/>
        </w:rPr>
        <w:t xml:space="preserve"> las facturas correspondientes</w:t>
      </w:r>
      <w:r w:rsidR="00051901" w:rsidRPr="002D065F">
        <w:rPr>
          <w:rFonts w:ascii="Tw Cen MT" w:hAnsi="Tw Cen MT" w:cs="Arial"/>
          <w:b/>
          <w:bCs/>
        </w:rPr>
        <w:t xml:space="preserve"> </w:t>
      </w:r>
      <w:r w:rsidR="00051901" w:rsidRPr="002D065F">
        <w:rPr>
          <w:rFonts w:ascii="Tw Cen MT" w:hAnsi="Tw Cen MT" w:cs="Arial"/>
          <w:bCs/>
          <w:lang w:val="es-ES"/>
        </w:rPr>
        <w:t>pa</w:t>
      </w:r>
      <w:r w:rsidR="00051901">
        <w:rPr>
          <w:rFonts w:ascii="Tw Cen MT" w:hAnsi="Tw Cen MT" w:cs="Arial"/>
          <w:bCs/>
          <w:lang w:val="es-ES"/>
        </w:rPr>
        <w:t>ra que se realice el pago de las</w:t>
      </w:r>
      <w:r w:rsidR="00051901" w:rsidRPr="002D065F">
        <w:rPr>
          <w:rFonts w:ascii="Tw Cen MT" w:hAnsi="Tw Cen MT" w:cs="Arial"/>
          <w:bCs/>
          <w:lang w:val="es-ES"/>
        </w:rPr>
        <w:t xml:space="preserve"> </w:t>
      </w:r>
      <w:r w:rsidR="00051901">
        <w:rPr>
          <w:rFonts w:ascii="Tw Cen MT" w:hAnsi="Tw Cen MT" w:cs="Arial"/>
          <w:bCs/>
          <w:lang w:val="es-ES"/>
        </w:rPr>
        <w:t>mismas,</w:t>
      </w:r>
      <w:r w:rsidR="00051901" w:rsidRPr="002D065F">
        <w:rPr>
          <w:rFonts w:ascii="Tw Cen MT" w:hAnsi="Tw Cen MT" w:cs="Arial"/>
          <w:bCs/>
          <w:lang w:val="es-ES"/>
        </w:rPr>
        <w:t xml:space="preserve"> previa </w:t>
      </w:r>
      <w:r w:rsidR="00051901">
        <w:rPr>
          <w:rFonts w:ascii="Tw Cen MT" w:hAnsi="Tw Cen MT" w:cs="Arial"/>
          <w:bCs/>
          <w:lang w:val="es-ES"/>
        </w:rPr>
        <w:t xml:space="preserve">validación y </w:t>
      </w:r>
      <w:r w:rsidR="00051901" w:rsidRPr="002D065F">
        <w:rPr>
          <w:rFonts w:ascii="Tw Cen MT" w:hAnsi="Tw Cen MT" w:cs="Arial"/>
          <w:bCs/>
          <w:lang w:val="es-ES"/>
        </w:rPr>
        <w:t>recepción de</w:t>
      </w:r>
      <w:r w:rsidR="00051901">
        <w:rPr>
          <w:rFonts w:ascii="Tw Cen MT" w:hAnsi="Tw Cen MT" w:cs="Arial"/>
          <w:bCs/>
          <w:lang w:val="es-ES"/>
        </w:rPr>
        <w:t>l área requirente</w:t>
      </w:r>
      <w:r w:rsidR="00051901" w:rsidRPr="002D065F">
        <w:rPr>
          <w:rFonts w:ascii="Tw Cen MT" w:hAnsi="Tw Cen MT" w:cs="Arial"/>
          <w:bCs/>
          <w:lang w:val="es-ES"/>
        </w:rPr>
        <w:t xml:space="preserve"> </w:t>
      </w:r>
      <w:r w:rsidR="00051901" w:rsidRPr="002D065F">
        <w:rPr>
          <w:rFonts w:ascii="Tw Cen MT" w:hAnsi="Tw Cen MT" w:cs="Arial"/>
          <w:lang w:val="es-ES"/>
        </w:rPr>
        <w:t>de acuerdo al artículo 56 de la Ley de Adquisiciones, Arr</w:t>
      </w:r>
      <w:r w:rsidR="00F43326">
        <w:rPr>
          <w:rFonts w:ascii="Tw Cen MT" w:hAnsi="Tw Cen MT" w:cs="Arial"/>
          <w:lang w:val="es-ES"/>
        </w:rPr>
        <w:t>endamientos y Servicios del Sector Público</w:t>
      </w:r>
      <w:r w:rsidR="00051901" w:rsidRPr="002D065F">
        <w:rPr>
          <w:rFonts w:ascii="Tw Cen MT" w:hAnsi="Tw Cen MT" w:cs="Arial"/>
          <w:lang w:val="es-ES"/>
        </w:rPr>
        <w:t xml:space="preserve"> del Estado de Colima.</w:t>
      </w:r>
    </w:p>
    <w:p w:rsidR="00CD1672" w:rsidRDefault="00CD1672" w:rsidP="00CD1672">
      <w:pPr>
        <w:spacing w:after="0" w:line="240" w:lineRule="auto"/>
        <w:jc w:val="both"/>
        <w:rPr>
          <w:rFonts w:ascii="Tw Cen MT" w:hAnsi="Tw Cen MT" w:cs="Arial"/>
          <w:lang w:val="es-ES"/>
        </w:rPr>
      </w:pPr>
    </w:p>
    <w:p w:rsidR="00051901" w:rsidRPr="002D065F" w:rsidRDefault="00051901" w:rsidP="00D750E6">
      <w:pPr>
        <w:spacing w:after="0" w:line="240" w:lineRule="auto"/>
        <w:jc w:val="both"/>
        <w:rPr>
          <w:rFonts w:ascii="Tw Cen MT" w:hAnsi="Tw Cen MT" w:cs="Arial"/>
          <w:lang w:val="es-ES"/>
        </w:rPr>
      </w:pPr>
      <w:r w:rsidRPr="002D065F">
        <w:rPr>
          <w:rFonts w:ascii="Tw Cen MT" w:hAnsi="Tw Cen MT" w:cs="Arial"/>
          <w:lang w:val="es-ES"/>
        </w:rPr>
        <w:t xml:space="preserve">La fecha de pago al licitante adjudicado, quedará sujeta a las condiciones que se establezcan en el contrato; sin embargo, no podrá exceder de </w:t>
      </w:r>
      <w:r w:rsidRPr="002D065F">
        <w:rPr>
          <w:rFonts w:ascii="Tw Cen MT" w:hAnsi="Tw Cen MT" w:cs="Arial"/>
          <w:b/>
          <w:lang w:val="es-ES"/>
        </w:rPr>
        <w:t>ciento veinte días naturales</w:t>
      </w:r>
      <w:r w:rsidRPr="002D065F">
        <w:rPr>
          <w:rFonts w:ascii="Tw Cen MT" w:hAnsi="Tw Cen MT" w:cs="Arial"/>
          <w:lang w:val="es-ES"/>
        </w:rPr>
        <w:t xml:space="preserve"> posteriores a la presentación de las facturas respectivas, previa entrega de los bienes o prestación de los servicios en los términos del contrato.</w:t>
      </w:r>
    </w:p>
    <w:p w:rsidR="00CD1672" w:rsidRDefault="00CD1672" w:rsidP="00D750E6">
      <w:pPr>
        <w:spacing w:after="0" w:line="240" w:lineRule="auto"/>
        <w:jc w:val="both"/>
        <w:rPr>
          <w:rFonts w:ascii="Tw Cen MT" w:hAnsi="Tw Cen MT" w:cs="Arial"/>
          <w:bCs/>
          <w:lang w:val="es-ES"/>
        </w:rPr>
      </w:pPr>
    </w:p>
    <w:p w:rsidR="00051901" w:rsidRDefault="00051901" w:rsidP="00D750E6">
      <w:pPr>
        <w:spacing w:after="0" w:line="240" w:lineRule="auto"/>
        <w:jc w:val="both"/>
        <w:rPr>
          <w:rFonts w:ascii="Tw Cen MT" w:hAnsi="Tw Cen MT" w:cs="Arial"/>
          <w:bCs/>
          <w:lang w:val="es-ES"/>
        </w:rPr>
      </w:pPr>
      <w:r w:rsidRPr="002D065F">
        <w:rPr>
          <w:rFonts w:ascii="Tw Cen MT" w:hAnsi="Tw Cen MT" w:cs="Arial"/>
          <w:bCs/>
          <w:lang w:val="es-ES"/>
        </w:rPr>
        <w:t>El licitante que resulte adjudicado y que se encuentre registrado ante Nacional Financiera, Sociedad Nacional de Crédito, en el programa de cadenas productivas, atendiendo a las condiciones del contrato correspondiente, podrá elegir que el pago de los bienes o servicios prestados se realicen directamente por el Gobierno del Estado, o en su caso, por conducto de Nacional Financiera</w:t>
      </w:r>
      <w:r w:rsidR="00CF679B">
        <w:rPr>
          <w:rFonts w:ascii="Tw Cen MT" w:hAnsi="Tw Cen MT" w:cs="Arial"/>
          <w:bCs/>
          <w:lang w:val="es-ES"/>
        </w:rPr>
        <w:t>, Sociedad Nacional de Crédito.</w:t>
      </w:r>
    </w:p>
    <w:p w:rsidR="00E92C12" w:rsidRDefault="00E92C12" w:rsidP="00D750E6">
      <w:pPr>
        <w:spacing w:after="0" w:line="240" w:lineRule="auto"/>
        <w:jc w:val="both"/>
        <w:rPr>
          <w:rFonts w:ascii="Tw Cen MT" w:hAnsi="Tw Cen MT" w:cs="Arial"/>
          <w:bCs/>
          <w:lang w:val="es-ES"/>
        </w:rPr>
      </w:pPr>
    </w:p>
    <w:p w:rsidR="00E92C12" w:rsidRDefault="00E92C12" w:rsidP="00D750E6">
      <w:pPr>
        <w:spacing w:after="0" w:line="240" w:lineRule="auto"/>
        <w:jc w:val="both"/>
        <w:rPr>
          <w:rFonts w:ascii="Tw Cen MT" w:hAnsi="Tw Cen MT" w:cs="Arial"/>
          <w:bCs/>
          <w:lang w:val="es-ES"/>
        </w:rPr>
      </w:pPr>
      <w:r w:rsidRPr="00E92C12">
        <w:rPr>
          <w:rFonts w:ascii="Tw Cen MT" w:eastAsia="Calibri" w:hAnsi="Tw Cen MT" w:cs="Arial"/>
          <w:lang w:val="es-ES"/>
        </w:rPr>
        <w:lastRenderedPageBreak/>
        <w:t>Los pagos de los bienes, arrendamientos o servicios se realizarán en moneda nacional.</w:t>
      </w:r>
    </w:p>
    <w:p w:rsidR="00950E5C" w:rsidRPr="00040104" w:rsidRDefault="00950E5C" w:rsidP="00CD1672">
      <w:pPr>
        <w:spacing w:after="0" w:line="240" w:lineRule="auto"/>
        <w:jc w:val="both"/>
        <w:rPr>
          <w:rFonts w:ascii="Tw Cen MT" w:hAnsi="Tw Cen MT" w:cs="Arial"/>
          <w:bCs/>
          <w:lang w:val="es-ES"/>
        </w:rPr>
      </w:pPr>
    </w:p>
    <w:p w:rsidR="00051901" w:rsidRPr="002D065F" w:rsidRDefault="00051901" w:rsidP="00CD1672">
      <w:pPr>
        <w:spacing w:after="0" w:line="240" w:lineRule="auto"/>
        <w:rPr>
          <w:rFonts w:ascii="Tw Cen MT" w:hAnsi="Tw Cen MT" w:cs="Arial"/>
          <w:b/>
          <w:bCs/>
        </w:rPr>
      </w:pPr>
      <w:r w:rsidRPr="002D065F">
        <w:rPr>
          <w:rFonts w:ascii="Tw Cen MT" w:hAnsi="Tw Cen MT" w:cs="Arial"/>
          <w:b/>
          <w:bCs/>
        </w:rPr>
        <w:t>2.</w:t>
      </w:r>
      <w:r w:rsidRPr="002D065F">
        <w:rPr>
          <w:rFonts w:ascii="Tw Cen MT" w:hAnsi="Tw Cen MT" w:cs="Arial"/>
          <w:b/>
          <w:bCs/>
        </w:rPr>
        <w:tab/>
      </w:r>
      <w:r w:rsidRPr="002D065F">
        <w:rPr>
          <w:rFonts w:ascii="Tw Cen MT" w:hAnsi="Tw Cen MT" w:cs="Arial"/>
          <w:b/>
          <w:bCs/>
          <w:caps/>
        </w:rPr>
        <w:t>Información especÍfica sobre Las bases y ACtos de la licitación</w:t>
      </w:r>
      <w:r w:rsidRPr="002D065F">
        <w:rPr>
          <w:rFonts w:ascii="Tw Cen MT" w:hAnsi="Tw Cen MT" w:cs="Arial"/>
          <w:b/>
          <w:bCs/>
        </w:rPr>
        <w:t>.</w:t>
      </w:r>
    </w:p>
    <w:p w:rsidR="00CD1672" w:rsidRDefault="00CD1672" w:rsidP="00CD1672">
      <w:pPr>
        <w:pStyle w:val="Textoindependiente21"/>
        <w:rPr>
          <w:rFonts w:ascii="Tw Cen MT" w:hAnsi="Tw Cen MT"/>
        </w:rPr>
      </w:pPr>
    </w:p>
    <w:p w:rsidR="00051901" w:rsidRPr="002D065F" w:rsidRDefault="00CC267B" w:rsidP="00CD1672">
      <w:pPr>
        <w:pStyle w:val="Textoindependiente21"/>
        <w:rPr>
          <w:rFonts w:ascii="Tw Cen MT" w:hAnsi="Tw Cen MT"/>
        </w:rPr>
      </w:pPr>
      <w:r>
        <w:rPr>
          <w:rFonts w:ascii="Tw Cen MT" w:hAnsi="Tw Cen MT"/>
        </w:rPr>
        <w:t>2.1</w:t>
      </w:r>
      <w:r>
        <w:rPr>
          <w:rFonts w:ascii="Tw Cen MT" w:hAnsi="Tw Cen MT"/>
        </w:rPr>
        <w:tab/>
      </w:r>
      <w:r w:rsidR="00051901" w:rsidRPr="002D065F">
        <w:rPr>
          <w:rFonts w:ascii="Tw Cen MT" w:hAnsi="Tw Cen MT"/>
        </w:rPr>
        <w:t>AD</w:t>
      </w:r>
      <w:r w:rsidR="00040104">
        <w:rPr>
          <w:rFonts w:ascii="Tw Cen MT" w:hAnsi="Tw Cen MT"/>
        </w:rPr>
        <w:t>QUISICIÓN Y COSTO DE LAS BASES.</w:t>
      </w:r>
    </w:p>
    <w:p w:rsidR="00CD1672" w:rsidRDefault="00CD1672" w:rsidP="00CD1672">
      <w:pPr>
        <w:spacing w:after="0" w:line="240" w:lineRule="auto"/>
        <w:rPr>
          <w:rFonts w:ascii="Tw Cen MT" w:hAnsi="Tw Cen MT" w:cs="Arial"/>
          <w:b/>
        </w:rPr>
      </w:pPr>
    </w:p>
    <w:p w:rsidR="00051901" w:rsidRPr="002D065F" w:rsidRDefault="00051901" w:rsidP="00CD1672">
      <w:pPr>
        <w:spacing w:after="0" w:line="240" w:lineRule="auto"/>
        <w:rPr>
          <w:rFonts w:ascii="Tw Cen MT" w:hAnsi="Tw Cen MT" w:cs="Arial"/>
          <w:b/>
        </w:rPr>
      </w:pPr>
      <w:r w:rsidRPr="002D065F">
        <w:rPr>
          <w:rFonts w:ascii="Tw Cen MT" w:hAnsi="Tw Cen MT" w:cs="Arial"/>
          <w:b/>
        </w:rPr>
        <w:t>Es requisito indispensable la adquisición de las bases para participar en esta licitación.</w:t>
      </w:r>
    </w:p>
    <w:p w:rsidR="00CD1672" w:rsidRDefault="00CD1672" w:rsidP="00CD1672">
      <w:pPr>
        <w:spacing w:after="0" w:line="240" w:lineRule="auto"/>
        <w:jc w:val="both"/>
        <w:rPr>
          <w:rFonts w:ascii="Tw Cen MT" w:hAnsi="Tw Cen MT" w:cs="Arial"/>
        </w:rPr>
      </w:pPr>
    </w:p>
    <w:p w:rsidR="00051901" w:rsidRPr="002D065F" w:rsidRDefault="00051901" w:rsidP="00CD1672">
      <w:pPr>
        <w:spacing w:after="0" w:line="240" w:lineRule="auto"/>
        <w:jc w:val="both"/>
        <w:rPr>
          <w:rFonts w:ascii="Tw Cen MT" w:hAnsi="Tw Cen MT" w:cs="Arial"/>
        </w:rPr>
      </w:pPr>
      <w:r w:rsidRPr="002D065F">
        <w:rPr>
          <w:rFonts w:ascii="Tw Cen MT" w:hAnsi="Tw Cen MT" w:cs="Arial"/>
        </w:rPr>
        <w:t xml:space="preserve">Las presentes bases tienen un costo de $ 1,000.00 (MIL PESOS 00/100 M.N.), dichas bases estarán a disposición  de los licitantes en la página </w:t>
      </w:r>
      <w:hyperlink r:id="rId8" w:history="1">
        <w:r w:rsidRPr="002D065F">
          <w:rPr>
            <w:rStyle w:val="Hipervnculo"/>
            <w:rFonts w:ascii="Tw Cen MT" w:hAnsi="Tw Cen MT"/>
          </w:rPr>
          <w:t>http://www.colima-estado.gob.mx/licitaciones/2010/</w:t>
        </w:r>
      </w:hyperlink>
      <w:r w:rsidRPr="002D065F">
        <w:rPr>
          <w:rFonts w:ascii="Tw Cen MT" w:hAnsi="Tw Cen MT" w:cs="Arial"/>
        </w:rPr>
        <w:t xml:space="preserve"> o en las oficinas de la Dirección de Adquisiciones de Bienes y Servicios, sita en el Complejo Administrativo del Gobierno del Estado, Edificio B Planta Baja, en Av. Ejército Mexicano Esq. 3er Anillo Periférico, Colonia el Diezmo de la ciudad de Colima, C.P 28010, Teléfono</w:t>
      </w:r>
      <w:r w:rsidR="00F43326">
        <w:rPr>
          <w:rFonts w:ascii="Tw Cen MT" w:hAnsi="Tw Cen MT" w:cs="Arial"/>
        </w:rPr>
        <w:t>s (</w:t>
      </w:r>
      <w:r w:rsidRPr="002D065F">
        <w:rPr>
          <w:rFonts w:ascii="Tw Cen MT" w:hAnsi="Tw Cen MT" w:cs="Arial"/>
        </w:rPr>
        <w:t>312</w:t>
      </w:r>
      <w:r w:rsidR="00F43326">
        <w:rPr>
          <w:rFonts w:ascii="Tw Cen MT" w:hAnsi="Tw Cen MT" w:cs="Arial"/>
        </w:rPr>
        <w:t>)</w:t>
      </w:r>
      <w:r w:rsidRPr="002D065F">
        <w:rPr>
          <w:rFonts w:ascii="Tw Cen MT" w:hAnsi="Tw Cen MT" w:cs="Arial"/>
        </w:rPr>
        <w:t xml:space="preserve"> 316 20 66 </w:t>
      </w:r>
      <w:r w:rsidR="005A7456">
        <w:rPr>
          <w:rFonts w:ascii="Tw Cen MT" w:hAnsi="Tw Cen MT" w:cs="Arial"/>
        </w:rPr>
        <w:t xml:space="preserve">Extensión 20132 </w:t>
      </w:r>
      <w:r w:rsidRPr="002D065F">
        <w:rPr>
          <w:rFonts w:ascii="Tw Cen MT" w:hAnsi="Tw Cen MT" w:cs="Arial"/>
        </w:rPr>
        <w:t xml:space="preserve">y </w:t>
      </w:r>
      <w:r w:rsidR="00F43326">
        <w:rPr>
          <w:rFonts w:ascii="Tw Cen MT" w:hAnsi="Tw Cen MT" w:cs="Arial"/>
        </w:rPr>
        <w:t xml:space="preserve">(312) </w:t>
      </w:r>
      <w:r w:rsidRPr="002D065F">
        <w:rPr>
          <w:rFonts w:ascii="Tw Cen MT" w:hAnsi="Tw Cen MT" w:cs="Arial"/>
        </w:rPr>
        <w:t xml:space="preserve">316 20 65 </w:t>
      </w:r>
      <w:r w:rsidR="005A7456">
        <w:rPr>
          <w:rFonts w:ascii="Tw Cen MT" w:hAnsi="Tw Cen MT" w:cs="Arial"/>
        </w:rPr>
        <w:t xml:space="preserve">Extensión 20124 </w:t>
      </w:r>
      <w:r w:rsidRPr="002D065F">
        <w:rPr>
          <w:rFonts w:ascii="Tw Cen MT" w:hAnsi="Tw Cen MT" w:cs="Arial"/>
        </w:rPr>
        <w:t xml:space="preserve">de lunes a viernes, con horario de 8:30 a 15:00 hrs. La forma de pago es mediante cheque certificado de caja o depósito bancario al Banco Banamex 002, plaza 090 sucursal 0106 cuenta 5486373 digito verificador 0, referencia 0000500122, en ventanilla, o transferencia electrónica clave bancaria estandarizada (CLABE) SPEI 002090010654863730 a nombre </w:t>
      </w:r>
      <w:r w:rsidR="005A7456" w:rsidRPr="002D065F">
        <w:rPr>
          <w:rFonts w:ascii="Tw Cen MT" w:hAnsi="Tw Cen MT" w:cs="Arial"/>
        </w:rPr>
        <w:t>del Gobierno</w:t>
      </w:r>
      <w:r w:rsidRPr="002D065F">
        <w:rPr>
          <w:rFonts w:ascii="Tw Cen MT" w:hAnsi="Tw Cen MT" w:cs="Arial"/>
        </w:rPr>
        <w:t xml:space="preserve"> del Estado de Colima; o en la Receptoría de Rentas ubicada en Reforma #</w:t>
      </w:r>
      <w:r w:rsidR="00C549B5">
        <w:rPr>
          <w:rFonts w:ascii="Tw Cen MT" w:hAnsi="Tw Cen MT" w:cs="Arial"/>
        </w:rPr>
        <w:t>37 Colonia Centro,</w:t>
      </w:r>
      <w:r w:rsidRPr="002D065F">
        <w:rPr>
          <w:rFonts w:ascii="Tw Cen MT" w:hAnsi="Tw Cen MT" w:cs="Arial"/>
        </w:rPr>
        <w:t xml:space="preserve"> Código Postal 28000.</w:t>
      </w:r>
    </w:p>
    <w:p w:rsidR="00CD1672" w:rsidRDefault="00CD1672" w:rsidP="00CD1672">
      <w:pPr>
        <w:spacing w:after="0" w:line="240" w:lineRule="auto"/>
        <w:jc w:val="both"/>
        <w:rPr>
          <w:rFonts w:ascii="Tw Cen MT" w:hAnsi="Tw Cen MT" w:cs="Arial"/>
        </w:rPr>
      </w:pPr>
    </w:p>
    <w:p w:rsidR="00051901" w:rsidRDefault="00051901" w:rsidP="00CD1672">
      <w:pPr>
        <w:spacing w:after="0" w:line="240" w:lineRule="auto"/>
        <w:jc w:val="both"/>
        <w:rPr>
          <w:rFonts w:ascii="Tw Cen MT" w:hAnsi="Tw Cen MT" w:cs="Arial"/>
        </w:rPr>
      </w:pPr>
      <w:r w:rsidRPr="002D065F">
        <w:rPr>
          <w:rFonts w:ascii="Tw Cen MT" w:hAnsi="Tw Cen MT" w:cs="Arial"/>
        </w:rPr>
        <w:t xml:space="preserve">Se podrá realizar el </w:t>
      </w:r>
      <w:r w:rsidRPr="00C76EC9">
        <w:rPr>
          <w:rFonts w:ascii="Tw Cen MT" w:hAnsi="Tw Cen MT" w:cs="Arial"/>
        </w:rPr>
        <w:t xml:space="preserve">pago del </w:t>
      </w:r>
      <w:r w:rsidR="00C76EC9" w:rsidRPr="00C76EC9">
        <w:rPr>
          <w:rFonts w:ascii="Tw Cen MT" w:hAnsi="Tw Cen MT" w:cs="Arial"/>
          <w:b/>
        </w:rPr>
        <w:t>17 AL 28</w:t>
      </w:r>
      <w:r w:rsidR="00D92ADD" w:rsidRPr="00C76EC9">
        <w:rPr>
          <w:rFonts w:ascii="Tw Cen MT" w:hAnsi="Tw Cen MT" w:cs="Arial"/>
          <w:b/>
        </w:rPr>
        <w:t xml:space="preserve"> DE NOVIEMBRE</w:t>
      </w:r>
      <w:r w:rsidR="00D750E6" w:rsidRPr="00C76EC9">
        <w:rPr>
          <w:rFonts w:ascii="Tw Cen MT" w:hAnsi="Tw Cen MT" w:cs="Arial"/>
          <w:b/>
          <w:bCs/>
          <w:noProof/>
        </w:rPr>
        <w:t xml:space="preserve"> DE 2018 </w:t>
      </w:r>
      <w:r w:rsidRPr="00C76EC9">
        <w:rPr>
          <w:rFonts w:ascii="Tw Cen MT" w:hAnsi="Tw Cen MT" w:cs="Arial"/>
        </w:rPr>
        <w:t xml:space="preserve">hasta las </w:t>
      </w:r>
      <w:r w:rsidRPr="00C76EC9">
        <w:rPr>
          <w:rFonts w:ascii="Tw Cen MT" w:hAnsi="Tw Cen MT" w:cs="Arial"/>
          <w:b/>
        </w:rPr>
        <w:t>1</w:t>
      </w:r>
      <w:r w:rsidR="00C76EC9" w:rsidRPr="00C76EC9">
        <w:rPr>
          <w:rFonts w:ascii="Tw Cen MT" w:hAnsi="Tw Cen MT" w:cs="Arial"/>
          <w:b/>
        </w:rPr>
        <w:t>2</w:t>
      </w:r>
      <w:r w:rsidRPr="00C76EC9">
        <w:rPr>
          <w:rFonts w:ascii="Tw Cen MT" w:hAnsi="Tw Cen MT" w:cs="Arial"/>
          <w:b/>
        </w:rPr>
        <w:t>:00</w:t>
      </w:r>
      <w:r w:rsidRPr="00C76EC9">
        <w:rPr>
          <w:rFonts w:ascii="Tw Cen MT" w:hAnsi="Tw Cen MT" w:cs="Arial"/>
        </w:rPr>
        <w:t xml:space="preserve"> horas. En</w:t>
      </w:r>
      <w:r w:rsidRPr="00C549B5">
        <w:rPr>
          <w:rFonts w:ascii="Tw Cen MT" w:hAnsi="Tw Cen MT" w:cs="Arial"/>
        </w:rPr>
        <w:t xml:space="preserve"> todos los casos se deberá conservar el recibo sellado por la institución bancaria o de la</w:t>
      </w:r>
      <w:r w:rsidRPr="002D065F">
        <w:rPr>
          <w:rFonts w:ascii="Tw Cen MT" w:hAnsi="Tw Cen MT" w:cs="Arial"/>
        </w:rPr>
        <w:t xml:space="preserve"> Receptoría de Rentas o de la trasferencia bancaria y deberá presentar el original y copia simple del mismo a la Secretaría de Administración y Gestión Pública.</w:t>
      </w:r>
    </w:p>
    <w:p w:rsidR="00CD1672" w:rsidRDefault="00CD1672" w:rsidP="00CD1672">
      <w:pPr>
        <w:pStyle w:val="Sinespaciado"/>
        <w:jc w:val="both"/>
        <w:rPr>
          <w:rFonts w:ascii="Tw Cen MT" w:hAnsi="Tw Cen MT"/>
          <w:b/>
          <w:spacing w:val="3"/>
        </w:rPr>
      </w:pPr>
    </w:p>
    <w:p w:rsidR="00A24A9C" w:rsidRDefault="00A24A9C" w:rsidP="00CD1672">
      <w:pPr>
        <w:pStyle w:val="Sinespaciado"/>
        <w:jc w:val="both"/>
        <w:rPr>
          <w:rFonts w:ascii="Tw Cen MT" w:hAnsi="Tw Cen MT"/>
          <w:b/>
        </w:rPr>
      </w:pPr>
      <w:r w:rsidRPr="00CF6D18">
        <w:rPr>
          <w:rFonts w:ascii="Tw Cen MT" w:hAnsi="Tw Cen MT"/>
          <w:b/>
          <w:spacing w:val="3"/>
        </w:rPr>
        <w:t>F</w:t>
      </w:r>
      <w:r w:rsidRPr="00CF6D18">
        <w:rPr>
          <w:rFonts w:ascii="Tw Cen MT" w:hAnsi="Tw Cen MT"/>
          <w:b/>
        </w:rPr>
        <w:t>o</w:t>
      </w:r>
      <w:r w:rsidRPr="00CF6D18">
        <w:rPr>
          <w:rFonts w:ascii="Tw Cen MT" w:hAnsi="Tw Cen MT"/>
          <w:b/>
          <w:spacing w:val="-3"/>
        </w:rPr>
        <w:t>r</w:t>
      </w:r>
      <w:r w:rsidRPr="00CF6D18">
        <w:rPr>
          <w:rFonts w:ascii="Tw Cen MT" w:hAnsi="Tw Cen MT"/>
          <w:b/>
        </w:rPr>
        <w:t>ma</w:t>
      </w:r>
      <w:r w:rsidRPr="00CF6D18">
        <w:rPr>
          <w:rFonts w:ascii="Tw Cen MT" w:hAnsi="Tw Cen MT"/>
          <w:b/>
          <w:spacing w:val="31"/>
        </w:rPr>
        <w:t xml:space="preserve"> </w:t>
      </w:r>
      <w:r w:rsidRPr="00CF6D18">
        <w:rPr>
          <w:rFonts w:ascii="Tw Cen MT" w:hAnsi="Tw Cen MT"/>
          <w:b/>
        </w:rPr>
        <w:t>de</w:t>
      </w:r>
      <w:r w:rsidRPr="00CF6D18">
        <w:rPr>
          <w:rFonts w:ascii="Tw Cen MT" w:hAnsi="Tw Cen MT"/>
          <w:b/>
          <w:spacing w:val="19"/>
        </w:rPr>
        <w:t xml:space="preserve"> </w:t>
      </w:r>
      <w:r w:rsidRPr="00CF6D18">
        <w:rPr>
          <w:rFonts w:ascii="Tw Cen MT" w:hAnsi="Tw Cen MT"/>
          <w:b/>
        </w:rPr>
        <w:t>pago:</w:t>
      </w:r>
    </w:p>
    <w:p w:rsidR="00CD1672" w:rsidRDefault="00CD1672" w:rsidP="00CF0DCF">
      <w:pPr>
        <w:pStyle w:val="Sinespaciado"/>
        <w:jc w:val="both"/>
        <w:rPr>
          <w:rFonts w:ascii="Tw Cen MT" w:hAnsi="Tw Cen MT"/>
        </w:rPr>
      </w:pPr>
    </w:p>
    <w:p w:rsidR="00A24A9C" w:rsidRPr="00CF0DCF" w:rsidRDefault="00CD1672" w:rsidP="00CF0DCF">
      <w:pPr>
        <w:pStyle w:val="Sinespaciado"/>
        <w:jc w:val="both"/>
        <w:rPr>
          <w:rStyle w:val="Textoennegrita"/>
          <w:rFonts w:ascii="Tw Cen MT" w:hAnsi="Tw Cen MT"/>
          <w:b w:val="0"/>
        </w:rPr>
      </w:pPr>
      <w:r w:rsidRPr="00CF0DCF">
        <w:rPr>
          <w:rStyle w:val="Textoennegrita"/>
          <w:rFonts w:ascii="Tw Cen MT" w:hAnsi="Tw Cen MT"/>
          <w:b w:val="0"/>
        </w:rPr>
        <w:t>Ingresar</w:t>
      </w:r>
      <w:r w:rsidR="00A24A9C" w:rsidRPr="00CF0DCF">
        <w:rPr>
          <w:rStyle w:val="Textoennegrita"/>
          <w:rFonts w:ascii="Tw Cen MT" w:hAnsi="Tw Cen MT"/>
          <w:b w:val="0"/>
        </w:rPr>
        <w:t xml:space="preserve"> a la página </w:t>
      </w:r>
      <w:hyperlink r:id="rId9" w:history="1">
        <w:r w:rsidR="00DB2B8B" w:rsidRPr="00DB2B8B">
          <w:rPr>
            <w:rFonts w:ascii="Tw Cen MT" w:eastAsia="Calibri" w:hAnsi="Tw Cen MT" w:cs="Arial"/>
            <w:color w:val="0000FF"/>
            <w:spacing w:val="-1"/>
            <w:u w:val="single"/>
          </w:rPr>
          <w:t>https://www.finanzas.col.gob.mx/finanzas/derechos/index.php?clave=1048003400104</w:t>
        </w:r>
      </w:hyperlink>
      <w:r w:rsidR="00CF0DCF">
        <w:rPr>
          <w:rStyle w:val="Textoennegrita"/>
          <w:rFonts w:ascii="Tw Cen MT" w:hAnsi="Tw Cen MT"/>
          <w:b w:val="0"/>
        </w:rPr>
        <w:t xml:space="preserve"> </w:t>
      </w:r>
      <w:r w:rsidR="00A24A9C" w:rsidRPr="00CF0DCF">
        <w:rPr>
          <w:rStyle w:val="Textoennegrita"/>
          <w:rFonts w:ascii="Tw Cen MT" w:hAnsi="Tw Cen MT"/>
          <w:b w:val="0"/>
        </w:rPr>
        <w:t>y llenar el formato de pago de derecho de licitaciones con</w:t>
      </w:r>
      <w:r w:rsidR="00EF3968" w:rsidRPr="00CF0DCF">
        <w:rPr>
          <w:rStyle w:val="Textoennegrita"/>
          <w:rFonts w:ascii="Tw Cen MT" w:hAnsi="Tw Cen MT"/>
          <w:b w:val="0"/>
        </w:rPr>
        <w:t xml:space="preserve"> la finalidad de poder realizar s</w:t>
      </w:r>
      <w:r w:rsidR="00A24A9C" w:rsidRPr="00CF0DCF">
        <w:rPr>
          <w:rStyle w:val="Textoennegrita"/>
          <w:rFonts w:ascii="Tw Cen MT" w:hAnsi="Tw Cen MT"/>
          <w:b w:val="0"/>
        </w:rPr>
        <w:t>u pago e</w:t>
      </w:r>
      <w:r w:rsidR="00EF3968" w:rsidRPr="00CF0DCF">
        <w:rPr>
          <w:rStyle w:val="Textoennegrita"/>
          <w:rFonts w:ascii="Tw Cen MT" w:hAnsi="Tw Cen MT"/>
          <w:b w:val="0"/>
        </w:rPr>
        <w:t xml:space="preserve">n línea o imprimir el formato y </w:t>
      </w:r>
      <w:r w:rsidR="00A24A9C" w:rsidRPr="00CF0DCF">
        <w:rPr>
          <w:rStyle w:val="Textoennegrita"/>
          <w:rFonts w:ascii="Tw Cen MT" w:hAnsi="Tw Cen MT"/>
          <w:b w:val="0"/>
        </w:rPr>
        <w:t>pagar directamente en ventanilla o en la Receptoría de Rentas anteriormente mencionada.</w:t>
      </w:r>
    </w:p>
    <w:p w:rsidR="00A24A9C" w:rsidRPr="002D065F" w:rsidRDefault="00A24A9C" w:rsidP="00CF0DCF">
      <w:pPr>
        <w:spacing w:after="0" w:line="240" w:lineRule="auto"/>
        <w:jc w:val="both"/>
        <w:rPr>
          <w:rFonts w:ascii="Tw Cen MT" w:hAnsi="Tw Cen MT" w:cs="Arial"/>
        </w:rPr>
      </w:pPr>
    </w:p>
    <w:p w:rsidR="00051901" w:rsidRPr="002D065F" w:rsidRDefault="00CC267B" w:rsidP="00CD1672">
      <w:pPr>
        <w:pStyle w:val="Textoindependiente21"/>
        <w:rPr>
          <w:rFonts w:ascii="Tw Cen MT" w:hAnsi="Tw Cen MT"/>
          <w:lang w:val="es-MX"/>
        </w:rPr>
      </w:pPr>
      <w:r>
        <w:rPr>
          <w:rFonts w:ascii="Tw Cen MT" w:hAnsi="Tw Cen MT"/>
          <w:lang w:val="es-MX"/>
        </w:rPr>
        <w:t>2.2</w:t>
      </w:r>
      <w:r>
        <w:rPr>
          <w:rFonts w:ascii="Tw Cen MT" w:hAnsi="Tw Cen MT"/>
          <w:lang w:val="es-MX"/>
        </w:rPr>
        <w:tab/>
      </w:r>
      <w:r w:rsidR="00051901" w:rsidRPr="002D065F">
        <w:rPr>
          <w:rFonts w:ascii="Tw Cen MT" w:hAnsi="Tw Cen MT"/>
          <w:lang w:val="es-MX"/>
        </w:rPr>
        <w:t>JUNTA DE ACLARACIONES.</w:t>
      </w:r>
    </w:p>
    <w:p w:rsidR="00EF3968" w:rsidRDefault="00EF3968" w:rsidP="00CD1672">
      <w:pPr>
        <w:spacing w:after="0" w:line="240" w:lineRule="auto"/>
        <w:jc w:val="both"/>
        <w:rPr>
          <w:rFonts w:ascii="Tw Cen MT" w:hAnsi="Tw Cen MT" w:cs="Arial"/>
        </w:rPr>
      </w:pPr>
    </w:p>
    <w:p w:rsidR="00051901" w:rsidRDefault="00051901" w:rsidP="00CD1672">
      <w:pPr>
        <w:spacing w:after="0" w:line="240" w:lineRule="auto"/>
        <w:jc w:val="both"/>
        <w:rPr>
          <w:rFonts w:ascii="Tw Cen MT" w:hAnsi="Tw Cen MT" w:cs="Arial"/>
        </w:rPr>
      </w:pPr>
      <w:r w:rsidRPr="002D065F">
        <w:rPr>
          <w:rFonts w:ascii="Tw Cen MT" w:hAnsi="Tw Cen MT" w:cs="Arial"/>
        </w:rPr>
        <w:t xml:space="preserve">Con objeto de evitar errores en la interpretación del contenido de las presentes bases y sus anexos, la </w:t>
      </w:r>
      <w:r w:rsidRPr="00AB3560">
        <w:rPr>
          <w:rFonts w:ascii="Tw Cen MT" w:hAnsi="Tw Cen MT" w:cs="Arial"/>
          <w:b/>
        </w:rPr>
        <w:t>Secretaría de Administración y Gestión Pública</w:t>
      </w:r>
      <w:r w:rsidRPr="002D065F">
        <w:rPr>
          <w:rFonts w:ascii="Tw Cen MT" w:hAnsi="Tw Cen MT" w:cs="Arial"/>
        </w:rPr>
        <w:t xml:space="preserve"> celebrará</w:t>
      </w:r>
      <w:r w:rsidR="00512EA2">
        <w:rPr>
          <w:rFonts w:ascii="Tw Cen MT" w:hAnsi="Tw Cen MT" w:cs="Arial"/>
        </w:rPr>
        <w:t xml:space="preserve"> al menos una junta de aclaraciones</w:t>
      </w:r>
      <w:r w:rsidRPr="002D065F">
        <w:rPr>
          <w:rFonts w:ascii="Tw Cen MT" w:hAnsi="Tw Cen MT" w:cs="Arial"/>
        </w:rPr>
        <w:t xml:space="preserve"> a las mismas</w:t>
      </w:r>
      <w:r w:rsidR="00512EA2">
        <w:rPr>
          <w:rFonts w:ascii="Tw Cen MT" w:hAnsi="Tw Cen MT" w:cs="Arial"/>
        </w:rPr>
        <w:t>, en la Sala de J</w:t>
      </w:r>
      <w:r w:rsidRPr="002D065F">
        <w:rPr>
          <w:rFonts w:ascii="Tw Cen MT" w:hAnsi="Tw Cen MT" w:cs="Arial"/>
        </w:rPr>
        <w:t>untas de la Dirección de Adquisiciones de Bienes y Servicios,</w:t>
      </w:r>
      <w:r w:rsidR="00512EA2">
        <w:rPr>
          <w:rFonts w:ascii="Tw Cen MT" w:hAnsi="Tw Cen MT" w:cs="Arial"/>
        </w:rPr>
        <w:t xml:space="preserve"> ubicada en la planta baja del Edificio B</w:t>
      </w:r>
      <w:r w:rsidRPr="002D065F">
        <w:rPr>
          <w:rFonts w:ascii="Tw Cen MT" w:hAnsi="Tw Cen MT" w:cs="Arial"/>
        </w:rPr>
        <w:t xml:space="preserve"> del Complejo Administrativo de Gobierno del Estado, </w:t>
      </w:r>
      <w:r w:rsidR="00512EA2">
        <w:rPr>
          <w:rFonts w:ascii="Tw Cen MT" w:hAnsi="Tw Cen MT" w:cs="Arial"/>
        </w:rPr>
        <w:t>ubicado en 3er Anillo Periférico esq</w:t>
      </w:r>
      <w:r w:rsidR="00512EA2" w:rsidRPr="00512EA2">
        <w:rPr>
          <w:rFonts w:ascii="Tw Cen MT" w:hAnsi="Tw Cen MT" w:cs="Arial"/>
        </w:rPr>
        <w:t>.</w:t>
      </w:r>
      <w:r w:rsidRPr="00512EA2">
        <w:rPr>
          <w:rFonts w:ascii="Tw Cen MT" w:hAnsi="Tw Cen MT" w:cs="Arial"/>
        </w:rPr>
        <w:t xml:space="preserve"> </w:t>
      </w:r>
      <w:r w:rsidR="00512EA2" w:rsidRPr="00512EA2">
        <w:rPr>
          <w:rFonts w:ascii="Tw Cen MT" w:hAnsi="Tw Cen MT" w:cs="Arial"/>
        </w:rPr>
        <w:t>Ejé</w:t>
      </w:r>
      <w:r w:rsidR="00512EA2" w:rsidRPr="002D065F">
        <w:rPr>
          <w:rFonts w:ascii="Tw Cen MT" w:hAnsi="Tw Cen MT" w:cs="Arial"/>
        </w:rPr>
        <w:t>rcito</w:t>
      </w:r>
      <w:r w:rsidRPr="002D065F">
        <w:rPr>
          <w:rFonts w:ascii="Tw Cen MT" w:hAnsi="Tw Cen MT" w:cs="Arial"/>
        </w:rPr>
        <w:t xml:space="preserve"> </w:t>
      </w:r>
      <w:r w:rsidR="00512EA2">
        <w:rPr>
          <w:rFonts w:ascii="Tw Cen MT" w:hAnsi="Tw Cen MT" w:cs="Arial"/>
        </w:rPr>
        <w:t>M</w:t>
      </w:r>
      <w:r w:rsidR="00950E5C" w:rsidRPr="002D065F">
        <w:rPr>
          <w:rFonts w:ascii="Tw Cen MT" w:hAnsi="Tw Cen MT" w:cs="Arial"/>
        </w:rPr>
        <w:t>exicano</w:t>
      </w:r>
      <w:r w:rsidR="00512EA2">
        <w:rPr>
          <w:rFonts w:ascii="Tw Cen MT" w:hAnsi="Tw Cen MT" w:cs="Arial"/>
        </w:rPr>
        <w:t xml:space="preserve"> s/n</w:t>
      </w:r>
      <w:r w:rsidRPr="002D065F">
        <w:rPr>
          <w:rFonts w:ascii="Tw Cen MT" w:hAnsi="Tw Cen MT" w:cs="Arial"/>
        </w:rPr>
        <w:t>, Col. El Diezmo, C. P. 28010, Colima Col</w:t>
      </w:r>
      <w:r w:rsidRPr="00C76EC9">
        <w:rPr>
          <w:rFonts w:ascii="Tw Cen MT" w:hAnsi="Tw Cen MT" w:cs="Arial"/>
        </w:rPr>
        <w:t xml:space="preserve">, </w:t>
      </w:r>
      <w:r w:rsidRPr="00C76EC9">
        <w:rPr>
          <w:rFonts w:ascii="Tw Cen MT" w:hAnsi="Tw Cen MT" w:cs="Arial"/>
          <w:b/>
          <w:bCs/>
        </w:rPr>
        <w:t xml:space="preserve">el día </w:t>
      </w:r>
      <w:r w:rsidR="00C76EC9" w:rsidRPr="00C76EC9">
        <w:rPr>
          <w:rFonts w:ascii="Tw Cen MT" w:hAnsi="Tw Cen MT" w:cs="Arial"/>
          <w:b/>
        </w:rPr>
        <w:t>28</w:t>
      </w:r>
      <w:r w:rsidR="00D92ADD" w:rsidRPr="00C76EC9">
        <w:rPr>
          <w:rFonts w:ascii="Tw Cen MT" w:hAnsi="Tw Cen MT" w:cs="Arial"/>
          <w:b/>
        </w:rPr>
        <w:t xml:space="preserve"> DE NOVIEMBRE</w:t>
      </w:r>
      <w:r w:rsidR="00512EA2" w:rsidRPr="00C76EC9">
        <w:rPr>
          <w:rFonts w:ascii="Tw Cen MT" w:hAnsi="Tw Cen MT" w:cs="Arial"/>
          <w:b/>
          <w:bCs/>
          <w:noProof/>
        </w:rPr>
        <w:t xml:space="preserve"> DE 2018 </w:t>
      </w:r>
      <w:r w:rsidR="00512EA2" w:rsidRPr="00C76EC9">
        <w:rPr>
          <w:rFonts w:ascii="Tw Cen MT" w:hAnsi="Tw Cen MT" w:cs="Arial"/>
          <w:b/>
          <w:bCs/>
        </w:rPr>
        <w:t>a las</w:t>
      </w:r>
      <w:r w:rsidRPr="00C76EC9">
        <w:rPr>
          <w:rFonts w:ascii="Tw Cen MT" w:hAnsi="Tw Cen MT" w:cs="Arial"/>
          <w:b/>
        </w:rPr>
        <w:t xml:space="preserve"> </w:t>
      </w:r>
      <w:r w:rsidR="00C76EC9" w:rsidRPr="00C76EC9">
        <w:rPr>
          <w:rFonts w:ascii="Tw Cen MT" w:hAnsi="Tw Cen MT" w:cs="Arial"/>
          <w:b/>
        </w:rPr>
        <w:t>13</w:t>
      </w:r>
      <w:r w:rsidR="00512EA2" w:rsidRPr="00C76EC9">
        <w:rPr>
          <w:rFonts w:ascii="Tw Cen MT" w:hAnsi="Tw Cen MT" w:cs="Arial"/>
          <w:b/>
        </w:rPr>
        <w:t>:00 horas,</w:t>
      </w:r>
      <w:r w:rsidR="00512EA2" w:rsidRPr="00C76EC9">
        <w:rPr>
          <w:rFonts w:ascii="Tw Cen MT" w:hAnsi="Tw Cen MT" w:cs="Arial"/>
        </w:rPr>
        <w:t xml:space="preserve"> </w:t>
      </w:r>
      <w:r w:rsidRPr="00C76EC9">
        <w:rPr>
          <w:rFonts w:ascii="Tw Cen MT" w:hAnsi="Tw Cen MT" w:cs="Arial"/>
        </w:rPr>
        <w:t>siendo</w:t>
      </w:r>
      <w:r w:rsidRPr="002D065F">
        <w:rPr>
          <w:rFonts w:ascii="Tw Cen MT" w:hAnsi="Tw Cen MT" w:cs="Arial"/>
        </w:rPr>
        <w:t xml:space="preserve"> optativa la asistencia a este acto, considerándose que los participantes que no se presenten a la(s) junta(s) que se celebre(n) aceptan todos los acuerdos tomados en dicho(s) acto(s), sin perjuicio para la Secretaría de Administración y Gestión Pública. En caso de determinarse que habrá una o más juntas de aclaraciones adicionales, se hará constar en el acta respectiva especificando hora, lugar y fecha de su celebración.</w:t>
      </w:r>
    </w:p>
    <w:p w:rsidR="003F1BBA" w:rsidRPr="002D065F" w:rsidRDefault="003F1BBA" w:rsidP="00CD1672">
      <w:pPr>
        <w:spacing w:after="0" w:line="240" w:lineRule="auto"/>
        <w:jc w:val="both"/>
        <w:rPr>
          <w:rFonts w:ascii="Tw Cen MT" w:hAnsi="Tw Cen MT" w:cs="Arial"/>
        </w:rPr>
      </w:pPr>
    </w:p>
    <w:p w:rsidR="00051901" w:rsidRDefault="00051901" w:rsidP="00CD1672">
      <w:pPr>
        <w:spacing w:after="0" w:line="240" w:lineRule="auto"/>
        <w:jc w:val="both"/>
        <w:rPr>
          <w:rFonts w:ascii="Tw Cen MT" w:hAnsi="Tw Cen MT" w:cs="Arial"/>
        </w:rPr>
      </w:pPr>
      <w:r w:rsidRPr="002D065F">
        <w:rPr>
          <w:rFonts w:ascii="Tw Cen MT" w:hAnsi="Tw Cen MT" w:cs="Arial"/>
        </w:rPr>
        <w:t>Las personas que pretendan solicitar aclaraciones a los aspectos contenidos en las bases deberán presentar un escrito</w:t>
      </w:r>
      <w:r>
        <w:rPr>
          <w:rFonts w:ascii="Tw Cen MT" w:hAnsi="Tw Cen MT" w:cs="Arial"/>
        </w:rPr>
        <w:t>, en papel membretado de la empresa,</w:t>
      </w:r>
      <w:r w:rsidRPr="002D065F">
        <w:rPr>
          <w:rFonts w:ascii="Tw Cen MT" w:hAnsi="Tw Cen MT" w:cs="Arial"/>
        </w:rPr>
        <w:t xml:space="preserve"> en el que </w:t>
      </w:r>
      <w:r w:rsidRPr="002D065F">
        <w:rPr>
          <w:rFonts w:ascii="Tw Cen MT" w:hAnsi="Tw Cen MT" w:cs="Arial"/>
          <w:b/>
        </w:rPr>
        <w:t>expresen su interés en participar en la licitación</w:t>
      </w:r>
      <w:r w:rsidRPr="002D065F">
        <w:rPr>
          <w:rFonts w:ascii="Tw Cen MT" w:hAnsi="Tw Cen MT" w:cs="Arial"/>
        </w:rPr>
        <w:t xml:space="preserve">, por sí o en representación de un tercero, manifestando en todos los casos los datos generales </w:t>
      </w:r>
      <w:r>
        <w:rPr>
          <w:rFonts w:ascii="Tw Cen MT" w:hAnsi="Tw Cen MT" w:cs="Arial"/>
        </w:rPr>
        <w:t xml:space="preserve">y acreditación </w:t>
      </w:r>
      <w:r w:rsidRPr="002D065F">
        <w:rPr>
          <w:rFonts w:ascii="Tw Cen MT" w:hAnsi="Tw Cen MT" w:cs="Arial"/>
        </w:rPr>
        <w:t>del interesado y, en su caso, del representante, anexando las preguntas a realizar.</w:t>
      </w:r>
    </w:p>
    <w:p w:rsidR="003F1BBA" w:rsidRPr="002D065F" w:rsidRDefault="003F1BBA" w:rsidP="00CD1672">
      <w:pPr>
        <w:spacing w:after="0" w:line="240" w:lineRule="auto"/>
        <w:jc w:val="both"/>
        <w:rPr>
          <w:rFonts w:ascii="Tw Cen MT" w:hAnsi="Tw Cen MT" w:cs="Arial"/>
        </w:rPr>
      </w:pPr>
    </w:p>
    <w:p w:rsidR="00051901" w:rsidRPr="002D065F" w:rsidRDefault="00051901" w:rsidP="00CC267B">
      <w:pPr>
        <w:pStyle w:val="Textoindependiente"/>
        <w:jc w:val="both"/>
        <w:rPr>
          <w:rFonts w:ascii="Tw Cen MT" w:hAnsi="Tw Cen MT"/>
        </w:rPr>
      </w:pPr>
      <w:r w:rsidRPr="002D065F">
        <w:rPr>
          <w:rFonts w:ascii="Tw Cen MT" w:hAnsi="Tw Cen MT"/>
        </w:rPr>
        <w:t>A fin de dar respuesta oportuna a las dudas y preguntas que existan sobre las presentes bases y sus anexos, las preguntas deberán ser pres</w:t>
      </w:r>
      <w:r w:rsidR="00F43326">
        <w:rPr>
          <w:rFonts w:ascii="Tw Cen MT" w:hAnsi="Tw Cen MT"/>
        </w:rPr>
        <w:t>entadas de la siguiente manera:</w:t>
      </w:r>
    </w:p>
    <w:p w:rsidR="00051901" w:rsidRPr="002D065F" w:rsidRDefault="00051901" w:rsidP="0074680B">
      <w:pPr>
        <w:pStyle w:val="Textoindependiente"/>
        <w:numPr>
          <w:ilvl w:val="0"/>
          <w:numId w:val="4"/>
        </w:numPr>
        <w:ind w:left="567"/>
        <w:jc w:val="both"/>
        <w:rPr>
          <w:rFonts w:ascii="Tw Cen MT" w:hAnsi="Tw Cen MT"/>
        </w:rPr>
      </w:pPr>
      <w:r w:rsidRPr="002D065F">
        <w:rPr>
          <w:rFonts w:ascii="Tw Cen MT" w:hAnsi="Tw Cen MT"/>
        </w:rPr>
        <w:t xml:space="preserve">Mediante escrito original en papel membretado y medio electrónico óptico o de almacenamiento digital (USB) en formato Word o Excel, en la Dirección de Adquisiciones de Bienes y Servicios que se encuentra </w:t>
      </w:r>
      <w:r w:rsidRPr="002D065F">
        <w:rPr>
          <w:rFonts w:ascii="Tw Cen MT" w:hAnsi="Tw Cen MT"/>
        </w:rPr>
        <w:lastRenderedPageBreak/>
        <w:t>ubicada en.</w:t>
      </w:r>
      <w:r w:rsidR="00620A53">
        <w:rPr>
          <w:rFonts w:ascii="Tw Cen MT" w:hAnsi="Tw Cen MT"/>
        </w:rPr>
        <w:t xml:space="preserve"> Av. Ejército Mexicano esq. 3</w:t>
      </w:r>
      <w:r w:rsidRPr="002D065F">
        <w:rPr>
          <w:rFonts w:ascii="Tw Cen MT" w:hAnsi="Tw Cen MT"/>
        </w:rPr>
        <w:t xml:space="preserve">er anillo periférico edificio B- planta baja, Colonia el Diezmo, C.P. 28010, Colima, Col., además </w:t>
      </w:r>
      <w:r w:rsidRPr="00B139FC">
        <w:rPr>
          <w:rFonts w:ascii="Tw Cen MT" w:hAnsi="Tw Cen MT"/>
          <w:b/>
        </w:rPr>
        <w:t>deberán presentar el escrito en el que expresen su interés en participar en la licitación</w:t>
      </w:r>
      <w:r w:rsidRPr="002D065F">
        <w:rPr>
          <w:rFonts w:ascii="Tw Cen MT" w:hAnsi="Tw Cen MT"/>
        </w:rPr>
        <w:t>, así como el recibo de pago de las bases, a través de cualquier medio de pago ya señalados.</w:t>
      </w:r>
    </w:p>
    <w:p w:rsidR="00051901" w:rsidRPr="002D065F" w:rsidRDefault="00051901" w:rsidP="0074680B">
      <w:pPr>
        <w:pStyle w:val="Textoindependiente"/>
        <w:numPr>
          <w:ilvl w:val="0"/>
          <w:numId w:val="4"/>
        </w:numPr>
        <w:ind w:left="567"/>
        <w:jc w:val="both"/>
        <w:rPr>
          <w:rFonts w:ascii="Tw Cen MT" w:hAnsi="Tw Cen MT"/>
        </w:rPr>
      </w:pPr>
      <w:r w:rsidRPr="002D065F">
        <w:rPr>
          <w:rFonts w:ascii="Tw Cen MT" w:hAnsi="Tw Cen MT"/>
        </w:rPr>
        <w:t xml:space="preserve">A través de los correos electrónicos a las siguientes direcciones, </w:t>
      </w:r>
      <w:hyperlink r:id="rId10" w:history="1">
        <w:r w:rsidRPr="002D065F">
          <w:rPr>
            <w:rStyle w:val="Hipervnculo"/>
            <w:rFonts w:ascii="Tw Cen MT" w:hAnsi="Tw Cen MT"/>
          </w:rPr>
          <w:t>compras2228@gmail.com</w:t>
        </w:r>
      </w:hyperlink>
      <w:r w:rsidRPr="002D065F">
        <w:rPr>
          <w:rFonts w:ascii="Tw Cen MT" w:hAnsi="Tw Cen MT"/>
        </w:rPr>
        <w:t xml:space="preserve"> y </w:t>
      </w:r>
      <w:hyperlink r:id="rId11" w:history="1">
        <w:r w:rsidRPr="002D065F">
          <w:rPr>
            <w:rStyle w:val="Hipervnculo"/>
            <w:rFonts w:ascii="Tw Cen MT" w:hAnsi="Tw Cen MT"/>
          </w:rPr>
          <w:t>compras2228@hotmail.com</w:t>
        </w:r>
      </w:hyperlink>
      <w:r>
        <w:rPr>
          <w:rFonts w:ascii="Tw Cen MT" w:hAnsi="Tw Cen MT"/>
        </w:rPr>
        <w:t xml:space="preserve"> </w:t>
      </w:r>
      <w:r w:rsidRPr="002D065F">
        <w:rPr>
          <w:rFonts w:ascii="Tw Cen MT" w:hAnsi="Tw Cen MT"/>
        </w:rPr>
        <w:t xml:space="preserve">en formato Word o Excel, además </w:t>
      </w:r>
      <w:r w:rsidRPr="00B139FC">
        <w:rPr>
          <w:rFonts w:ascii="Tw Cen MT" w:hAnsi="Tw Cen MT"/>
          <w:b/>
        </w:rPr>
        <w:t>deberán enviar el escrito escaneado, en el que expresen su interés en participar en la licitación</w:t>
      </w:r>
      <w:r w:rsidRPr="002D065F">
        <w:rPr>
          <w:rFonts w:ascii="Tw Cen MT" w:hAnsi="Tw Cen MT"/>
        </w:rPr>
        <w:t>, así como el pago de las bases, a través de cualquier medio de pago ya señalados.</w:t>
      </w:r>
    </w:p>
    <w:p w:rsidR="00051901" w:rsidRDefault="00051901" w:rsidP="00B97C72">
      <w:pPr>
        <w:pStyle w:val="Textoindependiente"/>
        <w:jc w:val="both"/>
        <w:rPr>
          <w:rFonts w:ascii="Tw Cen MT" w:hAnsi="Tw Cen MT"/>
        </w:rPr>
      </w:pPr>
      <w:r w:rsidRPr="003A7C77">
        <w:rPr>
          <w:rFonts w:ascii="Tw Cen MT" w:hAnsi="Tw Cen MT"/>
        </w:rPr>
        <w:t>CUALQUIERA QUE SEA LA OPCIÓN ELEGIDA POR EL LICITANTE DEBERÁ SER RECIBIDA POR LA DIRECCIÓN DE ADQUISICIONES DE BIENES Y SERVICIOS DE LA SECRETARÍA DE ADMINISTRACIÓN Y GESTIÓN PÚBLICA DEL GOBIERNO DEL ESTADO DE COLIMA</w:t>
      </w:r>
      <w:r w:rsidRPr="003A7C77">
        <w:rPr>
          <w:rFonts w:ascii="Tw Cen MT" w:hAnsi="Tw Cen MT"/>
          <w:b/>
        </w:rPr>
        <w:t xml:space="preserve">, </w:t>
      </w:r>
      <w:r w:rsidRPr="003A7C77">
        <w:rPr>
          <w:rFonts w:ascii="Tw Cen MT" w:hAnsi="Tw Cen MT"/>
        </w:rPr>
        <w:t xml:space="preserve">A MÁS TARDAR A </w:t>
      </w:r>
      <w:r w:rsidRPr="0017749F">
        <w:rPr>
          <w:rFonts w:ascii="Tw Cen MT" w:hAnsi="Tw Cen MT"/>
        </w:rPr>
        <w:t xml:space="preserve">LAS </w:t>
      </w:r>
      <w:r w:rsidR="001B7D15" w:rsidRPr="0017749F">
        <w:rPr>
          <w:rFonts w:ascii="Tw Cen MT" w:hAnsi="Tw Cen MT"/>
          <w:b/>
        </w:rPr>
        <w:t>1</w:t>
      </w:r>
      <w:r w:rsidR="00950E5C" w:rsidRPr="0017749F">
        <w:rPr>
          <w:rFonts w:ascii="Tw Cen MT" w:hAnsi="Tw Cen MT"/>
          <w:b/>
        </w:rPr>
        <w:t>4</w:t>
      </w:r>
      <w:r w:rsidRPr="0017749F">
        <w:rPr>
          <w:rFonts w:ascii="Tw Cen MT" w:hAnsi="Tw Cen MT"/>
          <w:b/>
        </w:rPr>
        <w:t xml:space="preserve">:00 HORAS </w:t>
      </w:r>
      <w:r w:rsidRPr="00C76EC9">
        <w:rPr>
          <w:rFonts w:ascii="Tw Cen MT" w:hAnsi="Tw Cen MT"/>
          <w:b/>
        </w:rPr>
        <w:t xml:space="preserve">DEL DÍA </w:t>
      </w:r>
      <w:r w:rsidR="00643055">
        <w:rPr>
          <w:rFonts w:ascii="Tw Cen MT" w:hAnsi="Tw Cen MT" w:cs="Arial"/>
          <w:b/>
        </w:rPr>
        <w:t>23</w:t>
      </w:r>
      <w:r w:rsidR="00D92ADD" w:rsidRPr="00C76EC9">
        <w:rPr>
          <w:rFonts w:ascii="Tw Cen MT" w:hAnsi="Tw Cen MT" w:cs="Arial"/>
          <w:b/>
        </w:rPr>
        <w:t xml:space="preserve"> DE NOVIEMBRE</w:t>
      </w:r>
      <w:r w:rsidRPr="00C76EC9">
        <w:rPr>
          <w:rFonts w:ascii="Tw Cen MT" w:hAnsi="Tw Cen MT"/>
          <w:b/>
        </w:rPr>
        <w:t xml:space="preserve"> DE 201</w:t>
      </w:r>
      <w:r w:rsidR="00B139FC" w:rsidRPr="00C76EC9">
        <w:rPr>
          <w:rFonts w:ascii="Tw Cen MT" w:hAnsi="Tw Cen MT"/>
          <w:b/>
        </w:rPr>
        <w:t>8</w:t>
      </w:r>
      <w:r w:rsidRPr="00C76EC9">
        <w:rPr>
          <w:rFonts w:ascii="Tw Cen MT" w:hAnsi="Tw Cen MT"/>
          <w:b/>
        </w:rPr>
        <w:t xml:space="preserve"> </w:t>
      </w:r>
      <w:r w:rsidRPr="00C76EC9">
        <w:rPr>
          <w:rFonts w:ascii="Tw Cen MT" w:hAnsi="Tw Cen MT"/>
        </w:rPr>
        <w:t>ANEXANDO EL ESCRITO EN EL QUE EXPRESEN SU INTERÉS EN PARTICIPAR EN LA LICITACIÓN Y SU COMPROBANTE DE PAGO DE LAS BASES,</w:t>
      </w:r>
      <w:r w:rsidRPr="00C76EC9">
        <w:rPr>
          <w:rFonts w:ascii="Tw Cen MT" w:hAnsi="Tw Cen MT"/>
          <w:b/>
        </w:rPr>
        <w:t xml:space="preserve"> </w:t>
      </w:r>
      <w:r w:rsidRPr="00C76EC9">
        <w:rPr>
          <w:rFonts w:ascii="Tw Cen MT" w:hAnsi="Tw Cen MT"/>
        </w:rPr>
        <w:t>SE RECOMIENDA CONFI</w:t>
      </w:r>
      <w:r w:rsidR="00CF679B" w:rsidRPr="00C76EC9">
        <w:rPr>
          <w:rFonts w:ascii="Tw Cen MT" w:hAnsi="Tw Cen MT"/>
        </w:rPr>
        <w:t>R</w:t>
      </w:r>
      <w:r w:rsidRPr="00C76EC9">
        <w:rPr>
          <w:rFonts w:ascii="Tw Cen MT" w:hAnsi="Tw Cen MT"/>
        </w:rPr>
        <w:t>MAR LA RECEPCIÓN</w:t>
      </w:r>
      <w:r w:rsidRPr="003A7C77">
        <w:rPr>
          <w:rFonts w:ascii="Tw Cen MT" w:hAnsi="Tw Cen MT"/>
        </w:rPr>
        <w:t xml:space="preserve"> DEL LAS PREGUNTAS FORMULADAS YA QUE DE NO SER ASI, NO NOS HAREMOS RESPONSABLES DE EMITIR RESPUESTA ALGUNA. DESPUÉS DE ESTA HORA Y FECHA LAS DUDAS O PREGUNTAS NO SERÁN TOMADAS EN CUENTA EN LA JUNTA DE ACLARACIONES.</w:t>
      </w:r>
    </w:p>
    <w:p w:rsidR="00B139FC" w:rsidRPr="00950E5C" w:rsidRDefault="00B139FC" w:rsidP="00950E5C">
      <w:pPr>
        <w:pStyle w:val="Textoindependiente"/>
        <w:numPr>
          <w:ilvl w:val="0"/>
          <w:numId w:val="4"/>
        </w:numPr>
        <w:spacing w:after="240" w:line="240" w:lineRule="auto"/>
        <w:ind w:left="567"/>
        <w:jc w:val="both"/>
        <w:rPr>
          <w:rFonts w:ascii="Tw Cen MT" w:hAnsi="Tw Cen MT"/>
        </w:rPr>
      </w:pPr>
      <w:r w:rsidRPr="000B4403">
        <w:rPr>
          <w:rFonts w:ascii="Tw Cen MT" w:hAnsi="Tw Cen MT"/>
        </w:rPr>
        <w:t xml:space="preserve">Las dudas o preguntas que existan con relación a la Convocatoria y/o a las Bases de la presente licitación serán contestadas por el </w:t>
      </w:r>
      <w:r w:rsidRPr="009514A3">
        <w:rPr>
          <w:rFonts w:ascii="Tw Cen MT" w:hAnsi="Tw Cen MT"/>
        </w:rPr>
        <w:t>Área Convocante</w:t>
      </w:r>
      <w:r w:rsidRPr="000B4403">
        <w:rPr>
          <w:rFonts w:ascii="Tw Cen MT" w:hAnsi="Tw Cen MT"/>
        </w:rPr>
        <w:t>; y las dudas o preguntas que se presenten con relación a la documentación complementaria (en caso de ser solicitada) y al anexo número 1 técnico y al anexo número 2 económico serán contestadas por el Área Requirente y/o Área Técnica, ya que estas dependencias son quienes elaboran las especificaciones técnicas tal y como quedó asentado en la Solicitud de Materiales, Refacciones o Servicios</w:t>
      </w:r>
      <w:r>
        <w:rPr>
          <w:rFonts w:ascii="Tw Cen MT" w:hAnsi="Tw Cen MT"/>
        </w:rPr>
        <w:t>.</w:t>
      </w:r>
    </w:p>
    <w:p w:rsidR="00051901" w:rsidRDefault="00051901" w:rsidP="00505FA7">
      <w:pPr>
        <w:pStyle w:val="Textoindependiente"/>
        <w:spacing w:after="0" w:line="240" w:lineRule="auto"/>
        <w:jc w:val="both"/>
        <w:rPr>
          <w:rFonts w:ascii="Tw Cen MT" w:hAnsi="Tw Cen MT"/>
        </w:rPr>
      </w:pPr>
      <w:r w:rsidRPr="001E4AEB">
        <w:rPr>
          <w:rFonts w:ascii="Tw Cen MT" w:hAnsi="Tw Cen MT"/>
        </w:rPr>
        <w:t>Los asistentes a la misma deberán presentarse con 15 minutos de anticipación a este evento, para realizar el registro de licitantes.</w:t>
      </w:r>
    </w:p>
    <w:p w:rsidR="00505FA7" w:rsidRPr="00B91BAC" w:rsidRDefault="00505FA7" w:rsidP="00505FA7">
      <w:pPr>
        <w:pStyle w:val="Textoindependiente"/>
        <w:spacing w:after="0" w:line="240" w:lineRule="auto"/>
        <w:jc w:val="both"/>
        <w:rPr>
          <w:rFonts w:ascii="Tw Cen MT" w:hAnsi="Tw Cen MT"/>
        </w:rPr>
      </w:pPr>
    </w:p>
    <w:p w:rsidR="00051901" w:rsidRDefault="00051901" w:rsidP="00505FA7">
      <w:pPr>
        <w:pStyle w:val="Textoindependiente"/>
        <w:spacing w:after="0" w:line="240" w:lineRule="auto"/>
        <w:rPr>
          <w:rFonts w:ascii="Tw Cen MT" w:hAnsi="Tw Cen MT"/>
        </w:rPr>
      </w:pPr>
      <w:r w:rsidRPr="001E4AEB">
        <w:rPr>
          <w:rFonts w:ascii="Tw Cen MT" w:hAnsi="Tw Cen MT"/>
        </w:rPr>
        <w:t>En el evento de la junta de aclaraciones solo se admitirá un re</w:t>
      </w:r>
      <w:r w:rsidR="00B97C72">
        <w:rPr>
          <w:rFonts w:ascii="Tw Cen MT" w:hAnsi="Tw Cen MT"/>
        </w:rPr>
        <w:t>presentante por cada licitante.</w:t>
      </w:r>
    </w:p>
    <w:p w:rsidR="00505FA7" w:rsidRPr="00B91BAC" w:rsidRDefault="00505FA7" w:rsidP="00505FA7">
      <w:pPr>
        <w:pStyle w:val="Textoindependiente"/>
        <w:spacing w:after="0" w:line="240" w:lineRule="auto"/>
        <w:rPr>
          <w:rFonts w:ascii="Tw Cen MT" w:hAnsi="Tw Cen MT"/>
        </w:rPr>
      </w:pPr>
    </w:p>
    <w:p w:rsidR="00B139FC" w:rsidRPr="00020183" w:rsidRDefault="00B139FC" w:rsidP="00505FA7">
      <w:pPr>
        <w:pStyle w:val="Textoindependiente"/>
        <w:spacing w:after="0" w:line="240" w:lineRule="auto"/>
        <w:jc w:val="both"/>
        <w:rPr>
          <w:rFonts w:ascii="Tw Cen MT" w:hAnsi="Tw Cen MT"/>
        </w:rPr>
      </w:pPr>
      <w:r w:rsidRPr="00020183">
        <w:rPr>
          <w:rFonts w:ascii="Tw Cen MT" w:hAnsi="Tw Cen MT"/>
        </w:rPr>
        <w:t>Las solicitudes de aclaración deberán plantearse de manera concisa y estar directamente vinculadas con los puntos</w:t>
      </w:r>
      <w:r w:rsidR="00F43326">
        <w:rPr>
          <w:rFonts w:ascii="Tw Cen MT" w:hAnsi="Tw Cen MT"/>
        </w:rPr>
        <w:t xml:space="preserve"> contenidos en la C</w:t>
      </w:r>
      <w:r w:rsidRPr="00020183">
        <w:rPr>
          <w:rFonts w:ascii="Tw Cen MT" w:hAnsi="Tw Cen MT"/>
        </w:rPr>
        <w:t xml:space="preserve">onvocatoria </w:t>
      </w:r>
      <w:r w:rsidR="00F43326">
        <w:rPr>
          <w:rFonts w:ascii="Tw Cen MT" w:hAnsi="Tw Cen MT"/>
        </w:rPr>
        <w:t>y/o Bases de</w:t>
      </w:r>
      <w:r w:rsidRPr="00020183">
        <w:rPr>
          <w:rFonts w:ascii="Tw Cen MT" w:hAnsi="Tw Cen MT"/>
        </w:rPr>
        <w:t xml:space="preserve"> la licitación pública, indicando el numeral o punto específico con el cual se relaciona.</w:t>
      </w:r>
    </w:p>
    <w:p w:rsidR="00B139FC" w:rsidRPr="00020183" w:rsidRDefault="00B139FC" w:rsidP="00505FA7">
      <w:pPr>
        <w:pStyle w:val="Textoindependiente"/>
        <w:spacing w:after="0" w:line="240" w:lineRule="auto"/>
        <w:jc w:val="both"/>
        <w:rPr>
          <w:rFonts w:ascii="Tw Cen MT" w:hAnsi="Tw Cen MT"/>
        </w:rPr>
      </w:pPr>
    </w:p>
    <w:p w:rsidR="00B139FC" w:rsidRPr="002D6679" w:rsidRDefault="00B139FC" w:rsidP="00505FA7">
      <w:pPr>
        <w:pStyle w:val="Textoindependiente"/>
        <w:spacing w:after="0" w:line="240" w:lineRule="auto"/>
        <w:jc w:val="both"/>
        <w:rPr>
          <w:rFonts w:ascii="Tw Cen MT" w:hAnsi="Tw Cen MT"/>
          <w:b/>
        </w:rPr>
      </w:pPr>
      <w:r w:rsidRPr="002D6679">
        <w:rPr>
          <w:rFonts w:ascii="Tw Cen MT" w:hAnsi="Tw Cen MT"/>
          <w:b/>
        </w:rPr>
        <w:t>Las solicitudes que no cumplan con los requisitos señalados, podrán ser desechadas por la convocante</w:t>
      </w:r>
      <w:r w:rsidR="0017749F">
        <w:rPr>
          <w:rFonts w:ascii="Tw Cen MT" w:hAnsi="Tw Cen MT"/>
          <w:b/>
        </w:rPr>
        <w:t>.</w:t>
      </w:r>
    </w:p>
    <w:p w:rsidR="00B139FC" w:rsidRPr="00020183" w:rsidRDefault="00B139FC" w:rsidP="00505FA7">
      <w:pPr>
        <w:pStyle w:val="Textoindependiente"/>
        <w:spacing w:after="0" w:line="240" w:lineRule="auto"/>
        <w:jc w:val="both"/>
        <w:rPr>
          <w:rFonts w:ascii="Tw Cen MT" w:hAnsi="Tw Cen MT"/>
        </w:rPr>
      </w:pPr>
    </w:p>
    <w:p w:rsidR="00B139FC" w:rsidRDefault="00B139FC" w:rsidP="00B139FC">
      <w:pPr>
        <w:pStyle w:val="Textoindependiente"/>
        <w:spacing w:after="0" w:line="240" w:lineRule="auto"/>
        <w:jc w:val="both"/>
        <w:rPr>
          <w:rFonts w:ascii="Tw Cen MT" w:hAnsi="Tw Cen MT"/>
        </w:rPr>
      </w:pPr>
      <w:r w:rsidRPr="00020183">
        <w:rPr>
          <w:rFonts w:ascii="Tw Cen MT" w:hAnsi="Tw Cen MT"/>
        </w:rPr>
        <w:t>El licitante deberá acompañar a su solicitud de aclaración correspondiente una versión electrónica de la misma que permita a la convocante su clasificación e integración por temas para facilitar su respuesta en la junta de aclaraciones de que se trate. Cuando la versión electrónica esté contenida en un medio físico, éste le será devuelto al licitante en la junta de aclaraciones respectiva.</w:t>
      </w:r>
    </w:p>
    <w:p w:rsidR="00B139FC" w:rsidRPr="00B91BAC" w:rsidRDefault="00B139FC" w:rsidP="00B139FC">
      <w:pPr>
        <w:pStyle w:val="Textoindependiente"/>
        <w:spacing w:after="0" w:line="240" w:lineRule="auto"/>
        <w:jc w:val="both"/>
        <w:rPr>
          <w:rFonts w:ascii="Tw Cen MT" w:hAnsi="Tw Cen MT"/>
        </w:rPr>
      </w:pPr>
    </w:p>
    <w:p w:rsidR="00B139FC" w:rsidRDefault="00B139FC" w:rsidP="00B139FC">
      <w:pPr>
        <w:pStyle w:val="Textoindependiente3"/>
        <w:rPr>
          <w:rFonts w:ascii="Tw Cen MT" w:hAnsi="Tw Cen MT"/>
        </w:rPr>
      </w:pPr>
      <w:r w:rsidRPr="00B91BAC">
        <w:rPr>
          <w:rFonts w:ascii="Tw Cen MT" w:hAnsi="Tw Cen MT"/>
        </w:rPr>
        <w:t xml:space="preserve">El Comité de Adquisiciones </w:t>
      </w:r>
      <w:r w:rsidR="00C23A8F" w:rsidRPr="00C23A8F">
        <w:rPr>
          <w:rFonts w:ascii="Tw Cen MT" w:eastAsia="Calibri" w:hAnsi="Tw Cen MT" w:cs="Times New Roman"/>
          <w:lang w:eastAsia="en-US"/>
        </w:rPr>
        <w:t>por conducto del ASESOR TÉCNICO de la dependencia requirente dará respuesta por escrito a las preguntas formuladas por los licitantes y en su caso</w:t>
      </w:r>
      <w:r w:rsidR="00C23A8F" w:rsidRPr="00B91BAC">
        <w:rPr>
          <w:rFonts w:ascii="Tw Cen MT" w:hAnsi="Tw Cen MT"/>
        </w:rPr>
        <w:t xml:space="preserve"> </w:t>
      </w:r>
      <w:r w:rsidRPr="00B91BAC">
        <w:rPr>
          <w:rFonts w:ascii="Tw Cen MT" w:hAnsi="Tw Cen MT"/>
        </w:rPr>
        <w:t xml:space="preserve">hará las aclaraciones que considere necesarias. </w:t>
      </w:r>
      <w:r w:rsidRPr="001E4AEB">
        <w:rPr>
          <w:rFonts w:ascii="Tw Cen MT" w:hAnsi="Tw Cen MT"/>
        </w:rPr>
        <w:t>El área jurídica de la Secretaría de Administración y Gestión Pública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w:t>
      </w:r>
      <w:r w:rsidRPr="002D065F">
        <w:rPr>
          <w:rFonts w:ascii="Tw Cen MT" w:hAnsi="Tw Cen MT"/>
        </w:rPr>
        <w:t xml:space="preserve"> esa fecha a disposición de los que no hayan asistido, para efectos de su notificación.</w:t>
      </w:r>
    </w:p>
    <w:p w:rsidR="00B139FC" w:rsidRDefault="00B139FC" w:rsidP="00B139FC">
      <w:pPr>
        <w:pStyle w:val="Textoindependiente3"/>
        <w:rPr>
          <w:rFonts w:ascii="Tw Cen MT" w:hAnsi="Tw Cen MT"/>
        </w:rPr>
      </w:pPr>
    </w:p>
    <w:p w:rsidR="00051901" w:rsidRDefault="00051901" w:rsidP="00505FA7">
      <w:pPr>
        <w:pStyle w:val="Textoindependiente"/>
        <w:spacing w:after="0" w:line="240" w:lineRule="auto"/>
        <w:jc w:val="both"/>
        <w:rPr>
          <w:rFonts w:ascii="Tw Cen MT" w:hAnsi="Tw Cen MT"/>
        </w:rPr>
      </w:pPr>
      <w:r w:rsidRPr="002D065F">
        <w:rPr>
          <w:rFonts w:ascii="Tw Cen MT" w:hAnsi="Tw Cen MT"/>
        </w:rPr>
        <w:t xml:space="preserve">El </w:t>
      </w:r>
      <w:r w:rsidR="00B139FC" w:rsidRPr="002D065F">
        <w:rPr>
          <w:rFonts w:ascii="Tw Cen MT" w:hAnsi="Tw Cen MT"/>
        </w:rPr>
        <w:t>acta,</w:t>
      </w:r>
      <w:r w:rsidRPr="002D065F">
        <w:rPr>
          <w:rFonts w:ascii="Tw Cen MT" w:hAnsi="Tw Cen MT"/>
        </w:rPr>
        <w:t xml:space="preserve"> así como los anexos a la misma, que se deriven de la celebración del acto, se podrán consultar en la dirección electrónica </w:t>
      </w:r>
      <w:hyperlink r:id="rId12" w:history="1">
        <w:r w:rsidRPr="002D065F">
          <w:rPr>
            <w:rStyle w:val="Hipervnculo"/>
            <w:rFonts w:ascii="Tw Cen MT" w:hAnsi="Tw Cen MT"/>
            <w:b/>
            <w:bCs/>
          </w:rPr>
          <w:t>http://www.colima-estado.gob.mx</w:t>
        </w:r>
      </w:hyperlink>
      <w:r w:rsidRPr="002D065F">
        <w:rPr>
          <w:rFonts w:ascii="Tw Cen MT" w:hAnsi="Tw Cen MT"/>
        </w:rPr>
        <w:t>, donde estará a su disposición a más tardar el segundo día hábil siguiente a aquel en que se hubiera celebrado.</w:t>
      </w:r>
    </w:p>
    <w:p w:rsidR="00505FA7" w:rsidRDefault="00505FA7" w:rsidP="00505FA7">
      <w:pPr>
        <w:pStyle w:val="Textoindependiente"/>
        <w:spacing w:after="0" w:line="240" w:lineRule="auto"/>
        <w:jc w:val="both"/>
        <w:rPr>
          <w:rFonts w:ascii="Tw Cen MT" w:hAnsi="Tw Cen MT"/>
        </w:rPr>
      </w:pPr>
    </w:p>
    <w:p w:rsidR="007A7008" w:rsidRDefault="00051901" w:rsidP="00505FA7">
      <w:pPr>
        <w:pStyle w:val="Textoindependiente"/>
        <w:spacing w:after="0" w:line="240" w:lineRule="auto"/>
        <w:jc w:val="both"/>
        <w:rPr>
          <w:rFonts w:ascii="Tw Cen MT" w:hAnsi="Tw Cen MT"/>
        </w:rPr>
      </w:pPr>
      <w:r w:rsidRPr="001E4AEB">
        <w:rPr>
          <w:rFonts w:ascii="Tw Cen MT" w:hAnsi="Tw Cen MT"/>
        </w:rPr>
        <w:t>Las modificaciones y aclaraciones que se hagan a la convocatoria, serán parte integrante de la misma, por lo que deberán considerarse por los licitantes para la elaboración de las proposiciones.</w:t>
      </w:r>
    </w:p>
    <w:p w:rsidR="00505FA7" w:rsidRPr="001B7D15" w:rsidRDefault="00505FA7" w:rsidP="00505FA7">
      <w:pPr>
        <w:pStyle w:val="Textoindependiente"/>
        <w:spacing w:after="0" w:line="240" w:lineRule="auto"/>
        <w:jc w:val="both"/>
        <w:rPr>
          <w:rFonts w:ascii="Tw Cen MT" w:hAnsi="Tw Cen MT"/>
        </w:rPr>
      </w:pPr>
    </w:p>
    <w:p w:rsidR="00051901" w:rsidRPr="002D065F" w:rsidRDefault="007A7008" w:rsidP="00505FA7">
      <w:pPr>
        <w:pStyle w:val="Textoindependiente"/>
        <w:spacing w:after="0" w:line="240" w:lineRule="auto"/>
        <w:rPr>
          <w:rFonts w:ascii="Tw Cen MT" w:hAnsi="Tw Cen MT"/>
          <w:b/>
        </w:rPr>
      </w:pPr>
      <w:r>
        <w:rPr>
          <w:rFonts w:ascii="Tw Cen MT" w:hAnsi="Tw Cen MT"/>
          <w:b/>
        </w:rPr>
        <w:t>2.3</w:t>
      </w:r>
      <w:r>
        <w:rPr>
          <w:rFonts w:ascii="Tw Cen MT" w:hAnsi="Tw Cen MT"/>
          <w:b/>
        </w:rPr>
        <w:tab/>
      </w:r>
      <w:r w:rsidR="00051901" w:rsidRPr="002D065F">
        <w:rPr>
          <w:rFonts w:ascii="Tw Cen MT" w:hAnsi="Tw Cen MT"/>
          <w:b/>
        </w:rPr>
        <w:t>REGISTRO DE PARTICIPANTES</w:t>
      </w:r>
    </w:p>
    <w:p w:rsidR="00505FA7" w:rsidRDefault="00505FA7" w:rsidP="00505FA7">
      <w:pPr>
        <w:pStyle w:val="Textoindependiente"/>
        <w:spacing w:after="0" w:line="240" w:lineRule="auto"/>
        <w:jc w:val="both"/>
        <w:rPr>
          <w:rFonts w:ascii="Tw Cen MT" w:hAnsi="Tw Cen MT"/>
        </w:rPr>
      </w:pPr>
    </w:p>
    <w:p w:rsidR="00051901" w:rsidRDefault="00051901" w:rsidP="00505FA7">
      <w:pPr>
        <w:pStyle w:val="Textoindependiente"/>
        <w:spacing w:after="0" w:line="240" w:lineRule="auto"/>
        <w:jc w:val="both"/>
        <w:rPr>
          <w:rFonts w:ascii="Tw Cen MT" w:hAnsi="Tw Cen MT"/>
        </w:rPr>
      </w:pPr>
      <w:r w:rsidRPr="002D065F">
        <w:rPr>
          <w:rFonts w:ascii="Tw Cen MT" w:hAnsi="Tw Cen MT"/>
        </w:rPr>
        <w:t>Previo al acto de presentación y apertura de proposiciones, la Convocante efectuar</w:t>
      </w:r>
      <w:r w:rsidR="00B97C72">
        <w:rPr>
          <w:rFonts w:ascii="Tw Cen MT" w:hAnsi="Tw Cen MT"/>
        </w:rPr>
        <w:t>á el registro de participantes.</w:t>
      </w:r>
    </w:p>
    <w:p w:rsidR="00505FA7" w:rsidRPr="002D065F" w:rsidRDefault="00505FA7" w:rsidP="00505FA7">
      <w:pPr>
        <w:pStyle w:val="Textoindependiente"/>
        <w:spacing w:after="0" w:line="240" w:lineRule="auto"/>
        <w:jc w:val="both"/>
        <w:rPr>
          <w:rFonts w:ascii="Tw Cen MT" w:hAnsi="Tw Cen MT"/>
        </w:rPr>
      </w:pPr>
    </w:p>
    <w:p w:rsidR="00051901" w:rsidRDefault="00051901" w:rsidP="00505FA7">
      <w:pPr>
        <w:widowControl w:val="0"/>
        <w:spacing w:after="0" w:line="240" w:lineRule="auto"/>
        <w:jc w:val="both"/>
        <w:rPr>
          <w:rFonts w:ascii="Arial" w:hAnsi="Arial" w:cs="Arial"/>
          <w:b/>
          <w:sz w:val="20"/>
          <w:szCs w:val="20"/>
          <w:lang w:val="es-ES_tradnl"/>
        </w:rPr>
      </w:pPr>
      <w:r w:rsidRPr="002D065F">
        <w:rPr>
          <w:rFonts w:ascii="Tw Cen MT" w:hAnsi="Tw Cen MT"/>
        </w:rPr>
        <w:t xml:space="preserve">El registro para participar en esta licitación se hará </w:t>
      </w:r>
      <w:r w:rsidRPr="00C76EC9">
        <w:rPr>
          <w:rFonts w:ascii="Tw Cen MT" w:hAnsi="Tw Cen MT"/>
        </w:rPr>
        <w:t xml:space="preserve">el día </w:t>
      </w:r>
      <w:r w:rsidR="00C76EC9" w:rsidRPr="00C76EC9">
        <w:rPr>
          <w:rFonts w:ascii="Tw Cen MT" w:hAnsi="Tw Cen MT"/>
          <w:b/>
        </w:rPr>
        <w:t>05</w:t>
      </w:r>
      <w:r w:rsidR="00D92ADD" w:rsidRPr="00C76EC9">
        <w:rPr>
          <w:rFonts w:ascii="Tw Cen MT" w:hAnsi="Tw Cen MT"/>
          <w:b/>
        </w:rPr>
        <w:t xml:space="preserve"> DE DICIEMBRE</w:t>
      </w:r>
      <w:r w:rsidR="001B7D15" w:rsidRPr="00C76EC9">
        <w:rPr>
          <w:rFonts w:ascii="Tw Cen MT" w:hAnsi="Tw Cen MT"/>
          <w:b/>
        </w:rPr>
        <w:t xml:space="preserve"> DE 201</w:t>
      </w:r>
      <w:r w:rsidR="00F8071E" w:rsidRPr="00C76EC9">
        <w:rPr>
          <w:rFonts w:ascii="Tw Cen MT" w:hAnsi="Tw Cen MT"/>
          <w:b/>
        </w:rPr>
        <w:t>8</w:t>
      </w:r>
      <w:r w:rsidR="001B7D15" w:rsidRPr="00C76EC9">
        <w:rPr>
          <w:rFonts w:ascii="Tw Cen MT" w:hAnsi="Tw Cen MT"/>
          <w:b/>
        </w:rPr>
        <w:t xml:space="preserve"> de 1</w:t>
      </w:r>
      <w:r w:rsidR="00C76EC9" w:rsidRPr="00C76EC9">
        <w:rPr>
          <w:rFonts w:ascii="Tw Cen MT" w:hAnsi="Tw Cen MT"/>
          <w:b/>
        </w:rPr>
        <w:t>2</w:t>
      </w:r>
      <w:r w:rsidR="001B7D15" w:rsidRPr="00C76EC9">
        <w:rPr>
          <w:rFonts w:ascii="Tw Cen MT" w:hAnsi="Tw Cen MT"/>
          <w:b/>
        </w:rPr>
        <w:t>:45</w:t>
      </w:r>
      <w:r w:rsidR="001B7D15">
        <w:rPr>
          <w:rFonts w:ascii="Tw Cen MT" w:hAnsi="Tw Cen MT"/>
          <w:b/>
        </w:rPr>
        <w:t xml:space="preserve"> a 1</w:t>
      </w:r>
      <w:r w:rsidR="00C76EC9">
        <w:rPr>
          <w:rFonts w:ascii="Tw Cen MT" w:hAnsi="Tw Cen MT"/>
          <w:b/>
        </w:rPr>
        <w:t>3</w:t>
      </w:r>
      <w:r w:rsidRPr="003A7C77">
        <w:rPr>
          <w:rFonts w:ascii="Tw Cen MT" w:hAnsi="Tw Cen MT"/>
          <w:b/>
        </w:rPr>
        <w:t>:00 hrs.</w:t>
      </w:r>
      <w:r>
        <w:rPr>
          <w:rFonts w:ascii="Tw Cen MT" w:hAnsi="Tw Cen MT"/>
        </w:rPr>
        <w:t xml:space="preserve"> en la Dirección</w:t>
      </w:r>
      <w:r w:rsidRPr="003A7C77">
        <w:rPr>
          <w:rFonts w:ascii="Tw Cen MT" w:hAnsi="Tw Cen MT"/>
        </w:rPr>
        <w:t xml:space="preserve"> de Adquisiciones de Bienes y Servicios de la </w:t>
      </w:r>
      <w:r w:rsidR="0017749F">
        <w:rPr>
          <w:rFonts w:ascii="Tw Cen MT" w:hAnsi="Tw Cen MT"/>
          <w:b/>
        </w:rPr>
        <w:t>Secretarí</w:t>
      </w:r>
      <w:r w:rsidRPr="004512AE">
        <w:rPr>
          <w:rFonts w:ascii="Tw Cen MT" w:hAnsi="Tw Cen MT"/>
          <w:b/>
        </w:rPr>
        <w:t>a de Administración y Gestión Pública</w:t>
      </w:r>
      <w:r w:rsidRPr="003A7C77">
        <w:rPr>
          <w:rFonts w:ascii="Tw Cen MT" w:hAnsi="Tw Cen MT"/>
        </w:rPr>
        <w:t xml:space="preserve"> del Gobierno del Estado de Colima,</w:t>
      </w:r>
      <w:r w:rsidR="00512EA2">
        <w:rPr>
          <w:rFonts w:ascii="Tw Cen MT" w:hAnsi="Tw Cen MT"/>
        </w:rPr>
        <w:t xml:space="preserve"> ubicada en la planta baja del E</w:t>
      </w:r>
      <w:r w:rsidRPr="003A7C77">
        <w:rPr>
          <w:rFonts w:ascii="Tw Cen MT" w:hAnsi="Tw Cen MT"/>
        </w:rPr>
        <w:t xml:space="preserve">dificio “B” del Complejo Administrativo de Gobierno del Estado </w:t>
      </w:r>
      <w:r w:rsidRPr="00620A53">
        <w:rPr>
          <w:rFonts w:ascii="Tw Cen MT" w:hAnsi="Tw Cen MT"/>
        </w:rPr>
        <w:t>sito en Av. Ejército Mexicano Esq. 3er Anillo Periférico, Col. El Diezmo, C. P. 28010, Colima Col</w:t>
      </w:r>
      <w:r w:rsidRPr="00620A53">
        <w:rPr>
          <w:rFonts w:ascii="Tw Cen MT" w:hAnsi="Tw Cen MT"/>
          <w:b/>
        </w:rPr>
        <w:t xml:space="preserve">. </w:t>
      </w:r>
      <w:r w:rsidRPr="00620A53">
        <w:rPr>
          <w:rFonts w:ascii="Tw Cen MT" w:hAnsi="Tw Cen MT"/>
        </w:rPr>
        <w:t>A partir de las</w:t>
      </w:r>
      <w:r w:rsidR="001B7D15" w:rsidRPr="00620A53">
        <w:rPr>
          <w:rFonts w:ascii="Tw Cen MT" w:hAnsi="Tw Cen MT"/>
          <w:b/>
        </w:rPr>
        <w:t xml:space="preserve"> 1</w:t>
      </w:r>
      <w:r w:rsidR="00F21C99">
        <w:rPr>
          <w:rFonts w:ascii="Tw Cen MT" w:hAnsi="Tw Cen MT"/>
          <w:b/>
        </w:rPr>
        <w:t>3</w:t>
      </w:r>
      <w:r w:rsidRPr="00620A53">
        <w:rPr>
          <w:rFonts w:ascii="Tw Cen MT" w:hAnsi="Tw Cen MT"/>
          <w:b/>
        </w:rPr>
        <w:t xml:space="preserve">:00 horas </w:t>
      </w:r>
      <w:r w:rsidRPr="00620A53">
        <w:rPr>
          <w:rFonts w:ascii="Tw Cen MT" w:hAnsi="Tw Cen MT"/>
        </w:rPr>
        <w:t>se cerrará el registro de participantes y no se registrará</w:t>
      </w:r>
      <w:r w:rsidRPr="003A7C77">
        <w:rPr>
          <w:rFonts w:ascii="Tw Cen MT" w:hAnsi="Tw Cen MT"/>
        </w:rPr>
        <w:t xml:space="preserve"> a concursante alguno, posterior a la</w:t>
      </w:r>
      <w:r w:rsidRPr="002D065F">
        <w:rPr>
          <w:rFonts w:ascii="Tw Cen MT" w:hAnsi="Tw Cen MT"/>
        </w:rPr>
        <w:t xml:space="preserve"> hora señalada, no se recibirán sobres, ni se permitirá presentar documentación adicional alguna. Al acto </w:t>
      </w:r>
      <w:r>
        <w:rPr>
          <w:rFonts w:ascii="Tw Cen MT" w:hAnsi="Tw Cen MT"/>
        </w:rPr>
        <w:t>podrá</w:t>
      </w:r>
      <w:r w:rsidRPr="002D065F">
        <w:rPr>
          <w:rFonts w:ascii="Tw Cen MT" w:hAnsi="Tw Cen MT"/>
        </w:rPr>
        <w:t xml:space="preserve"> asistir el representante legal de la empresa o bien persona autorizada</w:t>
      </w:r>
      <w:r w:rsidRPr="009B183F">
        <w:rPr>
          <w:rFonts w:ascii="Tw Cen MT" w:hAnsi="Tw Cen MT"/>
        </w:rPr>
        <w:t>, con</w:t>
      </w:r>
      <w:r w:rsidR="009B183F" w:rsidRPr="009B183F">
        <w:rPr>
          <w:rFonts w:ascii="Tw Cen MT" w:hAnsi="Tw Cen MT"/>
        </w:rPr>
        <w:t xml:space="preserve"> </w:t>
      </w:r>
      <w:r w:rsidR="009B183F" w:rsidRPr="009B183F">
        <w:rPr>
          <w:rFonts w:ascii="Tw Cen MT" w:hAnsi="Tw Cen MT" w:cs="Arial"/>
          <w:lang w:val="es-ES_tradnl"/>
        </w:rPr>
        <w:t>poder</w:t>
      </w:r>
      <w:r w:rsidR="004954A0" w:rsidRPr="009B183F">
        <w:rPr>
          <w:rFonts w:ascii="Tw Cen MT" w:hAnsi="Tw Cen MT" w:cs="Arial"/>
          <w:lang w:val="es-ES_tradnl"/>
        </w:rPr>
        <w:t xml:space="preserve"> otorgado ante Notario Público para que asista en su nombre y representación a las diferentes etapas de la licitación en donde se le autorice a ello y para firmar los documentos que se deriven, el cual puede ser en original o copia certificada</w:t>
      </w:r>
      <w:r w:rsidR="00620A53">
        <w:rPr>
          <w:rFonts w:ascii="Arial" w:hAnsi="Arial" w:cs="Arial"/>
          <w:sz w:val="20"/>
          <w:szCs w:val="20"/>
          <w:lang w:val="es-ES_tradnl"/>
        </w:rPr>
        <w:t>.</w:t>
      </w:r>
    </w:p>
    <w:p w:rsidR="004954A0" w:rsidRPr="004954A0" w:rsidRDefault="004954A0" w:rsidP="00505FA7">
      <w:pPr>
        <w:widowControl w:val="0"/>
        <w:spacing w:after="0" w:line="240" w:lineRule="auto"/>
        <w:jc w:val="both"/>
        <w:rPr>
          <w:rFonts w:ascii="Arial" w:hAnsi="Arial" w:cs="Arial"/>
          <w:b/>
          <w:sz w:val="20"/>
          <w:szCs w:val="20"/>
          <w:lang w:val="es-ES_tradnl"/>
        </w:rPr>
      </w:pPr>
    </w:p>
    <w:p w:rsidR="00F8071E" w:rsidRPr="00143A0D" w:rsidRDefault="00F8071E" w:rsidP="00F8071E">
      <w:pPr>
        <w:pStyle w:val="Textoindependiente31"/>
        <w:rPr>
          <w:rFonts w:ascii="Tw Cen MT" w:hAnsi="Tw Cen MT" w:cs="Arial"/>
          <w:bCs/>
        </w:rPr>
      </w:pPr>
      <w:r w:rsidRPr="002D065F">
        <w:rPr>
          <w:rFonts w:ascii="Tw Cen MT" w:hAnsi="Tw Cen MT"/>
        </w:rPr>
        <w:t xml:space="preserve">La documentación solicitada en el </w:t>
      </w:r>
      <w:r w:rsidRPr="004512AE">
        <w:rPr>
          <w:rFonts w:ascii="Tw Cen MT" w:hAnsi="Tw Cen MT"/>
          <w:b/>
        </w:rPr>
        <w:t>punto 3</w:t>
      </w:r>
      <w:r w:rsidRPr="002D065F">
        <w:rPr>
          <w:rFonts w:ascii="Tw Cen MT" w:hAnsi="Tw Cen MT"/>
        </w:rPr>
        <w:t xml:space="preserve"> de las presentes bases podrá entregarse DENTRO o FUERA del sobre cerrado de la Presentación de Proposiciones </w:t>
      </w:r>
      <w:r>
        <w:rPr>
          <w:rFonts w:ascii="Tw Cen MT" w:hAnsi="Tw Cen MT"/>
        </w:rPr>
        <w:t>T</w:t>
      </w:r>
      <w:r w:rsidRPr="002D065F">
        <w:rPr>
          <w:rFonts w:ascii="Tw Cen MT" w:hAnsi="Tw Cen MT"/>
        </w:rPr>
        <w:t xml:space="preserve">écnica y </w:t>
      </w:r>
      <w:r>
        <w:rPr>
          <w:rFonts w:ascii="Tw Cen MT" w:hAnsi="Tw Cen MT"/>
        </w:rPr>
        <w:t>E</w:t>
      </w:r>
      <w:r w:rsidRPr="002D065F">
        <w:rPr>
          <w:rFonts w:ascii="Tw Cen MT" w:hAnsi="Tw Cen MT"/>
        </w:rPr>
        <w:t>conómica, y en su caso el convenio de proposiciones conjuntas</w:t>
      </w:r>
      <w:r>
        <w:rPr>
          <w:rFonts w:ascii="Tw Cen MT" w:hAnsi="Tw Cen MT"/>
        </w:rPr>
        <w:t xml:space="preserve">, excepto el punto </w:t>
      </w:r>
      <w:r w:rsidRPr="00143A0D">
        <w:rPr>
          <w:rFonts w:ascii="Tw Cen MT" w:hAnsi="Tw Cen MT"/>
          <w:b/>
        </w:rPr>
        <w:t>3.20</w:t>
      </w:r>
      <w:r>
        <w:rPr>
          <w:rFonts w:ascii="Tw Cen MT" w:hAnsi="Tw Cen MT"/>
        </w:rPr>
        <w:t xml:space="preserve"> </w:t>
      </w:r>
      <w:r w:rsidRPr="00F5401F">
        <w:rPr>
          <w:rFonts w:ascii="Tw Cen MT" w:hAnsi="Tw Cen MT" w:cs="Arial"/>
          <w:b/>
          <w:bCs/>
        </w:rPr>
        <w:t>PROPUESTA TÉCNICA Y ECONÓMICA</w:t>
      </w:r>
      <w:r>
        <w:rPr>
          <w:rFonts w:ascii="Tw Cen MT" w:hAnsi="Tw Cen MT" w:cs="Arial"/>
          <w:b/>
          <w:bCs/>
        </w:rPr>
        <w:t xml:space="preserve">, </w:t>
      </w:r>
      <w:r>
        <w:rPr>
          <w:rFonts w:ascii="Tw Cen MT" w:hAnsi="Tw Cen MT" w:cs="Arial"/>
          <w:bCs/>
        </w:rPr>
        <w:t>el</w:t>
      </w:r>
      <w:r w:rsidRPr="00143A0D">
        <w:rPr>
          <w:rFonts w:ascii="Tw Cen MT" w:hAnsi="Tw Cen MT" w:cs="Arial"/>
          <w:bCs/>
        </w:rPr>
        <w:t xml:space="preserve"> cual deberá </w:t>
      </w:r>
      <w:r>
        <w:rPr>
          <w:rFonts w:ascii="Tw Cen MT" w:hAnsi="Tw Cen MT" w:cs="Arial"/>
          <w:bCs/>
        </w:rPr>
        <w:t>estar,</w:t>
      </w:r>
      <w:r w:rsidRPr="00143A0D">
        <w:rPr>
          <w:rFonts w:ascii="Tw Cen MT" w:hAnsi="Tw Cen MT" w:cs="Arial"/>
          <w:bCs/>
        </w:rPr>
        <w:t xml:space="preserve"> invariablemente, dentro del </w:t>
      </w:r>
      <w:r>
        <w:rPr>
          <w:rFonts w:ascii="Tw Cen MT" w:hAnsi="Tw Cen MT" w:cs="Arial"/>
          <w:bCs/>
        </w:rPr>
        <w:t>citado</w:t>
      </w:r>
      <w:r w:rsidRPr="00143A0D">
        <w:rPr>
          <w:rFonts w:ascii="Tw Cen MT" w:hAnsi="Tw Cen MT" w:cs="Arial"/>
          <w:bCs/>
        </w:rPr>
        <w:t xml:space="preserve"> sobre cerrado.</w:t>
      </w:r>
    </w:p>
    <w:p w:rsidR="00051901" w:rsidRPr="002D065F" w:rsidRDefault="00051901" w:rsidP="00051901">
      <w:pPr>
        <w:pStyle w:val="Textoindependiente31"/>
        <w:rPr>
          <w:rFonts w:ascii="Tw Cen MT" w:hAnsi="Tw Cen MT" w:cs="Arial"/>
          <w:lang w:val="es-ES"/>
        </w:rPr>
      </w:pPr>
    </w:p>
    <w:p w:rsidR="00051901" w:rsidRDefault="00051901" w:rsidP="00040104">
      <w:pPr>
        <w:pStyle w:val="Textoindependiente21"/>
        <w:rPr>
          <w:rFonts w:ascii="Tw Cen MT" w:hAnsi="Tw Cen MT"/>
          <w:lang w:val="es-MX"/>
        </w:rPr>
      </w:pPr>
      <w:r w:rsidRPr="002D065F">
        <w:rPr>
          <w:rFonts w:ascii="Tw Cen MT" w:hAnsi="Tw Cen MT"/>
          <w:lang w:val="es-MX"/>
        </w:rPr>
        <w:t>2.4</w:t>
      </w:r>
      <w:r w:rsidR="007A7008">
        <w:rPr>
          <w:rFonts w:ascii="Tw Cen MT" w:hAnsi="Tw Cen MT"/>
          <w:lang w:val="es-MX"/>
        </w:rPr>
        <w:tab/>
      </w:r>
      <w:r w:rsidRPr="002D065F">
        <w:rPr>
          <w:rFonts w:ascii="Tw Cen MT" w:hAnsi="Tw Cen MT"/>
          <w:lang w:val="es-MX"/>
        </w:rPr>
        <w:t>ACTO DE PRESENTACIÓN DE PROPO</w:t>
      </w:r>
      <w:r w:rsidR="00620A53">
        <w:rPr>
          <w:rFonts w:ascii="Tw Cen MT" w:hAnsi="Tw Cen MT"/>
          <w:lang w:val="es-MX"/>
        </w:rPr>
        <w:t>SICIONES TÉCNICAS Y ECONÓMICAS.</w:t>
      </w:r>
    </w:p>
    <w:p w:rsidR="00505FA7" w:rsidRPr="002D065F" w:rsidRDefault="00505FA7" w:rsidP="00040104">
      <w:pPr>
        <w:pStyle w:val="Textoindependiente21"/>
        <w:rPr>
          <w:rFonts w:ascii="Tw Cen MT" w:hAnsi="Tw Cen MT"/>
          <w:lang w:val="es-MX"/>
        </w:rPr>
      </w:pPr>
    </w:p>
    <w:p w:rsidR="00051901" w:rsidRDefault="00051901" w:rsidP="00040104">
      <w:pPr>
        <w:pStyle w:val="Textoindependiente3"/>
        <w:rPr>
          <w:rFonts w:ascii="Tw Cen MT" w:hAnsi="Tw Cen MT"/>
        </w:rPr>
      </w:pPr>
      <w:r w:rsidRPr="003A7C77">
        <w:rPr>
          <w:rFonts w:ascii="Tw Cen MT" w:hAnsi="Tw Cen MT"/>
        </w:rPr>
        <w:t xml:space="preserve">A celebrarse </w:t>
      </w:r>
      <w:r w:rsidRPr="00C76EC9">
        <w:rPr>
          <w:rFonts w:ascii="Tw Cen MT" w:hAnsi="Tw Cen MT"/>
        </w:rPr>
        <w:t>el día</w:t>
      </w:r>
      <w:r w:rsidRPr="00C76EC9">
        <w:rPr>
          <w:rFonts w:ascii="Tw Cen MT" w:hAnsi="Tw Cen MT"/>
          <w:b/>
        </w:rPr>
        <w:t xml:space="preserve"> </w:t>
      </w:r>
      <w:r w:rsidR="00C76EC9" w:rsidRPr="00C76EC9">
        <w:rPr>
          <w:rFonts w:ascii="Tw Cen MT" w:hAnsi="Tw Cen MT"/>
          <w:b/>
        </w:rPr>
        <w:t>05</w:t>
      </w:r>
      <w:r w:rsidR="00D92ADD" w:rsidRPr="00C76EC9">
        <w:rPr>
          <w:rFonts w:ascii="Tw Cen MT" w:hAnsi="Tw Cen MT"/>
          <w:b/>
        </w:rPr>
        <w:t xml:space="preserve"> DE DICIEMBRE</w:t>
      </w:r>
      <w:r w:rsidR="001B7D15" w:rsidRPr="00C76EC9">
        <w:rPr>
          <w:rFonts w:ascii="Tw Cen MT" w:hAnsi="Tw Cen MT"/>
          <w:b/>
        </w:rPr>
        <w:t xml:space="preserve"> DE 201</w:t>
      </w:r>
      <w:r w:rsidR="00F8071E" w:rsidRPr="00C76EC9">
        <w:rPr>
          <w:rFonts w:ascii="Tw Cen MT" w:hAnsi="Tw Cen MT"/>
          <w:b/>
        </w:rPr>
        <w:t>8</w:t>
      </w:r>
      <w:r w:rsidR="001B7D15" w:rsidRPr="00C76EC9">
        <w:rPr>
          <w:rFonts w:ascii="Tw Cen MT" w:hAnsi="Tw Cen MT"/>
          <w:b/>
        </w:rPr>
        <w:t xml:space="preserve"> a las</w:t>
      </w:r>
      <w:r w:rsidR="001B7D15">
        <w:rPr>
          <w:rFonts w:ascii="Tw Cen MT" w:hAnsi="Tw Cen MT"/>
          <w:b/>
        </w:rPr>
        <w:t xml:space="preserve"> 1</w:t>
      </w:r>
      <w:r w:rsidR="00C76EC9">
        <w:rPr>
          <w:rFonts w:ascii="Tw Cen MT" w:hAnsi="Tw Cen MT"/>
          <w:b/>
        </w:rPr>
        <w:t>3</w:t>
      </w:r>
      <w:r w:rsidRPr="003A7C77">
        <w:rPr>
          <w:rFonts w:ascii="Tw Cen MT" w:hAnsi="Tw Cen MT"/>
          <w:b/>
        </w:rPr>
        <w:t>:00</w:t>
      </w:r>
      <w:r w:rsidRPr="003A7C77">
        <w:rPr>
          <w:rFonts w:ascii="Tw Cen MT" w:hAnsi="Tw Cen MT"/>
        </w:rPr>
        <w:t xml:space="preserve"> hrs. en la</w:t>
      </w:r>
      <w:r w:rsidR="00620A53">
        <w:rPr>
          <w:rFonts w:ascii="Tw Cen MT" w:hAnsi="Tw Cen MT"/>
        </w:rPr>
        <w:t xml:space="preserve"> Sala de J</w:t>
      </w:r>
      <w:r w:rsidRPr="002D065F">
        <w:rPr>
          <w:rFonts w:ascii="Tw Cen MT" w:hAnsi="Tw Cen MT"/>
        </w:rPr>
        <w:t xml:space="preserve">untas de la </w:t>
      </w:r>
      <w:r w:rsidR="00F8071E" w:rsidRPr="002D065F">
        <w:rPr>
          <w:rFonts w:ascii="Tw Cen MT" w:hAnsi="Tw Cen MT"/>
        </w:rPr>
        <w:t>Dirección de</w:t>
      </w:r>
      <w:r w:rsidRPr="002D065F">
        <w:rPr>
          <w:rFonts w:ascii="Tw Cen MT" w:hAnsi="Tw Cen MT"/>
        </w:rPr>
        <w:t xml:space="preserve"> Adquisiciones de Bienes y Servicios de la </w:t>
      </w:r>
      <w:r w:rsidRPr="004512AE">
        <w:rPr>
          <w:rFonts w:ascii="Tw Cen MT" w:hAnsi="Tw Cen MT"/>
          <w:b/>
        </w:rPr>
        <w:t>Secretaría de Administración y Gestión Pública</w:t>
      </w:r>
      <w:r w:rsidRPr="002D065F">
        <w:rPr>
          <w:rFonts w:ascii="Tw Cen MT" w:hAnsi="Tw Cen MT"/>
        </w:rPr>
        <w:t xml:space="preserve"> del Gobierno del Estado de Colima, ubicada en la planta baja del edificio “B” del Complejo Administrativo de Gobierno del Estado sito en Av. Ejército Mexicano Esq. 3er Anillo Periférico, Col. El Diezmo, C. P. 28010, Colima Col</w:t>
      </w:r>
      <w:r w:rsidRPr="002D065F">
        <w:rPr>
          <w:rFonts w:ascii="Tw Cen MT" w:hAnsi="Tw Cen MT"/>
          <w:b/>
        </w:rPr>
        <w:t xml:space="preserve">. </w:t>
      </w:r>
      <w:r w:rsidRPr="002D065F">
        <w:rPr>
          <w:rFonts w:ascii="Tw Cen MT" w:hAnsi="Tw Cen MT"/>
        </w:rPr>
        <w:t>Los licitantes entregarán sus proposiciones técnicas y económicas en sobre cerrado.</w:t>
      </w:r>
    </w:p>
    <w:p w:rsidR="00F8071E" w:rsidRPr="002D065F" w:rsidRDefault="00F8071E" w:rsidP="00040104">
      <w:pPr>
        <w:pStyle w:val="Textoindependiente3"/>
        <w:rPr>
          <w:rFonts w:ascii="Tw Cen MT" w:hAnsi="Tw Cen MT"/>
        </w:rPr>
      </w:pPr>
    </w:p>
    <w:p w:rsidR="00F8071E" w:rsidRDefault="00F8071E" w:rsidP="00950E5C">
      <w:pPr>
        <w:spacing w:after="0" w:line="240" w:lineRule="auto"/>
        <w:jc w:val="both"/>
        <w:rPr>
          <w:rFonts w:ascii="Tw Cen MT" w:hAnsi="Tw Cen MT" w:cs="Arial"/>
        </w:rPr>
      </w:pPr>
      <w:r w:rsidRPr="00020183">
        <w:rPr>
          <w:rFonts w:ascii="Tw Cen MT" w:hAnsi="Tw Cen MT" w:cs="Arial"/>
        </w:rPr>
        <w:t>En la apertura del sobre cerrado, la convocante únicamente hará constar la documentación que presentó cada uno de los licitantes, sin entrar al análisis cualitativo, técnico, legal o</w:t>
      </w:r>
      <w:r>
        <w:rPr>
          <w:rFonts w:ascii="Tw Cen MT" w:hAnsi="Tw Cen MT" w:cs="Arial"/>
        </w:rPr>
        <w:t xml:space="preserve"> administrativo de su contenido,</w:t>
      </w:r>
      <w:r w:rsidRPr="00020183">
        <w:rPr>
          <w:rFonts w:ascii="Tw Cen MT" w:hAnsi="Tw Cen MT" w:cs="Arial"/>
        </w:rPr>
        <w:t xml:space="preserve"> el cual se efectuará posteriormente durante el proceso de evaluación cualitativa de las propuestas </w:t>
      </w:r>
      <w:r w:rsidRPr="001F5992">
        <w:rPr>
          <w:rFonts w:ascii="Tw Cen MT" w:hAnsi="Tw Cen MT" w:cs="Arial"/>
        </w:rPr>
        <w:t>por el área Requirente a través de un ASESOR TÉCNICO nombrado por la misma.</w:t>
      </w:r>
    </w:p>
    <w:p w:rsidR="00950E5C" w:rsidRPr="00950E5C" w:rsidRDefault="00950E5C" w:rsidP="00950E5C">
      <w:pPr>
        <w:spacing w:after="0" w:line="240" w:lineRule="auto"/>
        <w:jc w:val="both"/>
        <w:rPr>
          <w:rFonts w:ascii="Tw Cen MT" w:hAnsi="Tw Cen MT" w:cs="Arial"/>
        </w:rPr>
      </w:pPr>
    </w:p>
    <w:p w:rsidR="00051901" w:rsidRDefault="00051901" w:rsidP="00505FA7">
      <w:pPr>
        <w:spacing w:after="0" w:line="240" w:lineRule="auto"/>
        <w:jc w:val="both"/>
        <w:rPr>
          <w:rFonts w:ascii="Tw Cen MT" w:hAnsi="Tw Cen MT" w:cs="Arial"/>
        </w:rPr>
      </w:pPr>
      <w:r w:rsidRPr="002D065F">
        <w:rPr>
          <w:rFonts w:ascii="Tw Cen MT" w:hAnsi="Tw Cen MT" w:cs="Arial"/>
          <w:lang w:val="es-ES"/>
        </w:rPr>
        <w:t>De entre los licitantes que hayan asistido, éstos elegirán a uno, que en forma conjunta con el servidor</w:t>
      </w:r>
      <w:r>
        <w:rPr>
          <w:rFonts w:ascii="Tw Cen MT" w:hAnsi="Tw Cen MT" w:cs="Arial"/>
          <w:lang w:val="es-ES"/>
        </w:rPr>
        <w:t xml:space="preserve"> público que el presidente del C</w:t>
      </w:r>
      <w:r w:rsidRPr="002D065F">
        <w:rPr>
          <w:rFonts w:ascii="Tw Cen MT" w:hAnsi="Tw Cen MT" w:cs="Arial"/>
          <w:lang w:val="es-ES"/>
        </w:rPr>
        <w:t>omité</w:t>
      </w:r>
      <w:r>
        <w:rPr>
          <w:rFonts w:ascii="Tw Cen MT" w:hAnsi="Tw Cen MT" w:cs="Arial"/>
          <w:lang w:val="es-ES"/>
        </w:rPr>
        <w:t xml:space="preserve"> de Adquisiciones</w:t>
      </w:r>
      <w:r w:rsidRPr="002D065F">
        <w:rPr>
          <w:rFonts w:ascii="Tw Cen MT" w:hAnsi="Tw Cen MT" w:cs="Arial"/>
          <w:lang w:val="es-ES"/>
        </w:rPr>
        <w:t xml:space="preserve"> designe, rubricarán las partes de las propuestas presentadas por los licitantes participantes. </w:t>
      </w:r>
      <w:r w:rsidR="00C23A8F">
        <w:rPr>
          <w:rFonts w:ascii="Tw Cen MT" w:hAnsi="Tw Cen MT" w:cs="Arial"/>
          <w:lang w:val="es-ES"/>
        </w:rPr>
        <w:t>Lo anterior c</w:t>
      </w:r>
      <w:r w:rsidRPr="002D065F">
        <w:rPr>
          <w:rFonts w:ascii="Tw Cen MT" w:hAnsi="Tw Cen MT" w:cs="Arial"/>
          <w:lang w:val="es-ES"/>
        </w:rPr>
        <w:t xml:space="preserve">on fundamento en el artículo 36 NUMERAL 3 fracción II, de la Ley de Adquisiciones, Arrendamientos y Servicios </w:t>
      </w:r>
      <w:r w:rsidR="0008663C">
        <w:rPr>
          <w:rFonts w:ascii="Tw Cen MT" w:hAnsi="Tw Cen MT" w:cs="Arial"/>
          <w:lang w:val="es-ES"/>
        </w:rPr>
        <w:t xml:space="preserve">del Sector </w:t>
      </w:r>
      <w:r w:rsidRPr="002D065F">
        <w:rPr>
          <w:rFonts w:ascii="Tw Cen MT" w:hAnsi="Tw Cen MT" w:cs="Arial"/>
          <w:lang w:val="es-ES"/>
        </w:rPr>
        <w:t>Público del Estado de Colima</w:t>
      </w:r>
      <w:r w:rsidRPr="002D065F">
        <w:rPr>
          <w:rFonts w:ascii="Tw Cen MT" w:hAnsi="Tw Cen MT" w:cs="Arial"/>
        </w:rPr>
        <w:t>.</w:t>
      </w:r>
    </w:p>
    <w:p w:rsidR="00505FA7" w:rsidRPr="002D065F" w:rsidRDefault="00505FA7" w:rsidP="00505FA7">
      <w:pPr>
        <w:spacing w:after="0" w:line="240" w:lineRule="auto"/>
        <w:jc w:val="both"/>
        <w:rPr>
          <w:rFonts w:ascii="Tw Cen MT" w:hAnsi="Tw Cen MT" w:cs="Arial"/>
          <w:lang w:val="es-ES"/>
        </w:rPr>
      </w:pPr>
    </w:p>
    <w:p w:rsidR="00051901" w:rsidRDefault="00051901" w:rsidP="00505FA7">
      <w:pPr>
        <w:spacing w:after="0" w:line="240" w:lineRule="auto"/>
        <w:jc w:val="both"/>
        <w:rPr>
          <w:rFonts w:ascii="Tw Cen MT" w:hAnsi="Tw Cen MT" w:cs="Arial"/>
          <w:lang w:val="es-ES"/>
        </w:rPr>
      </w:pPr>
      <w:r w:rsidRPr="002D065F">
        <w:rPr>
          <w:rFonts w:ascii="Tw Cen MT" w:hAnsi="Tw Cen MT" w:cs="Arial"/>
          <w:lang w:val="es-ES"/>
        </w:rPr>
        <w:t>Se levantará acta que servirá de constancia de la celebración del acto de presentación y apertura de las propuestas, en la que se hará constar los documentos de participación y las propuestas técnicas y económicas de manera</w:t>
      </w:r>
      <w:r>
        <w:rPr>
          <w:rFonts w:ascii="Tw Cen MT" w:hAnsi="Tw Cen MT" w:cs="Arial"/>
          <w:lang w:val="es-ES"/>
        </w:rPr>
        <w:t xml:space="preserve"> cuantitativa,</w:t>
      </w:r>
      <w:r w:rsidRPr="002D065F">
        <w:rPr>
          <w:rFonts w:ascii="Tw Cen MT" w:hAnsi="Tw Cen MT" w:cs="Arial"/>
          <w:lang w:val="es-ES"/>
        </w:rPr>
        <w:t xml:space="preserve"> en donde queda plasmado el importe de cada una de ellas.</w:t>
      </w:r>
    </w:p>
    <w:p w:rsidR="00505FA7" w:rsidRPr="002D065F" w:rsidRDefault="00505FA7" w:rsidP="00505FA7">
      <w:pPr>
        <w:spacing w:after="0" w:line="240" w:lineRule="auto"/>
        <w:jc w:val="both"/>
        <w:rPr>
          <w:rFonts w:ascii="Tw Cen MT" w:hAnsi="Tw Cen MT" w:cs="Arial"/>
          <w:lang w:val="es-ES"/>
        </w:rPr>
      </w:pPr>
    </w:p>
    <w:p w:rsidR="00051901" w:rsidRDefault="00051901" w:rsidP="00505FA7">
      <w:pPr>
        <w:spacing w:after="0" w:line="240" w:lineRule="auto"/>
        <w:jc w:val="both"/>
        <w:rPr>
          <w:rFonts w:ascii="Tw Cen MT" w:hAnsi="Tw Cen MT" w:cs="Arial"/>
        </w:rPr>
      </w:pPr>
      <w:r w:rsidRPr="002D065F">
        <w:rPr>
          <w:rFonts w:ascii="Tw Cen MT" w:hAnsi="Tw Cen MT" w:cs="Arial"/>
        </w:rPr>
        <w:t xml:space="preserve">La información correspondiente a esta etapa, se podrá consultar en la dirección electrónica </w:t>
      </w:r>
      <w:hyperlink r:id="rId13" w:history="1">
        <w:hyperlink r:id="rId14" w:history="1">
          <w:r w:rsidRPr="002D065F">
            <w:rPr>
              <w:rStyle w:val="Hipervnculo"/>
              <w:rFonts w:ascii="Tw Cen MT" w:hAnsi="Tw Cen MT"/>
              <w:b/>
              <w:bCs/>
            </w:rPr>
            <w:t>http://www.colima-estado.gob.mx</w:t>
          </w:r>
        </w:hyperlink>
      </w:hyperlink>
      <w:r w:rsidRPr="002D065F">
        <w:rPr>
          <w:rFonts w:ascii="Tw Cen MT" w:hAnsi="Tw Cen MT" w:cs="Arial"/>
        </w:rPr>
        <w:t>, donde estará a su disposición a más tardar el día hábil siguiente a aquel en que se hubiera celebrado.</w:t>
      </w:r>
    </w:p>
    <w:p w:rsidR="00505FA7" w:rsidRDefault="00505FA7" w:rsidP="00505FA7">
      <w:pPr>
        <w:spacing w:after="0" w:line="240" w:lineRule="auto"/>
        <w:jc w:val="both"/>
        <w:rPr>
          <w:rFonts w:ascii="Tw Cen MT" w:hAnsi="Tw Cen MT" w:cs="Arial"/>
        </w:rPr>
      </w:pPr>
    </w:p>
    <w:p w:rsidR="00051901" w:rsidRDefault="00F8071E" w:rsidP="00505FA7">
      <w:pPr>
        <w:spacing w:after="0" w:line="240" w:lineRule="auto"/>
        <w:jc w:val="both"/>
        <w:rPr>
          <w:rFonts w:ascii="Tw Cen MT" w:hAnsi="Tw Cen MT" w:cs="Arial"/>
        </w:rPr>
      </w:pPr>
      <w:r w:rsidRPr="00020183">
        <w:rPr>
          <w:rFonts w:ascii="Tw Cen MT" w:hAnsi="Tw Cen MT" w:cs="Arial"/>
        </w:rPr>
        <w:lastRenderedPageBreak/>
        <w:t>Si existe presunción de falsedad en relación con la información presentada por un licitante, el Comité lo comunicará a la Contraloría General del Estado, conforme a lo dispuesto por los artículos 102 de la Ley de Adquisiciones, Arrendamientos y Servicios del Sector Público del Estado de Colima y 36 fracción IV de</w:t>
      </w:r>
      <w:r>
        <w:rPr>
          <w:rFonts w:ascii="Tw Cen MT" w:hAnsi="Tw Cen MT" w:cs="Arial"/>
        </w:rPr>
        <w:t xml:space="preserve"> su</w:t>
      </w:r>
      <w:r w:rsidRPr="00020183">
        <w:rPr>
          <w:rFonts w:ascii="Tw Cen MT" w:hAnsi="Tw Cen MT" w:cs="Arial"/>
        </w:rPr>
        <w:t xml:space="preserve"> Reglamento</w:t>
      </w:r>
      <w:r>
        <w:rPr>
          <w:rFonts w:ascii="Tw Cen MT" w:hAnsi="Tw Cen MT" w:cs="Arial"/>
        </w:rPr>
        <w:t>.</w:t>
      </w:r>
    </w:p>
    <w:p w:rsidR="00505FA7" w:rsidRPr="004954A0" w:rsidRDefault="00505FA7" w:rsidP="00505FA7">
      <w:pPr>
        <w:spacing w:after="0" w:line="240" w:lineRule="auto"/>
        <w:jc w:val="both"/>
        <w:rPr>
          <w:rFonts w:ascii="Tw Cen MT" w:hAnsi="Tw Cen MT" w:cs="Arial"/>
        </w:rPr>
      </w:pPr>
    </w:p>
    <w:p w:rsidR="00051901" w:rsidRPr="002D065F" w:rsidRDefault="00051901" w:rsidP="00505FA7">
      <w:pPr>
        <w:spacing w:after="0" w:line="240" w:lineRule="auto"/>
        <w:rPr>
          <w:rFonts w:ascii="Tw Cen MT" w:hAnsi="Tw Cen MT" w:cs="Arial"/>
          <w:b/>
          <w:lang w:val="es-ES"/>
        </w:rPr>
      </w:pPr>
      <w:r w:rsidRPr="002D065F">
        <w:rPr>
          <w:rFonts w:ascii="Tw Cen MT" w:hAnsi="Tw Cen MT" w:cs="Arial"/>
          <w:b/>
          <w:lang w:val="es-ES"/>
        </w:rPr>
        <w:t xml:space="preserve">2.4.1 </w:t>
      </w:r>
      <w:r w:rsidR="007A7008">
        <w:rPr>
          <w:rFonts w:ascii="Tw Cen MT" w:hAnsi="Tw Cen MT" w:cs="Arial"/>
          <w:b/>
          <w:lang w:val="es-ES"/>
        </w:rPr>
        <w:tab/>
      </w:r>
      <w:r w:rsidRPr="002D065F">
        <w:rPr>
          <w:rFonts w:ascii="Tw Cen MT" w:hAnsi="Tw Cen MT" w:cs="Arial"/>
          <w:b/>
          <w:lang w:val="es-ES"/>
        </w:rPr>
        <w:t>EVALUACIÓN DE LAS PROPUESTAS.</w:t>
      </w:r>
    </w:p>
    <w:p w:rsidR="00505FA7" w:rsidRDefault="00505FA7" w:rsidP="00505FA7">
      <w:pPr>
        <w:spacing w:after="0" w:line="240" w:lineRule="auto"/>
        <w:jc w:val="both"/>
        <w:rPr>
          <w:rFonts w:ascii="Tw Cen MT" w:hAnsi="Tw Cen MT" w:cs="Arial"/>
          <w:lang w:val="es-ES"/>
        </w:rPr>
      </w:pPr>
    </w:p>
    <w:p w:rsidR="00051901" w:rsidRDefault="00051901" w:rsidP="00505FA7">
      <w:pPr>
        <w:spacing w:after="0" w:line="240" w:lineRule="auto"/>
        <w:jc w:val="both"/>
        <w:rPr>
          <w:rFonts w:ascii="Tw Cen MT" w:hAnsi="Tw Cen MT" w:cs="Arial"/>
          <w:lang w:val="es-ES"/>
        </w:rPr>
      </w:pPr>
      <w:r w:rsidRPr="002D065F">
        <w:rPr>
          <w:rFonts w:ascii="Tw Cen MT" w:hAnsi="Tw Cen MT" w:cs="Arial"/>
          <w:lang w:val="es-ES"/>
        </w:rPr>
        <w:t xml:space="preserve">Para la evaluación de las propuestas, se utilizará el MÉTODO DE EVALUACIÓN BINARIO, de conformidad con el artículo 40 numeral 4 de la Ley de Adquisiciones, Arrendamientos y Servicios </w:t>
      </w:r>
      <w:r w:rsidR="00505FA7">
        <w:rPr>
          <w:rFonts w:ascii="Tw Cen MT" w:hAnsi="Tw Cen MT" w:cs="Arial"/>
          <w:lang w:val="es-ES"/>
        </w:rPr>
        <w:t>del Sector Público</w:t>
      </w:r>
      <w:r w:rsidRPr="002D065F">
        <w:rPr>
          <w:rFonts w:ascii="Tw Cen MT" w:hAnsi="Tw Cen MT" w:cs="Arial"/>
          <w:lang w:val="es-ES"/>
        </w:rPr>
        <w:t xml:space="preserve"> del Estado de Colima, utilizando los criterios señalados en el </w:t>
      </w:r>
      <w:r w:rsidRPr="004512AE">
        <w:rPr>
          <w:rFonts w:ascii="Tw Cen MT" w:hAnsi="Tw Cen MT" w:cs="Arial"/>
          <w:b/>
          <w:lang w:val="es-ES"/>
        </w:rPr>
        <w:t>punto 8</w:t>
      </w:r>
      <w:r w:rsidR="00620A53">
        <w:rPr>
          <w:rFonts w:ascii="Tw Cen MT" w:hAnsi="Tw Cen MT" w:cs="Arial"/>
          <w:lang w:val="es-ES"/>
        </w:rPr>
        <w:t xml:space="preserve"> de las presentes bases.</w:t>
      </w:r>
    </w:p>
    <w:p w:rsidR="00040104" w:rsidRPr="002D065F" w:rsidRDefault="00040104" w:rsidP="00040104">
      <w:pPr>
        <w:spacing w:after="0"/>
        <w:jc w:val="both"/>
        <w:rPr>
          <w:rFonts w:ascii="Tw Cen MT" w:hAnsi="Tw Cen MT" w:cs="Arial"/>
          <w:lang w:val="es-ES"/>
        </w:rPr>
      </w:pPr>
    </w:p>
    <w:p w:rsidR="00051901" w:rsidRPr="002D065F" w:rsidRDefault="00051901" w:rsidP="00040104">
      <w:pPr>
        <w:spacing w:after="0"/>
        <w:rPr>
          <w:rFonts w:ascii="Tw Cen MT" w:hAnsi="Tw Cen MT" w:cs="Arial"/>
          <w:b/>
          <w:bCs/>
        </w:rPr>
      </w:pPr>
      <w:r w:rsidRPr="002D065F">
        <w:rPr>
          <w:rFonts w:ascii="Tw Cen MT" w:hAnsi="Tw Cen MT" w:cs="Arial"/>
          <w:b/>
          <w:bCs/>
        </w:rPr>
        <w:t>2.5</w:t>
      </w:r>
      <w:r w:rsidRPr="002D065F">
        <w:rPr>
          <w:rFonts w:ascii="Tw Cen MT" w:hAnsi="Tw Cen MT" w:cs="Arial"/>
          <w:b/>
          <w:bCs/>
        </w:rPr>
        <w:tab/>
        <w:t xml:space="preserve">FALLO. </w:t>
      </w:r>
    </w:p>
    <w:p w:rsidR="00EB179D" w:rsidRDefault="00EB179D" w:rsidP="00EB179D">
      <w:pPr>
        <w:spacing w:after="0" w:line="240" w:lineRule="auto"/>
        <w:jc w:val="both"/>
        <w:rPr>
          <w:rFonts w:ascii="Tw Cen MT" w:hAnsi="Tw Cen MT" w:cs="Arial"/>
        </w:rPr>
      </w:pPr>
    </w:p>
    <w:p w:rsidR="00051901" w:rsidRDefault="00051901" w:rsidP="00EB179D">
      <w:pPr>
        <w:spacing w:after="0" w:line="240" w:lineRule="auto"/>
        <w:jc w:val="both"/>
        <w:rPr>
          <w:rFonts w:ascii="Tw Cen MT" w:hAnsi="Tw Cen MT" w:cs="Arial"/>
        </w:rPr>
      </w:pPr>
      <w:r w:rsidRPr="002D065F">
        <w:rPr>
          <w:rFonts w:ascii="Tw Cen MT" w:hAnsi="Tw Cen MT" w:cs="Arial"/>
        </w:rPr>
        <w:t xml:space="preserve">A </w:t>
      </w:r>
      <w:r w:rsidRPr="00EE1EB1">
        <w:rPr>
          <w:rFonts w:ascii="Tw Cen MT" w:hAnsi="Tw Cen MT" w:cs="Arial"/>
        </w:rPr>
        <w:t xml:space="preserve">celebrarse </w:t>
      </w:r>
      <w:r w:rsidRPr="00C76EC9">
        <w:rPr>
          <w:rFonts w:ascii="Tw Cen MT" w:hAnsi="Tw Cen MT" w:cs="Arial"/>
          <w:b/>
          <w:bCs/>
        </w:rPr>
        <w:t xml:space="preserve">el día </w:t>
      </w:r>
      <w:r w:rsidR="00C76EC9" w:rsidRPr="00C76EC9">
        <w:rPr>
          <w:rFonts w:ascii="Tw Cen MT" w:hAnsi="Tw Cen MT"/>
          <w:b/>
        </w:rPr>
        <w:t>11</w:t>
      </w:r>
      <w:r w:rsidR="00D92ADD" w:rsidRPr="00C76EC9">
        <w:rPr>
          <w:rFonts w:ascii="Tw Cen MT" w:hAnsi="Tw Cen MT"/>
          <w:b/>
        </w:rPr>
        <w:t xml:space="preserve"> DE DICIEMBRE</w:t>
      </w:r>
      <w:r w:rsidRPr="00C76EC9">
        <w:rPr>
          <w:rFonts w:ascii="Tw Cen MT" w:hAnsi="Tw Cen MT" w:cs="Arial"/>
          <w:b/>
          <w:bCs/>
        </w:rPr>
        <w:t xml:space="preserve"> DE 201</w:t>
      </w:r>
      <w:r w:rsidR="00F8071E" w:rsidRPr="00C76EC9">
        <w:rPr>
          <w:rFonts w:ascii="Tw Cen MT" w:hAnsi="Tw Cen MT" w:cs="Arial"/>
          <w:b/>
          <w:bCs/>
        </w:rPr>
        <w:t>8</w:t>
      </w:r>
      <w:r w:rsidRPr="00C76EC9">
        <w:rPr>
          <w:rFonts w:ascii="Tw Cen MT" w:hAnsi="Tw Cen MT" w:cs="Arial"/>
          <w:b/>
          <w:bCs/>
        </w:rPr>
        <w:t xml:space="preserve"> a las</w:t>
      </w:r>
      <w:r w:rsidR="00D92ADD" w:rsidRPr="00C76EC9">
        <w:rPr>
          <w:rFonts w:ascii="Tw Cen MT" w:hAnsi="Tw Cen MT" w:cs="Arial"/>
          <w:b/>
          <w:bCs/>
        </w:rPr>
        <w:t xml:space="preserve"> 12</w:t>
      </w:r>
      <w:r w:rsidR="00620A53" w:rsidRPr="00C76EC9">
        <w:rPr>
          <w:rFonts w:ascii="Tw Cen MT" w:hAnsi="Tw Cen MT" w:cs="Arial"/>
          <w:b/>
          <w:bCs/>
        </w:rPr>
        <w:t>:00</w:t>
      </w:r>
      <w:r w:rsidR="00620A53">
        <w:rPr>
          <w:rFonts w:ascii="Tw Cen MT" w:hAnsi="Tw Cen MT" w:cs="Arial"/>
          <w:b/>
          <w:bCs/>
        </w:rPr>
        <w:t xml:space="preserve"> horas</w:t>
      </w:r>
      <w:r w:rsidRPr="00EE1EB1">
        <w:rPr>
          <w:rFonts w:ascii="Tw Cen MT" w:hAnsi="Tw Cen MT" w:cs="Arial"/>
        </w:rPr>
        <w:t>, en</w:t>
      </w:r>
      <w:r w:rsidR="00620A53">
        <w:rPr>
          <w:rFonts w:ascii="Tw Cen MT" w:hAnsi="Tw Cen MT" w:cs="Arial"/>
        </w:rPr>
        <w:t xml:space="preserve"> la Sala de J</w:t>
      </w:r>
      <w:r w:rsidRPr="002D065F">
        <w:rPr>
          <w:rFonts w:ascii="Tw Cen MT" w:hAnsi="Tw Cen MT" w:cs="Arial"/>
        </w:rPr>
        <w:t>untas de la Dirección de Adquisiciones de Bienes y Servicios</w:t>
      </w:r>
      <w:r w:rsidR="00620A53">
        <w:rPr>
          <w:rFonts w:ascii="Tw Cen MT" w:hAnsi="Tw Cen MT" w:cs="Arial"/>
        </w:rPr>
        <w:t>, ubicada</w:t>
      </w:r>
      <w:r w:rsidRPr="002D065F">
        <w:rPr>
          <w:rFonts w:ascii="Tw Cen MT" w:hAnsi="Tw Cen MT" w:cs="Arial"/>
        </w:rPr>
        <w:t xml:space="preserve"> </w:t>
      </w:r>
      <w:r w:rsidR="00620A53">
        <w:rPr>
          <w:rFonts w:ascii="Tw Cen MT" w:hAnsi="Tw Cen MT" w:cs="Arial"/>
        </w:rPr>
        <w:t xml:space="preserve">el Complejo Administrativo sito </w:t>
      </w:r>
      <w:r w:rsidRPr="002D065F">
        <w:rPr>
          <w:rFonts w:ascii="Tw Cen MT" w:hAnsi="Tw Cen MT" w:cs="Arial"/>
        </w:rPr>
        <w:t>en</w:t>
      </w:r>
      <w:r w:rsidR="00620A53">
        <w:rPr>
          <w:rFonts w:ascii="Tw Cen MT" w:hAnsi="Tw Cen MT" w:cs="Arial"/>
        </w:rPr>
        <w:t xml:space="preserve"> Av. Ejército Mexicano esq. 3</w:t>
      </w:r>
      <w:r w:rsidRPr="002D065F">
        <w:rPr>
          <w:rFonts w:ascii="Tw Cen MT" w:hAnsi="Tw Cen MT" w:cs="Arial"/>
        </w:rPr>
        <w:t xml:space="preserve">er Anillo Periférico </w:t>
      </w:r>
      <w:r w:rsidR="00620A53">
        <w:rPr>
          <w:rFonts w:ascii="Tw Cen MT" w:hAnsi="Tw Cen MT" w:cs="Arial"/>
        </w:rPr>
        <w:t>Edificio B planta baja, C</w:t>
      </w:r>
      <w:r w:rsidRPr="002D065F">
        <w:rPr>
          <w:rFonts w:ascii="Tw Cen MT" w:hAnsi="Tw Cen MT" w:cs="Arial"/>
        </w:rPr>
        <w:t>olonia El Di</w:t>
      </w:r>
      <w:r w:rsidR="00620A53">
        <w:rPr>
          <w:rFonts w:ascii="Tw Cen MT" w:hAnsi="Tw Cen MT" w:cs="Arial"/>
        </w:rPr>
        <w:t>ezmo, C.P. 28010, Colima, Col. E</w:t>
      </w:r>
      <w:r w:rsidRPr="002D065F">
        <w:rPr>
          <w:rFonts w:ascii="Tw Cen MT" w:hAnsi="Tw Cen MT" w:cs="Arial"/>
        </w:rPr>
        <w:t>n el acto se dará a conocer el fallo de la licitación a la que libremente podrán asistir los licitantes que hubieren participado en las etapas de presentación de proposiciones y apertura de propuestas técnicas y económicas.</w:t>
      </w:r>
    </w:p>
    <w:p w:rsidR="00EB179D" w:rsidRPr="002D065F" w:rsidRDefault="00EB179D" w:rsidP="00EB179D">
      <w:pPr>
        <w:spacing w:after="0" w:line="240" w:lineRule="auto"/>
        <w:jc w:val="both"/>
        <w:rPr>
          <w:rFonts w:ascii="Tw Cen MT" w:hAnsi="Tw Cen MT" w:cs="Arial"/>
        </w:rPr>
      </w:pPr>
    </w:p>
    <w:p w:rsidR="00051901" w:rsidRDefault="00051901" w:rsidP="00EB179D">
      <w:pPr>
        <w:spacing w:after="0" w:line="240" w:lineRule="auto"/>
        <w:rPr>
          <w:rFonts w:ascii="Tw Cen MT" w:hAnsi="Tw Cen MT" w:cs="Arial"/>
          <w:lang w:val="es-ES"/>
        </w:rPr>
      </w:pPr>
      <w:r w:rsidRPr="002D065F">
        <w:rPr>
          <w:rFonts w:ascii="Tw Cen MT" w:hAnsi="Tw Cen MT" w:cs="Arial"/>
          <w:lang w:val="es-ES"/>
        </w:rPr>
        <w:t>La dependencia, entidad o unidad convocante emitirá un fallo, el cual deberá contener lo siguiente:</w:t>
      </w:r>
    </w:p>
    <w:p w:rsidR="00EB179D" w:rsidRPr="002D065F" w:rsidRDefault="00EB179D" w:rsidP="00EB179D">
      <w:pPr>
        <w:spacing w:after="0" w:line="240" w:lineRule="auto"/>
        <w:rPr>
          <w:rFonts w:ascii="Tw Cen MT" w:hAnsi="Tw Cen MT" w:cs="Arial"/>
          <w:lang w:val="es-ES"/>
        </w:rPr>
      </w:pPr>
    </w:p>
    <w:p w:rsidR="00051901" w:rsidRDefault="00051901" w:rsidP="00EB179D">
      <w:pPr>
        <w:spacing w:after="0" w:line="240" w:lineRule="auto"/>
        <w:jc w:val="both"/>
        <w:rPr>
          <w:rFonts w:ascii="Tw Cen MT" w:hAnsi="Tw Cen MT" w:cs="Arial"/>
          <w:lang w:val="es-ES"/>
        </w:rPr>
      </w:pPr>
      <w:r w:rsidRPr="002D065F">
        <w:rPr>
          <w:rFonts w:ascii="Tw Cen MT" w:hAnsi="Tw Cen MT" w:cs="Arial"/>
          <w:lang w:val="es-ES"/>
        </w:rPr>
        <w:t>La relación de licitantes cuyas propuestas se desecharon, expresando todas las razones legales, técnicas y económicas que sustentan tal determinación e indicando los puntos de la convocatoria que en cada caso se incumpla, conforme al dictam</w:t>
      </w:r>
      <w:r w:rsidR="00040104">
        <w:rPr>
          <w:rFonts w:ascii="Tw Cen MT" w:hAnsi="Tw Cen MT" w:cs="Arial"/>
          <w:lang w:val="es-ES"/>
        </w:rPr>
        <w:t>en técnico del área requirente.</w:t>
      </w:r>
    </w:p>
    <w:p w:rsidR="004400DD" w:rsidRDefault="004400DD" w:rsidP="00EB179D">
      <w:pPr>
        <w:spacing w:after="0" w:line="240" w:lineRule="auto"/>
        <w:jc w:val="both"/>
        <w:rPr>
          <w:rFonts w:ascii="Tw Cen MT" w:hAnsi="Tw Cen MT" w:cs="Arial"/>
          <w:lang w:val="es-ES"/>
        </w:rPr>
      </w:pPr>
    </w:p>
    <w:p w:rsidR="00051901" w:rsidRDefault="00051901" w:rsidP="00EB179D">
      <w:pPr>
        <w:spacing w:after="0" w:line="240" w:lineRule="auto"/>
        <w:jc w:val="both"/>
        <w:rPr>
          <w:rFonts w:ascii="Tw Cen MT" w:hAnsi="Tw Cen MT" w:cs="Arial"/>
          <w:lang w:val="es-ES"/>
        </w:rPr>
      </w:pPr>
      <w:r w:rsidRPr="002D065F">
        <w:rPr>
          <w:rFonts w:ascii="Tw Cen MT" w:hAnsi="Tw Cen MT" w:cs="Arial"/>
          <w:lang w:val="es-ES"/>
        </w:rPr>
        <w:t>La relación de licitantes cuyas propuestas resultaron solventes, describiendo en lo general dichas propuestas. Se presumirá la solvencia de las propuestas cuando no se señale expresamente incumplimiento alguno, conforme al dictam</w:t>
      </w:r>
      <w:r w:rsidR="00EB179D">
        <w:rPr>
          <w:rFonts w:ascii="Tw Cen MT" w:hAnsi="Tw Cen MT" w:cs="Arial"/>
          <w:lang w:val="es-ES"/>
        </w:rPr>
        <w:t>en técnico del área requirente.</w:t>
      </w:r>
    </w:p>
    <w:p w:rsidR="004400DD" w:rsidRDefault="004400DD" w:rsidP="00EB179D">
      <w:pPr>
        <w:spacing w:after="0" w:line="240" w:lineRule="auto"/>
        <w:jc w:val="both"/>
        <w:rPr>
          <w:rFonts w:ascii="Tw Cen MT" w:hAnsi="Tw Cen MT" w:cs="Arial"/>
          <w:lang w:val="es-ES"/>
        </w:rPr>
      </w:pPr>
    </w:p>
    <w:p w:rsidR="00EB179D" w:rsidRDefault="004400DD" w:rsidP="00EB179D">
      <w:pPr>
        <w:spacing w:after="0" w:line="240" w:lineRule="auto"/>
        <w:jc w:val="both"/>
        <w:rPr>
          <w:rFonts w:ascii="Tw Cen MT" w:eastAsia="Arial Unicode MS" w:hAnsi="Tw Cen MT" w:cs="Arial"/>
          <w:u w:color="000000"/>
          <w:lang w:eastAsia="es-MX"/>
        </w:rPr>
      </w:pPr>
      <w:r>
        <w:rPr>
          <w:rFonts w:ascii="Tw Cen MT" w:eastAsia="Arial Unicode MS" w:hAnsi="Tw Cen MT" w:cs="Arial"/>
          <w:u w:color="000000"/>
          <w:lang w:eastAsia="es-MX"/>
        </w:rPr>
        <w:t>E</w:t>
      </w:r>
      <w:r w:rsidR="00051901" w:rsidRPr="002D065F">
        <w:rPr>
          <w:rFonts w:ascii="Tw Cen MT" w:eastAsia="Arial Unicode MS" w:hAnsi="Tw Cen MT" w:cs="Arial"/>
          <w:u w:color="000000"/>
          <w:lang w:eastAsia="es-MX"/>
        </w:rPr>
        <w:t xml:space="preserve">n caso de que se determine que el precio de una proposición no es aceptable o no es conveniente, se deberá anexar copia de la investigación de precios realizada o del cálculo correspondiente por el área </w:t>
      </w:r>
      <w:r w:rsidR="00EB179D">
        <w:rPr>
          <w:rFonts w:ascii="Tw Cen MT" w:eastAsia="Arial Unicode MS" w:hAnsi="Tw Cen MT" w:cs="Arial"/>
          <w:u w:color="000000"/>
          <w:lang w:eastAsia="es-MX"/>
        </w:rPr>
        <w:t>requirente.</w:t>
      </w:r>
    </w:p>
    <w:p w:rsidR="004400DD" w:rsidRDefault="004400DD" w:rsidP="00EB179D">
      <w:pPr>
        <w:spacing w:after="0" w:line="240" w:lineRule="auto"/>
        <w:jc w:val="both"/>
        <w:rPr>
          <w:rFonts w:ascii="Tw Cen MT" w:eastAsia="Arial Unicode MS" w:hAnsi="Tw Cen MT" w:cs="Arial"/>
          <w:u w:color="000000"/>
          <w:lang w:eastAsia="es-MX"/>
        </w:rPr>
      </w:pPr>
    </w:p>
    <w:p w:rsidR="00051901" w:rsidRDefault="00051901" w:rsidP="00EB179D">
      <w:pPr>
        <w:spacing w:after="0" w:line="240" w:lineRule="auto"/>
        <w:jc w:val="both"/>
        <w:rPr>
          <w:rFonts w:ascii="Tw Cen MT" w:hAnsi="Tw Cen MT" w:cs="Arial"/>
          <w:lang w:val="es-ES"/>
        </w:rPr>
      </w:pPr>
      <w:r w:rsidRPr="002D065F">
        <w:rPr>
          <w:rFonts w:ascii="Tw Cen MT" w:hAnsi="Tw Cen MT" w:cs="Arial"/>
          <w:lang w:val="es-ES"/>
        </w:rPr>
        <w:t>Nombre del o los licitantes a quien se adjudica el contrato, indicando las razones que motivaron la adjudicación de acuerdo a los criterios previstos en la convocatoria, así como la indicación de la o las partidas, los conceptos y montos asigna</w:t>
      </w:r>
      <w:r w:rsidR="00EB179D">
        <w:rPr>
          <w:rFonts w:ascii="Tw Cen MT" w:hAnsi="Tw Cen MT" w:cs="Arial"/>
          <w:lang w:val="es-ES"/>
        </w:rPr>
        <w:t>dos a cada licitante.</w:t>
      </w:r>
    </w:p>
    <w:p w:rsidR="004400DD" w:rsidRPr="002D065F" w:rsidRDefault="004400DD" w:rsidP="00EB179D">
      <w:pPr>
        <w:spacing w:after="0" w:line="240" w:lineRule="auto"/>
        <w:jc w:val="both"/>
        <w:rPr>
          <w:rFonts w:ascii="Tw Cen MT" w:hAnsi="Tw Cen MT" w:cs="Arial"/>
          <w:lang w:val="es-ES"/>
        </w:rPr>
      </w:pPr>
    </w:p>
    <w:p w:rsidR="00051901" w:rsidRDefault="008B0DC1" w:rsidP="00EB179D">
      <w:pPr>
        <w:spacing w:after="0" w:line="240" w:lineRule="auto"/>
        <w:jc w:val="both"/>
        <w:rPr>
          <w:rFonts w:ascii="Tw Cen MT" w:hAnsi="Tw Cen MT" w:cs="Arial"/>
        </w:rPr>
      </w:pPr>
      <w:r>
        <w:rPr>
          <w:rFonts w:ascii="Tw Cen MT" w:hAnsi="Tw Cen MT" w:cs="Arial"/>
          <w:lang w:val="es-ES"/>
        </w:rPr>
        <w:t>Fecha, lugar y hora</w:t>
      </w:r>
      <w:r w:rsidR="00051901" w:rsidRPr="002D065F">
        <w:rPr>
          <w:rFonts w:ascii="Tw Cen MT" w:hAnsi="Tw Cen MT" w:cs="Arial"/>
          <w:lang w:val="es-ES"/>
        </w:rPr>
        <w:t xml:space="preserve"> para la firma del contrato,</w:t>
      </w:r>
      <w:r w:rsidR="00051901" w:rsidRPr="002D065F">
        <w:rPr>
          <w:rFonts w:ascii="Tw Cen MT" w:hAnsi="Tw Cen MT"/>
        </w:rPr>
        <w:t xml:space="preserve"> </w:t>
      </w:r>
      <w:r w:rsidR="00051901" w:rsidRPr="002D065F">
        <w:rPr>
          <w:rFonts w:ascii="Tw Cen MT" w:hAnsi="Tw Cen MT" w:cs="Arial"/>
        </w:rPr>
        <w:t>deberá realizarse dentro de los 15 días naturales siguientes a la fecha del fallo correspondiente, en la Dirección de Adquisiciones Bienes y Servicios ubicada en el Edificio B Planta Baja,</w:t>
      </w:r>
      <w:r w:rsidR="00D91BAD">
        <w:rPr>
          <w:rFonts w:ascii="Tw Cen MT" w:hAnsi="Tw Cen MT" w:cs="Arial"/>
        </w:rPr>
        <w:t xml:space="preserve"> sito en Av. Ejército Mexicano esq. 3</w:t>
      </w:r>
      <w:r w:rsidR="00051901" w:rsidRPr="002D065F">
        <w:rPr>
          <w:rFonts w:ascii="Tw Cen MT" w:hAnsi="Tw Cen MT" w:cs="Arial"/>
        </w:rPr>
        <w:t>er Anillo Periférico, Colonia el Diezmo, C.P. 28010, Colima, Col. con el Director de Adquisiciones Bienes y Servicios</w:t>
      </w:r>
      <w:r w:rsidR="00EB179D">
        <w:rPr>
          <w:rFonts w:ascii="Tw Cen MT" w:hAnsi="Tw Cen MT" w:cs="Arial"/>
        </w:rPr>
        <w:t>.</w:t>
      </w:r>
    </w:p>
    <w:p w:rsidR="004400DD" w:rsidRPr="002D065F" w:rsidRDefault="004400DD" w:rsidP="00EB179D">
      <w:pPr>
        <w:spacing w:after="0" w:line="240" w:lineRule="auto"/>
        <w:jc w:val="both"/>
        <w:rPr>
          <w:rFonts w:ascii="Tw Cen MT" w:hAnsi="Tw Cen MT"/>
        </w:rPr>
      </w:pPr>
    </w:p>
    <w:p w:rsidR="00051901" w:rsidRDefault="008B0DC1" w:rsidP="00EB179D">
      <w:pPr>
        <w:spacing w:after="0" w:line="240" w:lineRule="auto"/>
        <w:jc w:val="both"/>
        <w:rPr>
          <w:rFonts w:ascii="Tw Cen MT" w:hAnsi="Tw Cen MT" w:cs="Arial"/>
          <w:lang w:val="es-ES"/>
        </w:rPr>
      </w:pPr>
      <w:r>
        <w:rPr>
          <w:rFonts w:ascii="Tw Cen MT" w:hAnsi="Tw Cen MT" w:cs="Arial"/>
          <w:lang w:val="es-ES"/>
        </w:rPr>
        <w:t>Fecha, lugar y hora para l</w:t>
      </w:r>
      <w:r w:rsidR="00051901" w:rsidRPr="002D065F">
        <w:rPr>
          <w:rFonts w:ascii="Tw Cen MT" w:hAnsi="Tw Cen MT" w:cs="Arial"/>
          <w:lang w:val="es-ES"/>
        </w:rPr>
        <w:t xml:space="preserve">a presentación de garantías conforme al </w:t>
      </w:r>
      <w:r w:rsidR="00051901" w:rsidRPr="002D065F">
        <w:rPr>
          <w:rFonts w:ascii="Tw Cen MT" w:hAnsi="Tw Cen MT" w:cs="Arial"/>
          <w:b/>
          <w:lang w:val="es-ES"/>
        </w:rPr>
        <w:t>punto</w:t>
      </w:r>
      <w:r w:rsidR="00051901" w:rsidRPr="002D065F">
        <w:rPr>
          <w:rFonts w:ascii="Tw Cen MT" w:hAnsi="Tw Cen MT" w:cs="Arial"/>
          <w:lang w:val="es-ES"/>
        </w:rPr>
        <w:t xml:space="preserve"> </w:t>
      </w:r>
      <w:r w:rsidR="00051901" w:rsidRPr="002D065F">
        <w:rPr>
          <w:rFonts w:ascii="Tw Cen MT" w:hAnsi="Tw Cen MT" w:cs="Arial"/>
          <w:b/>
          <w:lang w:val="es-ES"/>
        </w:rPr>
        <w:t>5.1</w:t>
      </w:r>
      <w:r w:rsidR="00051901" w:rsidRPr="002D065F">
        <w:rPr>
          <w:rFonts w:ascii="Tw Cen MT" w:hAnsi="Tw Cen MT" w:cs="Arial"/>
          <w:lang w:val="es-ES"/>
        </w:rPr>
        <w:t xml:space="preserve"> y, en su caso, la entrega de anticipos.</w:t>
      </w:r>
    </w:p>
    <w:p w:rsidR="004400DD" w:rsidRPr="002D065F" w:rsidRDefault="004400DD" w:rsidP="00EB179D">
      <w:pPr>
        <w:spacing w:after="0" w:line="240" w:lineRule="auto"/>
        <w:jc w:val="both"/>
        <w:rPr>
          <w:rFonts w:ascii="Tw Cen MT" w:hAnsi="Tw Cen MT" w:cs="Arial"/>
          <w:lang w:val="es-ES"/>
        </w:rPr>
      </w:pPr>
    </w:p>
    <w:p w:rsidR="00051901" w:rsidRDefault="00051901" w:rsidP="00EB179D">
      <w:pPr>
        <w:spacing w:after="0" w:line="240" w:lineRule="auto"/>
        <w:jc w:val="both"/>
        <w:rPr>
          <w:rFonts w:ascii="Tw Cen MT" w:hAnsi="Tw Cen MT" w:cs="Arial"/>
          <w:lang w:val="es-ES"/>
        </w:rPr>
      </w:pPr>
      <w:r w:rsidRPr="002D065F">
        <w:rPr>
          <w:rFonts w:ascii="Tw Cen MT" w:hAnsi="Tw Cen MT" w:cs="Arial"/>
          <w:lang w:val="es-ES"/>
        </w:rPr>
        <w:t>Nombre, cargo y firma del servidor público que lo emite, señalando sus facultades de acuerdo con los ordenamientos jurídicos que rijan a la unidad convocante. Indicará también el nombre y cargo de los responsables de l</w:t>
      </w:r>
      <w:r w:rsidR="00EB179D">
        <w:rPr>
          <w:rFonts w:ascii="Tw Cen MT" w:hAnsi="Tw Cen MT" w:cs="Arial"/>
          <w:lang w:val="es-ES"/>
        </w:rPr>
        <w:t>a evaluación de las propuestas.</w:t>
      </w:r>
    </w:p>
    <w:p w:rsidR="00EB179D" w:rsidRPr="002D065F" w:rsidRDefault="00EB179D" w:rsidP="00EB179D">
      <w:pPr>
        <w:spacing w:after="0" w:line="240" w:lineRule="auto"/>
        <w:jc w:val="both"/>
        <w:rPr>
          <w:rFonts w:ascii="Tw Cen MT" w:hAnsi="Tw Cen MT" w:cs="Arial"/>
          <w:lang w:val="es-ES"/>
        </w:rPr>
      </w:pPr>
    </w:p>
    <w:p w:rsidR="00051901" w:rsidRDefault="00051901" w:rsidP="00EB179D">
      <w:pPr>
        <w:spacing w:after="0" w:line="240" w:lineRule="auto"/>
        <w:jc w:val="both"/>
        <w:rPr>
          <w:rFonts w:ascii="Tw Cen MT" w:hAnsi="Tw Cen MT" w:cs="Arial"/>
        </w:rPr>
      </w:pPr>
      <w:r w:rsidRPr="002D065F">
        <w:rPr>
          <w:rFonts w:ascii="Tw Cen MT" w:hAnsi="Tw Cen MT" w:cs="Arial"/>
        </w:rPr>
        <w:t xml:space="preserve">La información correspondiente al fallo, se podrá consultar en la dirección electrónica </w:t>
      </w:r>
      <w:hyperlink r:id="rId15" w:history="1">
        <w:hyperlink r:id="rId16" w:history="1">
          <w:r w:rsidRPr="002D065F">
            <w:rPr>
              <w:rStyle w:val="Hipervnculo"/>
              <w:rFonts w:ascii="Tw Cen MT" w:hAnsi="Tw Cen MT"/>
              <w:b/>
              <w:bCs/>
            </w:rPr>
            <w:t>http://www.colima-estado.gob.mx</w:t>
          </w:r>
        </w:hyperlink>
      </w:hyperlink>
      <w:r w:rsidRPr="002D065F">
        <w:rPr>
          <w:rFonts w:ascii="Tw Cen MT" w:hAnsi="Tw Cen MT" w:cs="Arial"/>
        </w:rPr>
        <w:t xml:space="preserve">, donde estará a su disposición a más tardar el día hábil siguiente a aquel en que se hubiera celebrado. </w:t>
      </w:r>
    </w:p>
    <w:p w:rsidR="00EB179D" w:rsidRDefault="00EB179D" w:rsidP="00EB179D">
      <w:pPr>
        <w:spacing w:after="0" w:line="240" w:lineRule="auto"/>
        <w:jc w:val="both"/>
        <w:rPr>
          <w:rFonts w:ascii="Tw Cen MT" w:hAnsi="Tw Cen MT" w:cs="Arial"/>
        </w:rPr>
      </w:pPr>
    </w:p>
    <w:p w:rsidR="004400DD" w:rsidRPr="004400DD" w:rsidRDefault="004400DD" w:rsidP="004400DD">
      <w:pPr>
        <w:spacing w:after="0" w:line="240" w:lineRule="auto"/>
        <w:jc w:val="both"/>
        <w:rPr>
          <w:rFonts w:ascii="Tw Cen MT" w:eastAsia="Calibri" w:hAnsi="Tw Cen MT" w:cs="Arial"/>
        </w:rPr>
      </w:pPr>
      <w:r w:rsidRPr="004400DD">
        <w:rPr>
          <w:rFonts w:ascii="Tw Cen MT" w:eastAsia="Calibri" w:hAnsi="Tw Cen MT" w:cs="Arial"/>
        </w:rPr>
        <w:lastRenderedPageBreak/>
        <w:t>La convocante podrá modificar la fecha para emitir el fallo de la licitación en cuyo caso se efectuará en la hora y lugar que se señale en el acta correspondiente de conformidad a lo establecido en artículo 36 numeral 3</w:t>
      </w:r>
      <w:r>
        <w:rPr>
          <w:rFonts w:ascii="Tw Cen MT" w:eastAsia="Calibri" w:hAnsi="Tw Cen MT" w:cs="Arial"/>
        </w:rPr>
        <w:t xml:space="preserve">  fracción III</w:t>
      </w:r>
      <w:r w:rsidRPr="004400DD">
        <w:rPr>
          <w:rFonts w:ascii="Tw Cen MT" w:eastAsia="Calibri" w:hAnsi="Tw Cen MT" w:cs="Arial"/>
        </w:rPr>
        <w:t xml:space="preserve"> </w:t>
      </w:r>
      <w:r>
        <w:rPr>
          <w:rFonts w:ascii="Tw Cen MT" w:eastAsia="Calibri" w:hAnsi="Tw Cen MT" w:cs="Arial"/>
        </w:rPr>
        <w:t>de la L</w:t>
      </w:r>
      <w:r w:rsidRPr="004400DD">
        <w:rPr>
          <w:rFonts w:ascii="Tw Cen MT" w:eastAsia="Calibri" w:hAnsi="Tw Cen MT" w:cs="Arial"/>
        </w:rPr>
        <w:t xml:space="preserve">ey de </w:t>
      </w:r>
      <w:r w:rsidRPr="004400DD">
        <w:rPr>
          <w:rFonts w:ascii="Tw Cen MT" w:eastAsia="Calibri" w:hAnsi="Tw Cen MT" w:cs="Arial"/>
          <w:lang w:val="es-ES"/>
        </w:rPr>
        <w:t>Adquisiciones, Arrendamientos y Servicios del Sector Público del Estado de Colima</w:t>
      </w:r>
      <w:r w:rsidRPr="004400DD">
        <w:rPr>
          <w:rFonts w:ascii="Tw Cen MT" w:eastAsia="Calibri" w:hAnsi="Tw Cen MT" w:cs="Arial"/>
        </w:rPr>
        <w:t>, y el Art</w:t>
      </w:r>
      <w:r>
        <w:rPr>
          <w:rFonts w:ascii="Tw Cen MT" w:eastAsia="Calibri" w:hAnsi="Tw Cen MT" w:cs="Arial"/>
        </w:rPr>
        <w:t>ículo</w:t>
      </w:r>
      <w:r w:rsidRPr="004400DD">
        <w:rPr>
          <w:rFonts w:ascii="Tw Cen MT" w:eastAsia="Calibri" w:hAnsi="Tw Cen MT" w:cs="Arial"/>
        </w:rPr>
        <w:t xml:space="preserve"> 36 último párrafo de su Reglamento.</w:t>
      </w:r>
    </w:p>
    <w:p w:rsidR="002F3BA3" w:rsidRPr="00040104" w:rsidRDefault="002F3BA3" w:rsidP="00EB179D">
      <w:pPr>
        <w:spacing w:after="0" w:line="240" w:lineRule="auto"/>
        <w:jc w:val="both"/>
        <w:rPr>
          <w:rFonts w:ascii="Tw Cen MT" w:hAnsi="Tw Cen MT" w:cs="Arial"/>
        </w:rPr>
      </w:pPr>
    </w:p>
    <w:p w:rsidR="00051901" w:rsidRPr="002D065F" w:rsidRDefault="00051901" w:rsidP="00040104">
      <w:pPr>
        <w:spacing w:after="0" w:line="240" w:lineRule="auto"/>
        <w:rPr>
          <w:rFonts w:ascii="Tw Cen MT" w:hAnsi="Tw Cen MT" w:cs="Arial"/>
          <w:b/>
          <w:bCs/>
        </w:rPr>
      </w:pPr>
      <w:r w:rsidRPr="002D065F">
        <w:rPr>
          <w:rFonts w:ascii="Tw Cen MT" w:hAnsi="Tw Cen MT" w:cs="Arial"/>
          <w:b/>
          <w:bCs/>
        </w:rPr>
        <w:t>2.6</w:t>
      </w:r>
      <w:r w:rsidR="007A7008">
        <w:rPr>
          <w:rFonts w:ascii="Tw Cen MT" w:hAnsi="Tw Cen MT" w:cs="Arial"/>
          <w:b/>
          <w:bCs/>
        </w:rPr>
        <w:tab/>
      </w:r>
      <w:r w:rsidRPr="002D065F">
        <w:rPr>
          <w:rFonts w:ascii="Tw Cen MT" w:hAnsi="Tw Cen MT" w:cs="Arial"/>
          <w:b/>
          <w:bCs/>
        </w:rPr>
        <w:t xml:space="preserve">NOTIFICACIONES A LOS LICITANTES PARTICIPANTES.  </w:t>
      </w:r>
    </w:p>
    <w:p w:rsidR="00EB179D" w:rsidRDefault="00EB179D" w:rsidP="00040104">
      <w:pPr>
        <w:spacing w:after="0" w:line="240" w:lineRule="auto"/>
        <w:jc w:val="both"/>
        <w:rPr>
          <w:rFonts w:ascii="Tw Cen MT" w:hAnsi="Tw Cen MT" w:cs="Arial"/>
        </w:rPr>
      </w:pPr>
    </w:p>
    <w:p w:rsidR="00051901" w:rsidRDefault="00051901" w:rsidP="00040104">
      <w:pPr>
        <w:spacing w:after="0" w:line="240" w:lineRule="auto"/>
        <w:jc w:val="both"/>
        <w:rPr>
          <w:rFonts w:ascii="Tw Cen MT" w:hAnsi="Tw Cen MT" w:cs="Arial"/>
        </w:rPr>
      </w:pPr>
      <w:r w:rsidRPr="002D065F">
        <w:rPr>
          <w:rFonts w:ascii="Tw Cen MT" w:hAnsi="Tw Cen MT" w:cs="Arial"/>
        </w:rPr>
        <w:t>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Dirección de Adquisiciones de Bienes y Servicios ubicada en el Edificio “B”</w:t>
      </w:r>
      <w:r>
        <w:rPr>
          <w:rFonts w:ascii="Tw Cen MT" w:hAnsi="Tw Cen MT" w:cs="Arial"/>
        </w:rPr>
        <w:t xml:space="preserve"> Planta Baja,</w:t>
      </w:r>
      <w:r w:rsidRPr="002D065F">
        <w:rPr>
          <w:rFonts w:ascii="Tw Cen MT" w:hAnsi="Tw Cen MT" w:cs="Arial"/>
        </w:rPr>
        <w:t xml:space="preserve"> sito en Av. Ejército Mexica</w:t>
      </w:r>
      <w:r w:rsidR="00C77FAD">
        <w:rPr>
          <w:rFonts w:ascii="Tw Cen MT" w:hAnsi="Tw Cen MT" w:cs="Arial"/>
        </w:rPr>
        <w:t>no esq. 3</w:t>
      </w:r>
      <w:r w:rsidRPr="002D065F">
        <w:rPr>
          <w:rFonts w:ascii="Tw Cen MT" w:hAnsi="Tw Cen MT" w:cs="Arial"/>
        </w:rPr>
        <w:t xml:space="preserve">er Anillo Periférico, Colonia el Diezmo, C.P. 28010, Colima, Col., así como en la dirección electrónica </w:t>
      </w:r>
      <w:hyperlink r:id="rId17" w:history="1">
        <w:hyperlink r:id="rId18" w:history="1">
          <w:r w:rsidRPr="002D065F">
            <w:rPr>
              <w:rStyle w:val="Hipervnculo"/>
              <w:rFonts w:ascii="Tw Cen MT" w:hAnsi="Tw Cen MT"/>
              <w:b/>
              <w:bCs/>
            </w:rPr>
            <w:t>http://www.colima-estado.gob.mx</w:t>
          </w:r>
        </w:hyperlink>
      </w:hyperlink>
      <w:r w:rsidR="0094185A">
        <w:rPr>
          <w:rFonts w:ascii="Tw Cen MT" w:hAnsi="Tw Cen MT" w:cs="Arial"/>
        </w:rPr>
        <w:t>, sin per</w:t>
      </w:r>
      <w:r w:rsidRPr="002D065F">
        <w:rPr>
          <w:rFonts w:ascii="Tw Cen MT" w:hAnsi="Tw Cen MT" w:cs="Arial"/>
        </w:rPr>
        <w:t>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040104" w:rsidRPr="002D065F" w:rsidRDefault="00040104" w:rsidP="00040104">
      <w:pPr>
        <w:spacing w:after="0" w:line="240" w:lineRule="auto"/>
        <w:jc w:val="both"/>
        <w:rPr>
          <w:rFonts w:ascii="Tw Cen MT" w:hAnsi="Tw Cen MT" w:cs="Arial"/>
        </w:rPr>
      </w:pPr>
    </w:p>
    <w:p w:rsidR="00051901" w:rsidRPr="002D065F" w:rsidRDefault="007A7008" w:rsidP="00C77FAD">
      <w:pPr>
        <w:spacing w:after="0" w:line="240" w:lineRule="auto"/>
        <w:ind w:left="709" w:hanging="709"/>
        <w:jc w:val="both"/>
        <w:rPr>
          <w:rFonts w:ascii="Tw Cen MT" w:hAnsi="Tw Cen MT" w:cs="Arial"/>
          <w:b/>
          <w:bCs/>
        </w:rPr>
      </w:pPr>
      <w:r>
        <w:rPr>
          <w:rFonts w:ascii="Tw Cen MT" w:hAnsi="Tw Cen MT" w:cs="Arial"/>
          <w:b/>
          <w:bCs/>
        </w:rPr>
        <w:t>2.7</w:t>
      </w:r>
      <w:r>
        <w:rPr>
          <w:rFonts w:ascii="Tw Cen MT" w:hAnsi="Tw Cen MT" w:cs="Arial"/>
          <w:b/>
          <w:bCs/>
        </w:rPr>
        <w:tab/>
      </w:r>
      <w:r w:rsidR="00051901" w:rsidRPr="002D065F">
        <w:rPr>
          <w:rFonts w:ascii="Tw Cen MT" w:hAnsi="Tw Cen MT" w:cs="Arial"/>
          <w:b/>
          <w:bCs/>
        </w:rPr>
        <w:t xml:space="preserve">FORMA DE PRESENTACIÓN DE PROPOSICIONES: DE MANERA </w:t>
      </w:r>
      <w:r w:rsidR="00051901">
        <w:rPr>
          <w:rFonts w:ascii="Tw Cen MT" w:hAnsi="Tw Cen MT" w:cs="Arial"/>
          <w:b/>
          <w:bCs/>
        </w:rPr>
        <w:t>PERSONAL</w:t>
      </w:r>
      <w:r w:rsidR="006B7171">
        <w:rPr>
          <w:rFonts w:ascii="Tw Cen MT" w:hAnsi="Tw Cen MT" w:cs="Arial"/>
          <w:b/>
          <w:bCs/>
        </w:rPr>
        <w:t xml:space="preserve"> O </w:t>
      </w:r>
      <w:r w:rsidR="00051901" w:rsidRPr="002D065F">
        <w:rPr>
          <w:rFonts w:ascii="Tw Cen MT" w:hAnsi="Tw Cen MT" w:cs="Arial"/>
          <w:b/>
          <w:bCs/>
        </w:rPr>
        <w:t>A TRAVÉS DE SERVICIO POSTAL</w:t>
      </w:r>
      <w:r w:rsidR="006B7171">
        <w:rPr>
          <w:rFonts w:ascii="Tw Cen MT" w:hAnsi="Tw Cen MT" w:cs="Arial"/>
          <w:b/>
          <w:bCs/>
        </w:rPr>
        <w:t xml:space="preserve"> O</w:t>
      </w:r>
      <w:r w:rsidR="00051901" w:rsidRPr="002D065F">
        <w:rPr>
          <w:rFonts w:ascii="Tw Cen MT" w:hAnsi="Tw Cen MT" w:cs="Arial"/>
          <w:b/>
          <w:bCs/>
        </w:rPr>
        <w:t xml:space="preserve"> MENSAJERÍA. </w:t>
      </w:r>
    </w:p>
    <w:p w:rsidR="00EB179D" w:rsidRDefault="00EB179D" w:rsidP="00040104">
      <w:pPr>
        <w:pStyle w:val="Textoindependiente"/>
        <w:spacing w:after="0" w:line="240" w:lineRule="auto"/>
        <w:jc w:val="both"/>
        <w:rPr>
          <w:rFonts w:ascii="Tw Cen MT" w:hAnsi="Tw Cen MT"/>
        </w:rPr>
      </w:pPr>
    </w:p>
    <w:p w:rsidR="007A7008" w:rsidRDefault="00051901" w:rsidP="00040104">
      <w:pPr>
        <w:pStyle w:val="Textoindependiente"/>
        <w:spacing w:after="0" w:line="240" w:lineRule="auto"/>
        <w:jc w:val="both"/>
        <w:rPr>
          <w:rFonts w:ascii="Tw Cen MT" w:hAnsi="Tw Cen MT"/>
        </w:rPr>
      </w:pPr>
      <w:r w:rsidRPr="002D065F">
        <w:rPr>
          <w:rFonts w:ascii="Tw Cen MT" w:hAnsi="Tw Cen MT"/>
        </w:rPr>
        <w:t>Conforme a lo dispuesto por el artículo 28 NUMERAL 4 de la Ley de Adquisiciones, Arr</w:t>
      </w:r>
      <w:r w:rsidR="00C77FAD">
        <w:rPr>
          <w:rFonts w:ascii="Tw Cen MT" w:hAnsi="Tw Cen MT"/>
        </w:rPr>
        <w:t>endamientos y Servicios del Sector Público</w:t>
      </w:r>
      <w:r w:rsidRPr="002D065F">
        <w:rPr>
          <w:rFonts w:ascii="Tw Cen MT" w:hAnsi="Tw Cen MT"/>
        </w:rPr>
        <w:t xml:space="preserve"> del Estado de Colima</w:t>
      </w:r>
      <w:r w:rsidRPr="002D065F">
        <w:rPr>
          <w:rFonts w:ascii="Tw Cen MT" w:hAnsi="Tw Cen MT"/>
          <w:b/>
          <w:bCs/>
        </w:rPr>
        <w:t>,</w:t>
      </w:r>
      <w:r w:rsidRPr="002D065F">
        <w:rPr>
          <w:rFonts w:ascii="Tw Cen MT" w:hAnsi="Tw Cen MT"/>
        </w:rPr>
        <w:t xml:space="preserve"> a elección del licitante, la entrega de propuestas a través de los medios señalados en este punto se realizará</w:t>
      </w:r>
      <w:r w:rsidR="00EB179D">
        <w:rPr>
          <w:rFonts w:ascii="Tw Cen MT" w:hAnsi="Tw Cen MT"/>
        </w:rPr>
        <w:t xml:space="preserve"> de la siguiente forma:</w:t>
      </w:r>
    </w:p>
    <w:p w:rsidR="00051901" w:rsidRPr="00040104" w:rsidRDefault="00051901" w:rsidP="007A7008">
      <w:pPr>
        <w:pStyle w:val="Textoindependiente"/>
        <w:numPr>
          <w:ilvl w:val="0"/>
          <w:numId w:val="5"/>
        </w:numPr>
        <w:ind w:left="567"/>
        <w:jc w:val="both"/>
        <w:rPr>
          <w:rFonts w:ascii="Tw Cen MT" w:hAnsi="Tw Cen MT"/>
        </w:rPr>
      </w:pPr>
      <w:r w:rsidRPr="0003197C">
        <w:rPr>
          <w:rFonts w:ascii="Tw Cen MT" w:hAnsi="Tw Cen MT"/>
          <w:b/>
        </w:rPr>
        <w:t xml:space="preserve">DE MANERA </w:t>
      </w:r>
      <w:r>
        <w:rPr>
          <w:rFonts w:ascii="Tw Cen MT" w:hAnsi="Tw Cen MT"/>
          <w:b/>
        </w:rPr>
        <w:t>PERSONAL</w:t>
      </w:r>
      <w:r w:rsidRPr="002D065F">
        <w:rPr>
          <w:rFonts w:ascii="Tw Cen MT" w:hAnsi="Tw Cen MT"/>
        </w:rPr>
        <w:t>: el licitante podrá presentar sus propuestas de mane</w:t>
      </w:r>
      <w:r>
        <w:rPr>
          <w:rFonts w:ascii="Tw Cen MT" w:hAnsi="Tw Cen MT"/>
        </w:rPr>
        <w:t>ra personal en forma documental</w:t>
      </w:r>
      <w:r w:rsidRPr="002D065F">
        <w:rPr>
          <w:rFonts w:ascii="Tw Cen MT" w:hAnsi="Tw Cen MT"/>
        </w:rPr>
        <w:t xml:space="preserve"> y por escrito, por sí o a través de interpósita persona.</w:t>
      </w:r>
    </w:p>
    <w:p w:rsidR="00051901" w:rsidRPr="00040104" w:rsidRDefault="00051901" w:rsidP="007A7008">
      <w:pPr>
        <w:pStyle w:val="Textoindependiente"/>
        <w:numPr>
          <w:ilvl w:val="0"/>
          <w:numId w:val="5"/>
        </w:numPr>
        <w:ind w:left="567"/>
        <w:jc w:val="both"/>
        <w:rPr>
          <w:rFonts w:ascii="Tw Cen MT" w:hAnsi="Tw Cen MT"/>
          <w:u w:val="words"/>
        </w:rPr>
      </w:pPr>
      <w:r w:rsidRPr="0003197C">
        <w:rPr>
          <w:rFonts w:ascii="Tw Cen MT" w:hAnsi="Tw Cen MT"/>
          <w:b/>
        </w:rPr>
        <w:t>SERVICIO POSTAL O MENSAJERÍA</w:t>
      </w:r>
      <w:r w:rsidRPr="002D065F">
        <w:rPr>
          <w:rFonts w:ascii="Tw Cen MT" w:hAnsi="Tw Cen MT"/>
          <w:b/>
        </w:rPr>
        <w:t>:</w:t>
      </w:r>
      <w:r w:rsidRPr="002D065F">
        <w:rPr>
          <w:rFonts w:ascii="Tw Cen MT" w:hAnsi="Tw Cen MT"/>
        </w:rPr>
        <w:t xml:space="preserve"> Los licitantes deberán remitir e</w:t>
      </w:r>
      <w:r>
        <w:rPr>
          <w:rFonts w:ascii="Tw Cen MT" w:hAnsi="Tw Cen MT"/>
        </w:rPr>
        <w:t>n</w:t>
      </w:r>
      <w:r w:rsidRPr="002D065F">
        <w:rPr>
          <w:rFonts w:ascii="Tw Cen MT" w:hAnsi="Tw Cen MT"/>
        </w:rPr>
        <w:t xml:space="preserve"> sobre debidamente cerrado que contenga las propuestas técnica y económica, así como los requisitos solicitados en el </w:t>
      </w:r>
      <w:r w:rsidRPr="0003197C">
        <w:rPr>
          <w:rFonts w:ascii="Tw Cen MT" w:hAnsi="Tw Cen MT"/>
          <w:b/>
        </w:rPr>
        <w:t>punto 3</w:t>
      </w:r>
      <w:r w:rsidRPr="002D065F">
        <w:rPr>
          <w:rFonts w:ascii="Tw Cen MT" w:hAnsi="Tw Cen MT"/>
        </w:rPr>
        <w:t>, para tal efecto</w:t>
      </w:r>
      <w:r>
        <w:rPr>
          <w:rFonts w:ascii="Tw Cen MT" w:hAnsi="Tw Cen MT"/>
        </w:rPr>
        <w:t xml:space="preserve"> el sobre deberá entregarse en l</w:t>
      </w:r>
      <w:r w:rsidRPr="002D065F">
        <w:rPr>
          <w:rFonts w:ascii="Tw Cen MT" w:hAnsi="Tw Cen MT"/>
        </w:rPr>
        <w:t xml:space="preserve">a Dirección de Adquisiciones Bienes y Servicios ubicada en el Edificio “B” planta baja sito en Av. Ejército Mexicano Esq. Tercer Anillo Periférico, colonia el Diezmo, C.P. 28010, Colima, Col., </w:t>
      </w:r>
      <w:r w:rsidRPr="002D065F">
        <w:rPr>
          <w:rFonts w:ascii="Tw Cen MT" w:hAnsi="Tw Cen MT"/>
          <w:bCs/>
        </w:rPr>
        <w:t xml:space="preserve">como mínimo </w:t>
      </w:r>
      <w:r w:rsidRPr="001E4AEB">
        <w:rPr>
          <w:rFonts w:ascii="Tw Cen MT" w:hAnsi="Tw Cen MT"/>
          <w:b/>
          <w:bCs/>
        </w:rPr>
        <w:t>treinta minutos</w:t>
      </w:r>
      <w:r w:rsidRPr="002D065F">
        <w:rPr>
          <w:rFonts w:ascii="Tw Cen MT" w:hAnsi="Tw Cen MT"/>
          <w:bCs/>
        </w:rPr>
        <w:t xml:space="preserve"> antes de la </w:t>
      </w:r>
      <w:r>
        <w:rPr>
          <w:rFonts w:ascii="Tw Cen MT" w:hAnsi="Tw Cen MT"/>
          <w:bCs/>
        </w:rPr>
        <w:t xml:space="preserve">hora </w:t>
      </w:r>
      <w:r w:rsidRPr="002D065F">
        <w:rPr>
          <w:rFonts w:ascii="Tw Cen MT" w:hAnsi="Tw Cen MT"/>
          <w:bCs/>
        </w:rPr>
        <w:t>señalada</w:t>
      </w:r>
      <w:r w:rsidRPr="002D065F">
        <w:rPr>
          <w:rFonts w:ascii="Tw Cen MT" w:hAnsi="Tw Cen MT"/>
        </w:rPr>
        <w:t xml:space="preserve"> para la realización del acto de presentación de proposiciones y apertura de propuestas técnicas y económicas, toda vez que si el sello de la Dirección de Adquisiciones Bienes y Servicios refleja la recepción de los documentos con fecha posterior al día u hora señalada no se permitirá la participación del licitante. Dicho sobre deberá estar identificado. En caso de no estar identificado respecto del número y tipo de procedimiento, así como con los datos del licitante, no se permitirá su participación</w:t>
      </w:r>
      <w:r w:rsidRPr="002D065F">
        <w:rPr>
          <w:rFonts w:ascii="Tw Cen MT" w:hAnsi="Tw Cen MT"/>
          <w:b/>
        </w:rPr>
        <w:t>.</w:t>
      </w:r>
    </w:p>
    <w:p w:rsidR="00051901" w:rsidRPr="002D065F" w:rsidRDefault="007A7008" w:rsidP="00040104">
      <w:pPr>
        <w:spacing w:after="0" w:line="240" w:lineRule="auto"/>
        <w:jc w:val="both"/>
        <w:rPr>
          <w:rFonts w:ascii="Tw Cen MT" w:hAnsi="Tw Cen MT" w:cs="Arial"/>
          <w:b/>
          <w:bCs/>
        </w:rPr>
      </w:pPr>
      <w:r>
        <w:rPr>
          <w:rFonts w:ascii="Tw Cen MT" w:hAnsi="Tw Cen MT" w:cs="Arial"/>
          <w:b/>
          <w:bCs/>
        </w:rPr>
        <w:t>2.8</w:t>
      </w:r>
      <w:r>
        <w:rPr>
          <w:rFonts w:ascii="Tw Cen MT" w:hAnsi="Tw Cen MT" w:cs="Arial"/>
          <w:b/>
          <w:bCs/>
        </w:rPr>
        <w:tab/>
      </w:r>
      <w:r w:rsidR="00051901" w:rsidRPr="002D065F">
        <w:rPr>
          <w:rFonts w:ascii="Tw Cen MT" w:hAnsi="Tw Cen MT" w:cs="Arial"/>
          <w:b/>
          <w:bCs/>
        </w:rPr>
        <w:t>INDICACIONES GENERALES.</w:t>
      </w:r>
    </w:p>
    <w:p w:rsidR="00EB179D" w:rsidRDefault="00EB179D" w:rsidP="00040104">
      <w:pPr>
        <w:pStyle w:val="Prrafodelista"/>
        <w:ind w:left="0"/>
        <w:jc w:val="both"/>
        <w:rPr>
          <w:rFonts w:ascii="Tw Cen MT" w:hAnsi="Tw Cen MT" w:cs="Arial"/>
          <w:sz w:val="22"/>
          <w:szCs w:val="22"/>
        </w:rPr>
      </w:pPr>
    </w:p>
    <w:p w:rsidR="00040104" w:rsidRDefault="00051901" w:rsidP="00EB179D">
      <w:pPr>
        <w:pStyle w:val="Prrafodelista"/>
        <w:ind w:left="0"/>
        <w:jc w:val="both"/>
        <w:rPr>
          <w:rFonts w:ascii="Tw Cen MT" w:hAnsi="Tw Cen MT"/>
          <w:sz w:val="22"/>
          <w:szCs w:val="22"/>
        </w:rPr>
      </w:pPr>
      <w:r w:rsidRPr="002D065F">
        <w:rPr>
          <w:rFonts w:ascii="Tw Cen MT" w:hAnsi="Tw Cen MT" w:cs="Arial"/>
          <w:sz w:val="22"/>
          <w:szCs w:val="22"/>
        </w:rPr>
        <w:t>Una vez iniciado el acto de presentación de proposiciones y apertura de propuestas técnicas y económicas, no se permitirá la entrada a ningún participante, ni que introduzcan documento alguno.</w:t>
      </w:r>
      <w:r w:rsidR="00EB179D">
        <w:rPr>
          <w:rFonts w:ascii="Tw Cen MT" w:hAnsi="Tw Cen MT" w:cs="Arial"/>
          <w:sz w:val="22"/>
          <w:szCs w:val="22"/>
        </w:rPr>
        <w:t xml:space="preserve"> </w:t>
      </w:r>
      <w:r w:rsidRPr="00EB179D">
        <w:rPr>
          <w:rFonts w:ascii="Tw Cen MT" w:hAnsi="Tw Cen MT"/>
          <w:sz w:val="22"/>
          <w:szCs w:val="22"/>
        </w:rPr>
        <w:t xml:space="preserve">De igual manera, no se permitirá la salida de los licitantes que se encuentren dentro de la sala, salvo causas de extrema urgencia y siempre y cuando el Comité ya hubiera recibido el sobre que contenga sus </w:t>
      </w:r>
      <w:r w:rsidR="00040104" w:rsidRPr="00EB179D">
        <w:rPr>
          <w:rFonts w:ascii="Tw Cen MT" w:hAnsi="Tw Cen MT"/>
          <w:sz w:val="22"/>
          <w:szCs w:val="22"/>
        </w:rPr>
        <w:t>propuestas técnica y económica.</w:t>
      </w:r>
    </w:p>
    <w:p w:rsidR="00EB179D" w:rsidRPr="00EB179D" w:rsidRDefault="00EB179D" w:rsidP="00EB179D">
      <w:pPr>
        <w:pStyle w:val="Prrafodelista"/>
        <w:ind w:left="0"/>
        <w:jc w:val="both"/>
        <w:rPr>
          <w:rFonts w:ascii="Tw Cen MT" w:hAnsi="Tw Cen MT"/>
          <w:sz w:val="22"/>
          <w:szCs w:val="22"/>
        </w:rPr>
      </w:pPr>
    </w:p>
    <w:p w:rsidR="00051901" w:rsidRPr="002D065F" w:rsidRDefault="007A7008" w:rsidP="00040104">
      <w:pPr>
        <w:spacing w:after="0" w:line="240" w:lineRule="auto"/>
        <w:jc w:val="both"/>
        <w:rPr>
          <w:rFonts w:ascii="Tw Cen MT" w:hAnsi="Tw Cen MT" w:cs="Arial"/>
          <w:b/>
          <w:bCs/>
        </w:rPr>
      </w:pPr>
      <w:r>
        <w:rPr>
          <w:rFonts w:ascii="Tw Cen MT" w:hAnsi="Tw Cen MT" w:cs="Arial"/>
          <w:b/>
          <w:bCs/>
        </w:rPr>
        <w:t>2.9</w:t>
      </w:r>
      <w:r>
        <w:rPr>
          <w:rFonts w:ascii="Tw Cen MT" w:hAnsi="Tw Cen MT" w:cs="Arial"/>
          <w:b/>
          <w:bCs/>
        </w:rPr>
        <w:tab/>
      </w:r>
      <w:r w:rsidR="00051901" w:rsidRPr="002D065F">
        <w:rPr>
          <w:rFonts w:ascii="Tw Cen MT" w:hAnsi="Tw Cen MT" w:cs="Arial"/>
          <w:b/>
          <w:bCs/>
        </w:rPr>
        <w:t>CERTIFICADO DE EMPRESA COLIMENSE.</w:t>
      </w:r>
    </w:p>
    <w:p w:rsidR="00EB179D" w:rsidRDefault="00EB179D" w:rsidP="00040104">
      <w:pPr>
        <w:spacing w:after="0" w:line="240" w:lineRule="auto"/>
        <w:jc w:val="both"/>
        <w:rPr>
          <w:rFonts w:ascii="Tw Cen MT" w:hAnsi="Tw Cen MT" w:cs="Arial"/>
        </w:rPr>
      </w:pPr>
    </w:p>
    <w:p w:rsidR="00051901" w:rsidRDefault="00051901" w:rsidP="00040104">
      <w:pPr>
        <w:spacing w:after="0" w:line="240" w:lineRule="auto"/>
        <w:jc w:val="both"/>
        <w:rPr>
          <w:rFonts w:ascii="Tw Cen MT" w:hAnsi="Tw Cen MT" w:cs="Arial"/>
        </w:rPr>
      </w:pPr>
      <w:r w:rsidRPr="002D065F">
        <w:rPr>
          <w:rFonts w:ascii="Tw Cen MT" w:hAnsi="Tw Cen MT" w:cs="Arial"/>
        </w:rPr>
        <w:t>Para la adjudicación de los bienes que se licitan, se preferirá en igualdad de circunstancias a las personas Físicas o Morales que cuenten con el Certificado de Empresa Colimense</w:t>
      </w:r>
      <w:r w:rsidR="00EB179D">
        <w:rPr>
          <w:rFonts w:ascii="Tw Cen MT" w:hAnsi="Tw Cen MT" w:cs="Arial"/>
        </w:rPr>
        <w:t xml:space="preserve"> </w:t>
      </w:r>
      <w:r w:rsidR="00EB179D" w:rsidRPr="002D065F">
        <w:rPr>
          <w:rFonts w:ascii="Tw Cen MT" w:hAnsi="Tw Cen MT" w:cs="Arial"/>
        </w:rPr>
        <w:t>vigente</w:t>
      </w:r>
      <w:r w:rsidRPr="002D065F">
        <w:rPr>
          <w:rFonts w:ascii="Tw Cen MT" w:hAnsi="Tw Cen MT" w:cs="Arial"/>
        </w:rPr>
        <w:t>, extendido en los términos de la Ley de Fomento</w:t>
      </w:r>
      <w:r w:rsidR="00EB179D">
        <w:rPr>
          <w:rFonts w:ascii="Tw Cen MT" w:hAnsi="Tw Cen MT" w:cs="Arial"/>
        </w:rPr>
        <w:t xml:space="preserve"> Económico vigente en el Estado,</w:t>
      </w:r>
      <w:r w:rsidRPr="002D065F">
        <w:rPr>
          <w:rFonts w:ascii="Tw Cen MT" w:hAnsi="Tw Cen MT" w:cs="Arial"/>
        </w:rPr>
        <w:t xml:space="preserve"> </w:t>
      </w:r>
      <w:r w:rsidR="00EB179D">
        <w:rPr>
          <w:rFonts w:ascii="Tw Cen MT" w:hAnsi="Tw Cen MT" w:cs="Arial"/>
        </w:rPr>
        <w:t>d</w:t>
      </w:r>
      <w:r w:rsidRPr="002D065F">
        <w:rPr>
          <w:rFonts w:ascii="Tw Cen MT" w:hAnsi="Tw Cen MT" w:cs="Arial"/>
        </w:rPr>
        <w:t>e acuerdo al art. 40 NUMERAL 9 de la de la ley de Adquisiciones, Arrendamientos y Servicios del Sector Publico del Estado de Colima</w:t>
      </w:r>
      <w:r w:rsidR="00EB179D">
        <w:rPr>
          <w:rFonts w:ascii="Tw Cen MT" w:hAnsi="Tw Cen MT" w:cs="Arial"/>
        </w:rPr>
        <w:t>,</w:t>
      </w:r>
      <w:r w:rsidRPr="002D065F">
        <w:rPr>
          <w:rFonts w:ascii="Tw Cen MT" w:hAnsi="Tw Cen MT" w:cs="Arial"/>
        </w:rPr>
        <w:t xml:space="preserve"> donde se establece además un porcentaje diferencial del precio ofertado por los licitantes que cuenten con dicho certificado de hasta </w:t>
      </w:r>
      <w:r w:rsidRPr="002D065F">
        <w:rPr>
          <w:rFonts w:ascii="Tw Cen MT" w:hAnsi="Tw Cen MT" w:cs="Arial"/>
          <w:b/>
        </w:rPr>
        <w:t>5%</w:t>
      </w:r>
      <w:r w:rsidRPr="002D065F">
        <w:rPr>
          <w:rFonts w:ascii="Tw Cen MT" w:hAnsi="Tw Cen MT" w:cs="Arial"/>
        </w:rPr>
        <w:t xml:space="preserve"> respecto de aquellas empresas que no lo tengan, por lo que se considerará este hecho como criterio de </w:t>
      </w:r>
      <w:r w:rsidRPr="002D065F">
        <w:rPr>
          <w:rFonts w:ascii="Tw Cen MT" w:hAnsi="Tw Cen MT" w:cs="Arial"/>
        </w:rPr>
        <w:lastRenderedPageBreak/>
        <w:t>evaluación y adjudicación de las propuestas que se reciban, debiendo exhibirlo ante el Comité. Este certificado deberá adjuntarse a su propuesta técnica, debidamente actualizado por la Secretaría de Fomento Económico.</w:t>
      </w:r>
    </w:p>
    <w:p w:rsidR="00040104" w:rsidRDefault="00040104" w:rsidP="00040104">
      <w:pPr>
        <w:spacing w:after="0" w:line="240" w:lineRule="auto"/>
        <w:jc w:val="both"/>
        <w:rPr>
          <w:rFonts w:ascii="Tw Cen MT" w:hAnsi="Tw Cen MT" w:cs="Arial"/>
        </w:rPr>
      </w:pPr>
    </w:p>
    <w:p w:rsidR="00051901" w:rsidRPr="002D065F" w:rsidRDefault="00051901" w:rsidP="003F1BBA">
      <w:pPr>
        <w:ind w:left="709" w:hanging="709"/>
        <w:jc w:val="both"/>
        <w:rPr>
          <w:rFonts w:ascii="Tw Cen MT" w:hAnsi="Tw Cen MT" w:cs="Arial"/>
          <w:b/>
          <w:bCs/>
          <w:caps/>
        </w:rPr>
      </w:pPr>
      <w:r w:rsidRPr="002D065F">
        <w:rPr>
          <w:rFonts w:ascii="Tw Cen MT" w:hAnsi="Tw Cen MT" w:cs="Arial"/>
          <w:b/>
          <w:bCs/>
        </w:rPr>
        <w:t>3.</w:t>
      </w:r>
      <w:r w:rsidRPr="002D065F">
        <w:rPr>
          <w:rFonts w:ascii="Tw Cen MT" w:hAnsi="Tw Cen MT" w:cs="Arial"/>
          <w:b/>
          <w:bCs/>
        </w:rPr>
        <w:tab/>
      </w:r>
      <w:r w:rsidRPr="002D065F">
        <w:rPr>
          <w:rFonts w:ascii="Tw Cen MT" w:hAnsi="Tw Cen MT" w:cs="Arial"/>
          <w:b/>
          <w:bCs/>
          <w:caps/>
        </w:rPr>
        <w:t>Requisitos que deberán cumplir Y PRESENTAR los licitantes para el ACTO DE PRESENTACIÓN y apertura DE PROPOSICIONES.</w:t>
      </w:r>
    </w:p>
    <w:p w:rsidR="00051901" w:rsidRDefault="00051901" w:rsidP="00EB179D">
      <w:pPr>
        <w:spacing w:after="0" w:line="240" w:lineRule="auto"/>
        <w:jc w:val="both"/>
        <w:rPr>
          <w:rFonts w:ascii="Tw Cen MT" w:hAnsi="Tw Cen MT" w:cs="Arial"/>
        </w:rPr>
      </w:pPr>
      <w:r w:rsidRPr="002D7E91">
        <w:rPr>
          <w:rFonts w:ascii="Tw Cen MT" w:hAnsi="Tw Cen MT" w:cs="Arial"/>
        </w:rPr>
        <w:t>Todos los documentos solicitados deberán estar vigentes, no presentar tachaduras</w:t>
      </w:r>
      <w:r w:rsidR="00EB179D">
        <w:rPr>
          <w:rFonts w:ascii="Tw Cen MT" w:hAnsi="Tw Cen MT" w:cs="Arial"/>
        </w:rPr>
        <w:t xml:space="preserve"> ni enmendaduras y ser legibles;</w:t>
      </w:r>
      <w:r w:rsidRPr="002D7E91">
        <w:rPr>
          <w:rFonts w:ascii="Tw Cen MT" w:hAnsi="Tw Cen MT" w:cs="Arial"/>
        </w:rPr>
        <w:t xml:space="preserve"> la falta de </w:t>
      </w:r>
      <w:r w:rsidR="00EB179D">
        <w:rPr>
          <w:rFonts w:ascii="Tw Cen MT" w:hAnsi="Tw Cen MT" w:cs="Arial"/>
        </w:rPr>
        <w:t>alg</w:t>
      </w:r>
      <w:r w:rsidRPr="002D7E91">
        <w:rPr>
          <w:rFonts w:ascii="Tw Cen MT" w:hAnsi="Tw Cen MT" w:cs="Arial"/>
        </w:rPr>
        <w:t>u</w:t>
      </w:r>
      <w:r w:rsidR="00EB179D">
        <w:rPr>
          <w:rFonts w:ascii="Tw Cen MT" w:hAnsi="Tw Cen MT" w:cs="Arial"/>
        </w:rPr>
        <w:t>no de los siguientes requisitos</w:t>
      </w:r>
      <w:r w:rsidRPr="002D7E91">
        <w:rPr>
          <w:rFonts w:ascii="Tw Cen MT" w:hAnsi="Tw Cen MT" w:cs="Arial"/>
        </w:rPr>
        <w:t xml:space="preserve"> será motivo de desechamiento</w:t>
      </w:r>
      <w:r w:rsidR="00EB179D">
        <w:rPr>
          <w:rFonts w:ascii="Tw Cen MT" w:hAnsi="Tw Cen MT" w:cs="Arial"/>
          <w:b/>
        </w:rPr>
        <w:t>,</w:t>
      </w:r>
      <w:r w:rsidRPr="002D7E91">
        <w:rPr>
          <w:rFonts w:ascii="Tw Cen MT" w:hAnsi="Tw Cen MT" w:cs="Arial"/>
        </w:rPr>
        <w:t xml:space="preserve"> </w:t>
      </w:r>
      <w:r w:rsidR="00EB179D">
        <w:rPr>
          <w:rFonts w:ascii="Tw Cen MT" w:hAnsi="Tw Cen MT" w:cs="Arial"/>
        </w:rPr>
        <w:t>e</w:t>
      </w:r>
      <w:r w:rsidRPr="002D7E91">
        <w:rPr>
          <w:rFonts w:ascii="Tw Cen MT" w:hAnsi="Tw Cen MT" w:cs="Arial"/>
        </w:rPr>
        <w:t xml:space="preserve">xcepto los puntos </w:t>
      </w:r>
      <w:r w:rsidRPr="002D7E91">
        <w:rPr>
          <w:rFonts w:ascii="Tw Cen MT" w:hAnsi="Tw Cen MT" w:cs="Arial"/>
          <w:b/>
        </w:rPr>
        <w:t>3.1 y 3.10</w:t>
      </w:r>
      <w:r w:rsidRPr="002D7E91">
        <w:rPr>
          <w:rFonts w:ascii="Tw Cen MT" w:hAnsi="Tw Cen MT" w:cs="Arial"/>
        </w:rPr>
        <w:t xml:space="preserve"> los cuales son opcionales. </w:t>
      </w:r>
      <w:r w:rsidR="00691AF7" w:rsidRPr="002D065F">
        <w:rPr>
          <w:rFonts w:ascii="Tw Cen MT" w:hAnsi="Tw Cen MT" w:cs="Arial"/>
        </w:rPr>
        <w:t>Además,</w:t>
      </w:r>
      <w:r w:rsidRPr="002D065F">
        <w:rPr>
          <w:rFonts w:ascii="Tw Cen MT" w:hAnsi="Tw Cen MT" w:cs="Arial"/>
        </w:rPr>
        <w:t xml:space="preserve"> el </w:t>
      </w:r>
      <w:r>
        <w:rPr>
          <w:rFonts w:ascii="Tw Cen MT" w:hAnsi="Tw Cen MT" w:cs="Arial"/>
          <w:b/>
        </w:rPr>
        <w:t>3.16</w:t>
      </w:r>
      <w:r w:rsidRPr="002D065F">
        <w:rPr>
          <w:rFonts w:ascii="Tw Cen MT" w:hAnsi="Tw Cen MT" w:cs="Arial"/>
        </w:rPr>
        <w:t xml:space="preserve"> y el </w:t>
      </w:r>
      <w:r>
        <w:rPr>
          <w:rFonts w:ascii="Tw Cen MT" w:hAnsi="Tw Cen MT" w:cs="Arial"/>
          <w:b/>
        </w:rPr>
        <w:t>3.17</w:t>
      </w:r>
      <w:r w:rsidRPr="002D065F">
        <w:rPr>
          <w:rFonts w:ascii="Tw Cen MT" w:hAnsi="Tw Cen MT" w:cs="Arial"/>
        </w:rPr>
        <w:t xml:space="preserve">, cuando aplique uno u otro. </w:t>
      </w:r>
    </w:p>
    <w:p w:rsidR="00EB179D" w:rsidRPr="002D7E91" w:rsidRDefault="00EB179D" w:rsidP="00EB179D">
      <w:pPr>
        <w:spacing w:after="0" w:line="240" w:lineRule="auto"/>
        <w:jc w:val="both"/>
        <w:rPr>
          <w:rFonts w:ascii="Tw Cen MT" w:hAnsi="Tw Cen MT" w:cs="Arial"/>
        </w:rPr>
      </w:pPr>
    </w:p>
    <w:p w:rsidR="00051901" w:rsidRPr="002D065F" w:rsidRDefault="007A7008" w:rsidP="00EB179D">
      <w:pPr>
        <w:pStyle w:val="Textoindependiente21"/>
        <w:rPr>
          <w:rFonts w:ascii="Tw Cen MT" w:hAnsi="Tw Cen MT"/>
          <w:lang w:val="es-MX"/>
        </w:rPr>
      </w:pPr>
      <w:r>
        <w:rPr>
          <w:rFonts w:ascii="Tw Cen MT" w:hAnsi="Tw Cen MT"/>
          <w:lang w:val="es-MX"/>
        </w:rPr>
        <w:t>3.1</w:t>
      </w:r>
      <w:r>
        <w:rPr>
          <w:rFonts w:ascii="Tw Cen MT" w:hAnsi="Tw Cen MT"/>
          <w:lang w:val="es-MX"/>
        </w:rPr>
        <w:tab/>
      </w:r>
      <w:r w:rsidR="00051901" w:rsidRPr="002D065F">
        <w:rPr>
          <w:rFonts w:ascii="Tw Cen MT" w:hAnsi="Tw Cen MT"/>
          <w:lang w:val="es-MX"/>
        </w:rPr>
        <w:t>DE LA PERSONA QUE SOLO ENTREGUE LAS PROPUESTAS</w:t>
      </w:r>
      <w:r w:rsidR="00C77FAD">
        <w:rPr>
          <w:rFonts w:ascii="Tw Cen MT" w:hAnsi="Tw Cen MT"/>
          <w:lang w:val="es-MX"/>
        </w:rPr>
        <w:t>.</w:t>
      </w:r>
    </w:p>
    <w:p w:rsidR="00EB179D" w:rsidRDefault="00EB179D" w:rsidP="00EB179D">
      <w:pPr>
        <w:spacing w:after="0" w:line="240" w:lineRule="auto"/>
        <w:jc w:val="both"/>
        <w:rPr>
          <w:rFonts w:ascii="Tw Cen MT" w:hAnsi="Tw Cen MT" w:cs="Arial"/>
        </w:rPr>
      </w:pPr>
    </w:p>
    <w:p w:rsidR="00051901" w:rsidRDefault="00051901" w:rsidP="00EB179D">
      <w:pPr>
        <w:spacing w:after="0" w:line="240" w:lineRule="auto"/>
        <w:jc w:val="both"/>
        <w:rPr>
          <w:rFonts w:ascii="Tw Cen MT" w:hAnsi="Tw Cen MT" w:cs="Arial"/>
        </w:rPr>
      </w:pPr>
      <w:r w:rsidRPr="002D065F">
        <w:rPr>
          <w:rFonts w:ascii="Tw Cen MT" w:hAnsi="Tw Cen MT" w:cs="Arial"/>
        </w:rPr>
        <w:t>No será motivo de descalificación la falta de identificación o de acreditamiento de la representación de la persona que solamente entregue las propuestas, pero solo podrá participar durante el desarrollo del acto con el carácter de observador.</w:t>
      </w:r>
    </w:p>
    <w:p w:rsidR="00EB179D" w:rsidRPr="002D065F" w:rsidRDefault="00EB179D" w:rsidP="00EB179D">
      <w:pPr>
        <w:spacing w:after="0" w:line="240" w:lineRule="auto"/>
        <w:jc w:val="both"/>
        <w:rPr>
          <w:rFonts w:ascii="Tw Cen MT" w:hAnsi="Tw Cen MT" w:cs="Arial"/>
        </w:rPr>
      </w:pPr>
    </w:p>
    <w:p w:rsidR="00051901" w:rsidRPr="002D065F" w:rsidRDefault="007A7008" w:rsidP="007A7008">
      <w:pPr>
        <w:spacing w:after="0"/>
        <w:jc w:val="both"/>
        <w:rPr>
          <w:rFonts w:ascii="Tw Cen MT" w:hAnsi="Tw Cen MT" w:cs="Arial"/>
          <w:b/>
          <w:bCs/>
        </w:rPr>
      </w:pPr>
      <w:r>
        <w:rPr>
          <w:rFonts w:ascii="Tw Cen MT" w:hAnsi="Tw Cen MT" w:cs="Arial"/>
          <w:b/>
          <w:bCs/>
        </w:rPr>
        <w:t>3.2</w:t>
      </w:r>
      <w:r>
        <w:rPr>
          <w:rFonts w:ascii="Tw Cen MT" w:hAnsi="Tw Cen MT" w:cs="Arial"/>
          <w:b/>
          <w:bCs/>
        </w:rPr>
        <w:tab/>
      </w:r>
      <w:r w:rsidR="00051901" w:rsidRPr="002D065F">
        <w:rPr>
          <w:rFonts w:ascii="Tw Cen MT" w:hAnsi="Tw Cen MT" w:cs="Arial"/>
          <w:b/>
          <w:bCs/>
        </w:rPr>
        <w:t>PRESENTAR ORIGINAL Y COPIA DEL CO</w:t>
      </w:r>
      <w:r w:rsidR="0034102F">
        <w:rPr>
          <w:rFonts w:ascii="Tw Cen MT" w:hAnsi="Tw Cen MT" w:cs="Arial"/>
          <w:b/>
          <w:bCs/>
        </w:rPr>
        <w:t>MPROBANTE DE PAGO DE LAS BASES.</w:t>
      </w:r>
    </w:p>
    <w:p w:rsidR="00EB179D" w:rsidRDefault="00EB179D" w:rsidP="002855A6">
      <w:pPr>
        <w:spacing w:after="0" w:line="240" w:lineRule="auto"/>
        <w:jc w:val="both"/>
        <w:rPr>
          <w:rFonts w:ascii="Tw Cen MT" w:hAnsi="Tw Cen MT" w:cs="Arial"/>
        </w:rPr>
      </w:pPr>
    </w:p>
    <w:p w:rsidR="002F4CDF" w:rsidRPr="002F4CDF" w:rsidRDefault="002855A6" w:rsidP="002F4CDF">
      <w:pPr>
        <w:spacing w:after="0" w:line="240" w:lineRule="auto"/>
        <w:jc w:val="both"/>
        <w:rPr>
          <w:rFonts w:ascii="Tw Cen MT" w:eastAsia="Calibri" w:hAnsi="Tw Cen MT" w:cs="Arial"/>
        </w:rPr>
      </w:pPr>
      <w:r w:rsidRPr="004320C2">
        <w:rPr>
          <w:rFonts w:ascii="Tw Cen MT" w:hAnsi="Tw Cen MT" w:cs="Arial"/>
        </w:rPr>
        <w:t>El licitante</w:t>
      </w:r>
      <w:r>
        <w:rPr>
          <w:rFonts w:ascii="Tw Cen MT" w:hAnsi="Tw Cen MT" w:cs="Arial"/>
        </w:rPr>
        <w:t xml:space="preserve"> </w:t>
      </w:r>
      <w:r w:rsidRPr="004320C2">
        <w:rPr>
          <w:rFonts w:ascii="Tw Cen MT" w:hAnsi="Tw Cen MT" w:cs="Arial"/>
        </w:rPr>
        <w:t xml:space="preserve">deberá presentar en original y copia el comprobante de pago sellado por el Banco o el recibo emitido por la Receptoría de Rentas de la Secretaría de Planeación y Finanzas o la impresión del comprobante del pago en línea con </w:t>
      </w:r>
      <w:r>
        <w:rPr>
          <w:rFonts w:ascii="Tw Cen MT" w:hAnsi="Tw Cen MT" w:cs="Arial"/>
        </w:rPr>
        <w:t>el</w:t>
      </w:r>
      <w:r w:rsidRPr="004320C2">
        <w:rPr>
          <w:rFonts w:ascii="Tw Cen MT" w:hAnsi="Tw Cen MT" w:cs="Arial"/>
        </w:rPr>
        <w:t xml:space="preserve"> que se adquirió las bases</w:t>
      </w:r>
      <w:r>
        <w:rPr>
          <w:rFonts w:ascii="Tw Cen MT" w:hAnsi="Tw Cen MT" w:cs="Arial"/>
        </w:rPr>
        <w:t>. En caso de que el licitante presente el comprobante fiscal emitido por la Dirección General de Ingresos, este deberá estar a nombre del licitante participante</w:t>
      </w:r>
      <w:r w:rsidRPr="004320C2">
        <w:rPr>
          <w:rFonts w:ascii="Tw Cen MT" w:hAnsi="Tw Cen MT" w:cs="Arial"/>
        </w:rPr>
        <w:t xml:space="preserve">. </w:t>
      </w:r>
      <w:r w:rsidR="002F4CDF" w:rsidRPr="002F4CDF">
        <w:rPr>
          <w:rFonts w:ascii="Tw Cen MT" w:eastAsia="Calibri" w:hAnsi="Tw Cen MT" w:cs="Arial"/>
        </w:rPr>
        <w:t>En caso de que el licitante no presente alguno de estos comprobantes de pago no se admitirá su participación.</w:t>
      </w:r>
    </w:p>
    <w:p w:rsidR="00DD4A4D" w:rsidRDefault="00DD4A4D" w:rsidP="00DD4A4D">
      <w:pPr>
        <w:spacing w:after="0" w:line="240" w:lineRule="auto"/>
        <w:jc w:val="both"/>
        <w:rPr>
          <w:rFonts w:ascii="Tw Cen MT" w:hAnsi="Tw Cen MT" w:cs="Arial"/>
        </w:rPr>
      </w:pPr>
    </w:p>
    <w:p w:rsidR="00051901" w:rsidRPr="007A7008" w:rsidRDefault="007A7008" w:rsidP="00040104">
      <w:pPr>
        <w:spacing w:after="0" w:line="240" w:lineRule="auto"/>
        <w:jc w:val="both"/>
        <w:rPr>
          <w:rFonts w:ascii="Tw Cen MT" w:hAnsi="Tw Cen MT" w:cs="Arial"/>
          <w:b/>
          <w:bCs/>
        </w:rPr>
      </w:pPr>
      <w:r>
        <w:rPr>
          <w:rFonts w:ascii="Tw Cen MT" w:hAnsi="Tw Cen MT" w:cs="Arial"/>
          <w:b/>
          <w:bCs/>
        </w:rPr>
        <w:t>3.3</w:t>
      </w:r>
      <w:r>
        <w:rPr>
          <w:rFonts w:ascii="Tw Cen MT" w:hAnsi="Tw Cen MT" w:cs="Arial"/>
          <w:b/>
          <w:bCs/>
        </w:rPr>
        <w:tab/>
      </w:r>
      <w:r w:rsidR="00051901" w:rsidRPr="007A7008">
        <w:rPr>
          <w:rFonts w:ascii="Tw Cen MT" w:hAnsi="Tw Cen MT" w:cs="Arial"/>
          <w:b/>
          <w:bCs/>
        </w:rPr>
        <w:t>FORMA EN QUE ACREDITARÁ LA EXISTENCIA Y PERSONALIDAD JURÍDICA. (ANEXO 3)</w:t>
      </w:r>
    </w:p>
    <w:p w:rsidR="00DD4A4D" w:rsidRDefault="00DD4A4D" w:rsidP="00040104">
      <w:pPr>
        <w:spacing w:after="0" w:line="240" w:lineRule="auto"/>
        <w:jc w:val="both"/>
        <w:rPr>
          <w:rFonts w:ascii="Tw Cen MT" w:hAnsi="Tw Cen MT" w:cs="Arial"/>
        </w:rPr>
      </w:pPr>
    </w:p>
    <w:p w:rsidR="00C6228A" w:rsidRDefault="00C6228A" w:rsidP="00C6228A">
      <w:pPr>
        <w:spacing w:after="0" w:line="240" w:lineRule="auto"/>
        <w:jc w:val="both"/>
        <w:rPr>
          <w:rFonts w:ascii="Tw Cen MT" w:hAnsi="Tw Cen MT" w:cs="Arial"/>
          <w:lang w:val="es-ES"/>
        </w:rPr>
      </w:pPr>
      <w:r w:rsidRPr="002D065F">
        <w:rPr>
          <w:rFonts w:ascii="Tw Cen MT" w:hAnsi="Tw Cen MT" w:cs="Arial"/>
        </w:rPr>
        <w:t xml:space="preserve">El licitante acreditará su existencia y personalidad jurídica en el acto de presentación de </w:t>
      </w:r>
      <w:r>
        <w:rPr>
          <w:rFonts w:ascii="Tw Cen MT" w:hAnsi="Tw Cen MT" w:cs="Arial"/>
        </w:rPr>
        <w:t xml:space="preserve">propuestas </w:t>
      </w:r>
      <w:r w:rsidRPr="002D065F">
        <w:rPr>
          <w:rFonts w:ascii="Tw Cen MT" w:hAnsi="Tw Cen MT" w:cs="Arial"/>
        </w:rPr>
        <w:t xml:space="preserve">técnicas y económicas, </w:t>
      </w:r>
      <w:r w:rsidRPr="002D065F">
        <w:rPr>
          <w:rFonts w:ascii="Tw Cen MT" w:hAnsi="Tw Cen MT" w:cs="Arial"/>
          <w:lang w:val="es-ES"/>
        </w:rPr>
        <w:t>adjun</w:t>
      </w:r>
      <w:r>
        <w:rPr>
          <w:rFonts w:ascii="Tw Cen MT" w:hAnsi="Tw Cen MT" w:cs="Arial"/>
          <w:lang w:val="es-ES"/>
        </w:rPr>
        <w:t>tando lo siguiente</w:t>
      </w:r>
      <w:r w:rsidRPr="002D065F">
        <w:rPr>
          <w:rFonts w:ascii="Tw Cen MT" w:hAnsi="Tw Cen MT" w:cs="Arial"/>
          <w:lang w:val="es-ES"/>
        </w:rPr>
        <w:t>:</w:t>
      </w:r>
    </w:p>
    <w:p w:rsidR="00C6228A" w:rsidRPr="002D065F" w:rsidRDefault="00C6228A" w:rsidP="00040104">
      <w:pPr>
        <w:spacing w:after="0" w:line="240" w:lineRule="auto"/>
        <w:jc w:val="both"/>
        <w:rPr>
          <w:rFonts w:ascii="Tw Cen MT" w:hAnsi="Tw Cen MT" w:cs="Arial"/>
        </w:rPr>
      </w:pPr>
    </w:p>
    <w:p w:rsidR="00DD4A4D" w:rsidRDefault="00C6228A" w:rsidP="00DD4A4D">
      <w:pPr>
        <w:pStyle w:val="Textoindependiente21"/>
        <w:rPr>
          <w:rFonts w:ascii="Tw Cen MT" w:hAnsi="Tw Cen MT"/>
          <w:lang w:val="es-ES"/>
        </w:rPr>
      </w:pPr>
      <w:r>
        <w:rPr>
          <w:rFonts w:ascii="Tw Cen MT" w:hAnsi="Tw Cen MT"/>
          <w:b w:val="0"/>
          <w:lang w:val="es-ES"/>
        </w:rPr>
        <w:t>P</w:t>
      </w:r>
      <w:r w:rsidR="00051901" w:rsidRPr="00C6228A">
        <w:rPr>
          <w:rFonts w:ascii="Tw Cen MT" w:hAnsi="Tw Cen MT"/>
          <w:b w:val="0"/>
          <w:lang w:val="es-ES"/>
        </w:rPr>
        <w:t>resentar el</w:t>
      </w:r>
      <w:r w:rsidR="00051901" w:rsidRPr="002D065F">
        <w:rPr>
          <w:rFonts w:ascii="Tw Cen MT" w:hAnsi="Tw Cen MT"/>
          <w:lang w:val="es-ES"/>
        </w:rPr>
        <w:t xml:space="preserve"> Anexo </w:t>
      </w:r>
      <w:r w:rsidR="00691AF7" w:rsidRPr="002D065F">
        <w:rPr>
          <w:rFonts w:ascii="Tw Cen MT" w:hAnsi="Tw Cen MT"/>
          <w:lang w:val="es-ES"/>
        </w:rPr>
        <w:t>No</w:t>
      </w:r>
      <w:r w:rsidR="00691AF7">
        <w:rPr>
          <w:rFonts w:ascii="Tw Cen MT" w:hAnsi="Tw Cen MT"/>
          <w:lang w:val="es-ES"/>
        </w:rPr>
        <w:t>.</w:t>
      </w:r>
      <w:r w:rsidR="00051901" w:rsidRPr="002D065F">
        <w:rPr>
          <w:rFonts w:ascii="Tw Cen MT" w:hAnsi="Tw Cen MT"/>
          <w:lang w:val="es-ES"/>
        </w:rPr>
        <w:t xml:space="preserve"> 3 “FORMATO DE INFORMACIÓN PARA ACREDITAR LA EXISTENCIA Y PERSONALIDAD </w:t>
      </w:r>
      <w:r w:rsidR="001B12DB" w:rsidRPr="001B12DB">
        <w:rPr>
          <w:rFonts w:ascii="Tw Cen MT" w:eastAsia="Calibri" w:hAnsi="Tw Cen MT" w:cs="Times New Roman"/>
          <w:bCs w:val="0"/>
          <w:lang w:val="es-ES" w:eastAsia="en-US"/>
        </w:rPr>
        <w:t>JURÍDICA</w:t>
      </w:r>
      <w:r w:rsidR="001B12DB" w:rsidRPr="001B12DB">
        <w:rPr>
          <w:rFonts w:ascii="Tw Cen MT" w:hAnsi="Tw Cen MT"/>
          <w:lang w:val="es-ES"/>
        </w:rPr>
        <w:t xml:space="preserve"> </w:t>
      </w:r>
      <w:r w:rsidR="00051901" w:rsidRPr="001B12DB">
        <w:rPr>
          <w:rFonts w:ascii="Tw Cen MT" w:hAnsi="Tw Cen MT"/>
          <w:lang w:val="es-ES"/>
        </w:rPr>
        <w:t>D</w:t>
      </w:r>
      <w:r w:rsidR="00051901" w:rsidRPr="002D065F">
        <w:rPr>
          <w:rFonts w:ascii="Tw Cen MT" w:hAnsi="Tw Cen MT"/>
          <w:lang w:val="es-ES"/>
        </w:rPr>
        <w:t xml:space="preserve">EL </w:t>
      </w:r>
      <w:r w:rsidR="00DD4A4D" w:rsidRPr="00EE6770">
        <w:rPr>
          <w:rFonts w:ascii="Tw Cen MT" w:hAnsi="Tw Cen MT"/>
          <w:lang w:val="es-ES"/>
        </w:rPr>
        <w:t>PROVEEDOR”</w:t>
      </w:r>
      <w:r w:rsidR="00DD4A4D" w:rsidRPr="002D065F">
        <w:rPr>
          <w:rFonts w:ascii="Tw Cen MT" w:hAnsi="Tw Cen MT"/>
          <w:b w:val="0"/>
          <w:lang w:val="es-ES"/>
        </w:rPr>
        <w:t xml:space="preserve"> en</w:t>
      </w:r>
      <w:r w:rsidR="00DD4A4D" w:rsidRPr="000036F2">
        <w:rPr>
          <w:rFonts w:ascii="Tw Cen MT" w:hAnsi="Tw Cen MT"/>
          <w:b w:val="0"/>
        </w:rPr>
        <w:t xml:space="preserve"> papel membretado del licitante, firmada por el representante o apoderado legal, </w:t>
      </w:r>
      <w:r w:rsidR="00DD4A4D" w:rsidRPr="000036F2">
        <w:rPr>
          <w:rFonts w:ascii="Tw Cen MT" w:hAnsi="Tw Cen MT"/>
          <w:b w:val="0"/>
          <w:bCs w:val="0"/>
        </w:rPr>
        <w:t>BAJO PROTESTA DE DECIR VERDAD</w:t>
      </w:r>
      <w:r w:rsidR="00DD4A4D">
        <w:rPr>
          <w:rFonts w:ascii="Tw Cen MT" w:hAnsi="Tw Cen MT"/>
          <w:b w:val="0"/>
          <w:bCs w:val="0"/>
        </w:rPr>
        <w:t>,</w:t>
      </w:r>
      <w:r w:rsidR="00DD4A4D" w:rsidRPr="002D065F">
        <w:rPr>
          <w:rFonts w:ascii="Tw Cen MT" w:hAnsi="Tw Cen MT"/>
          <w:b w:val="0"/>
          <w:lang w:val="es-ES"/>
        </w:rPr>
        <w:t xml:space="preserve"> adjuntando la siguiente documentación</w:t>
      </w:r>
      <w:r w:rsidR="00DD4A4D" w:rsidRPr="002D065F">
        <w:rPr>
          <w:rFonts w:ascii="Tw Cen MT" w:hAnsi="Tw Cen MT"/>
          <w:lang w:val="es-ES"/>
        </w:rPr>
        <w:t>:</w:t>
      </w:r>
    </w:p>
    <w:p w:rsidR="006B7171" w:rsidRDefault="006B7171" w:rsidP="00EB0DF8">
      <w:pPr>
        <w:pStyle w:val="Textoindependiente21"/>
        <w:rPr>
          <w:rFonts w:ascii="Tw Cen MT" w:hAnsi="Tw Cen MT"/>
        </w:rPr>
      </w:pPr>
    </w:p>
    <w:p w:rsidR="00051901" w:rsidRDefault="007A7008" w:rsidP="00EB0DF8">
      <w:pPr>
        <w:spacing w:after="0" w:line="240" w:lineRule="auto"/>
        <w:jc w:val="both"/>
        <w:rPr>
          <w:rFonts w:ascii="Tw Cen MT" w:hAnsi="Tw Cen MT" w:cs="Arial"/>
          <w:b/>
          <w:bCs/>
        </w:rPr>
      </w:pPr>
      <w:r>
        <w:rPr>
          <w:rFonts w:ascii="Tw Cen MT" w:hAnsi="Tw Cen MT" w:cs="Arial"/>
          <w:b/>
          <w:bCs/>
        </w:rPr>
        <w:t>3.3.1</w:t>
      </w:r>
      <w:r>
        <w:rPr>
          <w:rFonts w:ascii="Tw Cen MT" w:hAnsi="Tw Cen MT" w:cs="Arial"/>
          <w:b/>
          <w:bCs/>
        </w:rPr>
        <w:tab/>
      </w:r>
      <w:r w:rsidR="00051901" w:rsidRPr="002D065F">
        <w:rPr>
          <w:rFonts w:ascii="Tw Cen MT" w:hAnsi="Tw Cen MT" w:cs="Arial"/>
          <w:b/>
          <w:bCs/>
        </w:rPr>
        <w:t>FORMA DE ACREDITACIÓN DE LAS PERSONAS FÍSICAS</w:t>
      </w:r>
    </w:p>
    <w:p w:rsidR="00EB0DF8" w:rsidRPr="002D065F" w:rsidRDefault="00EB0DF8" w:rsidP="00EB0DF8">
      <w:pPr>
        <w:spacing w:after="0" w:line="240" w:lineRule="auto"/>
        <w:jc w:val="both"/>
        <w:rPr>
          <w:rFonts w:ascii="Tw Cen MT" w:hAnsi="Tw Cen MT" w:cs="Arial"/>
          <w:b/>
          <w:bCs/>
        </w:rPr>
      </w:pPr>
    </w:p>
    <w:p w:rsidR="00DD4A4D" w:rsidRPr="00EB0DF8" w:rsidRDefault="00EB0DF8" w:rsidP="00EB0DF8">
      <w:pPr>
        <w:spacing w:after="0" w:line="240" w:lineRule="auto"/>
        <w:ind w:left="709" w:hanging="709"/>
        <w:jc w:val="both"/>
        <w:rPr>
          <w:rFonts w:ascii="Tw Cen MT" w:hAnsi="Tw Cen MT" w:cs="Arial"/>
        </w:rPr>
      </w:pPr>
      <w:r>
        <w:rPr>
          <w:rFonts w:ascii="Tw Cen MT" w:hAnsi="Tw Cen MT" w:cs="Arial"/>
        </w:rPr>
        <w:t>a)</w:t>
      </w:r>
      <w:r>
        <w:rPr>
          <w:rFonts w:ascii="Tw Cen MT" w:hAnsi="Tw Cen MT" w:cs="Arial"/>
        </w:rPr>
        <w:tab/>
      </w:r>
      <w:r w:rsidR="00DD4A4D" w:rsidRPr="00EB0DF8">
        <w:rPr>
          <w:rFonts w:ascii="Tw Cen MT" w:hAnsi="Tw Cen MT" w:cs="Arial"/>
        </w:rPr>
        <w:t>Original o copia certificada y copia simple para su cotejo de Identificación Oficial vigente, con fotografía. (Pasaporte y/o Credencial de Elector) del Apoderado.</w:t>
      </w:r>
    </w:p>
    <w:p w:rsidR="00DD4A4D" w:rsidRPr="00EB0DF8" w:rsidRDefault="00EB0DF8" w:rsidP="00603F65">
      <w:pPr>
        <w:spacing w:after="0" w:line="240" w:lineRule="auto"/>
        <w:ind w:left="709" w:hanging="709"/>
        <w:jc w:val="both"/>
        <w:rPr>
          <w:rFonts w:ascii="Tw Cen MT" w:hAnsi="Tw Cen MT" w:cs="Arial"/>
        </w:rPr>
      </w:pPr>
      <w:r>
        <w:rPr>
          <w:rFonts w:ascii="Tw Cen MT" w:hAnsi="Tw Cen MT" w:cs="Arial"/>
        </w:rPr>
        <w:t>b)</w:t>
      </w:r>
      <w:r>
        <w:rPr>
          <w:rFonts w:ascii="Tw Cen MT" w:hAnsi="Tw Cen MT" w:cs="Arial"/>
        </w:rPr>
        <w:tab/>
      </w:r>
      <w:r w:rsidR="00DD4A4D" w:rsidRPr="00EB0DF8">
        <w:rPr>
          <w:rFonts w:ascii="Tw Cen MT" w:hAnsi="Tw Cen MT" w:cs="Arial"/>
        </w:rPr>
        <w:t xml:space="preserve">Constancia de Situación Fiscal expedido por el SAT, </w:t>
      </w:r>
      <w:r w:rsidR="00603F65" w:rsidRPr="00603F65">
        <w:rPr>
          <w:rFonts w:ascii="Tw Cen MT" w:eastAsia="Times New Roman" w:hAnsi="Tw Cen MT" w:cs="Arial"/>
          <w:lang w:eastAsia="es-ES"/>
        </w:rPr>
        <w:t>presentando la situación del contribuyente como ACTIVO</w:t>
      </w:r>
      <w:r w:rsidR="00603F65">
        <w:rPr>
          <w:rFonts w:ascii="Tw Cen MT" w:eastAsia="Times New Roman" w:hAnsi="Tw Cen MT" w:cs="Arial"/>
          <w:lang w:eastAsia="es-ES"/>
        </w:rPr>
        <w:t>,</w:t>
      </w:r>
      <w:r w:rsidR="00603F65" w:rsidRPr="00EB0DF8">
        <w:rPr>
          <w:rFonts w:ascii="Tw Cen MT" w:hAnsi="Tw Cen MT" w:cs="Arial"/>
        </w:rPr>
        <w:t xml:space="preserve"> </w:t>
      </w:r>
      <w:r w:rsidR="00DD4A4D" w:rsidRPr="00EB0DF8">
        <w:rPr>
          <w:rFonts w:ascii="Tw Cen MT" w:hAnsi="Tw Cen MT" w:cs="Arial"/>
        </w:rPr>
        <w:t>con una antigüedad no mayor a 30 días naturales.</w:t>
      </w:r>
    </w:p>
    <w:p w:rsidR="00DD4A4D" w:rsidRPr="00EB0DF8" w:rsidRDefault="00EB0DF8" w:rsidP="00EB0DF8">
      <w:pPr>
        <w:spacing w:after="0" w:line="240" w:lineRule="auto"/>
        <w:ind w:left="709" w:hanging="709"/>
        <w:jc w:val="both"/>
        <w:rPr>
          <w:rFonts w:ascii="Tw Cen MT" w:hAnsi="Tw Cen MT" w:cs="Arial"/>
        </w:rPr>
      </w:pPr>
      <w:r>
        <w:rPr>
          <w:rFonts w:ascii="Tw Cen MT" w:hAnsi="Tw Cen MT" w:cs="Arial"/>
        </w:rPr>
        <w:t>c)</w:t>
      </w:r>
      <w:r>
        <w:rPr>
          <w:rFonts w:ascii="Tw Cen MT" w:hAnsi="Tw Cen MT" w:cs="Arial"/>
        </w:rPr>
        <w:tab/>
      </w:r>
      <w:r w:rsidR="00DD4A4D" w:rsidRPr="00EB0DF8">
        <w:rPr>
          <w:rFonts w:ascii="Tw Cen MT" w:hAnsi="Tw Cen MT" w:cs="Arial"/>
        </w:rPr>
        <w:t>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el</w:t>
      </w:r>
      <w:r w:rsidR="00CB3DD4" w:rsidRPr="00EB0DF8">
        <w:rPr>
          <w:rFonts w:ascii="Tw Cen MT" w:hAnsi="Tw Cen MT" w:cs="Arial"/>
        </w:rPr>
        <w:t xml:space="preserve"> Gobierno del Estado de Colima, </w:t>
      </w:r>
      <w:r w:rsidR="00DD4A4D" w:rsidRPr="00EB0DF8">
        <w:rPr>
          <w:rFonts w:ascii="Tw Cen MT" w:hAnsi="Tw Cen MT" w:cs="Arial"/>
        </w:rPr>
        <w:t>SEÑALANDO CON TINTA FLUORESCENTE SOBRE LA COPIA EL PUNTO ESPECÍFICO DONDE SE MENCIONA DICHO PODER.</w:t>
      </w:r>
    </w:p>
    <w:p w:rsidR="00DD4A4D" w:rsidRPr="00EB0DF8" w:rsidRDefault="00EB0DF8" w:rsidP="00EB0DF8">
      <w:pPr>
        <w:spacing w:after="0" w:line="240" w:lineRule="auto"/>
        <w:ind w:left="709" w:hanging="709"/>
        <w:jc w:val="both"/>
        <w:rPr>
          <w:rFonts w:ascii="Tw Cen MT" w:hAnsi="Tw Cen MT" w:cs="Arial"/>
        </w:rPr>
      </w:pPr>
      <w:r>
        <w:rPr>
          <w:rFonts w:ascii="Tw Cen MT" w:hAnsi="Tw Cen MT" w:cs="Arial"/>
        </w:rPr>
        <w:t>d)</w:t>
      </w:r>
      <w:r>
        <w:rPr>
          <w:rFonts w:ascii="Tw Cen MT" w:hAnsi="Tw Cen MT" w:cs="Arial"/>
        </w:rPr>
        <w:tab/>
      </w:r>
      <w:r w:rsidR="00DD4A4D" w:rsidRPr="00EB0DF8">
        <w:rPr>
          <w:rFonts w:ascii="Tw Cen MT" w:hAnsi="Tw Cen MT" w:cs="Arial"/>
        </w:rPr>
        <w:t xml:space="preserve">Copia del comprobante de </w:t>
      </w:r>
      <w:r w:rsidR="00DD4A4D" w:rsidRPr="00EB0DF8">
        <w:rPr>
          <w:rFonts w:ascii="Tw Cen MT" w:hAnsi="Tw Cen MT" w:cs="Arial"/>
          <w:b/>
        </w:rPr>
        <w:t>domicilio fiscal</w:t>
      </w:r>
      <w:r w:rsidR="00DD4A4D" w:rsidRPr="00EB0DF8">
        <w:rPr>
          <w:rFonts w:ascii="Tw Cen MT" w:hAnsi="Tw Cen MT" w:cs="Arial"/>
        </w:rPr>
        <w:t xml:space="preserve"> con antigüedad no mayor a 90 días naturales, el cual deberá ser recibo de agua, luz o teléfono fijo.</w:t>
      </w:r>
    </w:p>
    <w:p w:rsidR="00040104" w:rsidRPr="00040104" w:rsidRDefault="00040104" w:rsidP="00EB0DF8">
      <w:pPr>
        <w:pStyle w:val="Prrafodelista"/>
        <w:ind w:left="0"/>
        <w:jc w:val="both"/>
        <w:rPr>
          <w:rFonts w:ascii="Tw Cen MT" w:hAnsi="Tw Cen MT" w:cs="Arial"/>
          <w:sz w:val="22"/>
          <w:szCs w:val="22"/>
        </w:rPr>
      </w:pPr>
    </w:p>
    <w:p w:rsidR="00040104" w:rsidRDefault="00051901" w:rsidP="00DD4A4D">
      <w:pPr>
        <w:spacing w:after="0" w:line="240" w:lineRule="auto"/>
        <w:jc w:val="both"/>
        <w:rPr>
          <w:rFonts w:ascii="Tw Cen MT" w:hAnsi="Tw Cen MT" w:cs="Arial"/>
          <w:bCs/>
        </w:rPr>
      </w:pPr>
      <w:r w:rsidRPr="001E4AEB">
        <w:rPr>
          <w:rFonts w:ascii="Tw Cen MT" w:hAnsi="Tw Cen MT" w:cs="Arial"/>
          <w:b/>
        </w:rPr>
        <w:t>NOTA:</w:t>
      </w:r>
      <w:r w:rsidRPr="005C6F59">
        <w:rPr>
          <w:rFonts w:ascii="Tw Cen MT" w:hAnsi="Tw Cen MT" w:cs="Arial"/>
        </w:rPr>
        <w:t xml:space="preserve"> </w:t>
      </w:r>
      <w:r w:rsidRPr="001E4AEB">
        <w:rPr>
          <w:rFonts w:ascii="Tw Cen MT" w:hAnsi="Tw Cen MT" w:cs="Arial"/>
          <w:bCs/>
        </w:rPr>
        <w:t>Al término de la presentación de las propuestas técnicas y económicas, se devolverán los documentos originales solicitados en este punto</w:t>
      </w:r>
      <w:r w:rsidRPr="005C6F59">
        <w:rPr>
          <w:rFonts w:ascii="Tw Cen MT" w:hAnsi="Tw Cen MT" w:cs="Arial"/>
          <w:b/>
          <w:bCs/>
        </w:rPr>
        <w:t xml:space="preserve">, </w:t>
      </w:r>
      <w:r w:rsidRPr="001E4AEB">
        <w:rPr>
          <w:rFonts w:ascii="Tw Cen MT" w:hAnsi="Tw Cen MT" w:cs="Arial"/>
          <w:bCs/>
        </w:rPr>
        <w:t>pudiendo insertar en protectores d</w:t>
      </w:r>
      <w:r w:rsidR="00CB3DD4">
        <w:rPr>
          <w:rFonts w:ascii="Tw Cen MT" w:hAnsi="Tw Cen MT" w:cs="Arial"/>
          <w:bCs/>
        </w:rPr>
        <w:t>e plástico u otros materiales só</w:t>
      </w:r>
      <w:r w:rsidRPr="001E4AEB">
        <w:rPr>
          <w:rFonts w:ascii="Tw Cen MT" w:hAnsi="Tw Cen MT" w:cs="Arial"/>
          <w:bCs/>
        </w:rPr>
        <w:t>lo los documentos que sean originales y/o copias certificadas.</w:t>
      </w:r>
    </w:p>
    <w:p w:rsidR="00DD4A4D" w:rsidRPr="006B7171" w:rsidRDefault="00DD4A4D" w:rsidP="00EB0DF8">
      <w:pPr>
        <w:spacing w:after="0" w:line="240" w:lineRule="auto"/>
        <w:jc w:val="both"/>
        <w:rPr>
          <w:rFonts w:ascii="Tw Cen MT" w:hAnsi="Tw Cen MT" w:cs="Arial"/>
          <w:bCs/>
        </w:rPr>
      </w:pPr>
    </w:p>
    <w:p w:rsidR="00051901" w:rsidRDefault="00051901" w:rsidP="00EB0DF8">
      <w:pPr>
        <w:spacing w:after="0" w:line="240" w:lineRule="auto"/>
        <w:jc w:val="both"/>
        <w:rPr>
          <w:rFonts w:ascii="Tw Cen MT" w:hAnsi="Tw Cen MT" w:cs="Arial"/>
          <w:b/>
          <w:bCs/>
        </w:rPr>
      </w:pPr>
      <w:r w:rsidRPr="002D065F">
        <w:rPr>
          <w:rFonts w:ascii="Tw Cen MT" w:hAnsi="Tw Cen MT" w:cs="Arial"/>
          <w:b/>
          <w:bCs/>
        </w:rPr>
        <w:t xml:space="preserve">3.3.2 </w:t>
      </w:r>
      <w:r w:rsidR="0095440A">
        <w:rPr>
          <w:rFonts w:ascii="Tw Cen MT" w:hAnsi="Tw Cen MT" w:cs="Arial"/>
          <w:b/>
          <w:bCs/>
        </w:rPr>
        <w:tab/>
      </w:r>
      <w:r w:rsidRPr="002D065F">
        <w:rPr>
          <w:rFonts w:ascii="Tw Cen MT" w:hAnsi="Tw Cen MT" w:cs="Arial"/>
          <w:b/>
          <w:bCs/>
        </w:rPr>
        <w:t>FORMA DE ACREDITACIÓN DE LAS PERSONAS MORALES.</w:t>
      </w:r>
    </w:p>
    <w:p w:rsidR="00EB0DF8" w:rsidRPr="002D065F" w:rsidRDefault="00EB0DF8" w:rsidP="00EB0DF8">
      <w:pPr>
        <w:spacing w:after="0" w:line="240" w:lineRule="auto"/>
        <w:jc w:val="both"/>
        <w:rPr>
          <w:rFonts w:ascii="Tw Cen MT" w:hAnsi="Tw Cen MT" w:cs="Arial"/>
          <w:b/>
          <w:bCs/>
        </w:rPr>
      </w:pPr>
    </w:p>
    <w:p w:rsidR="00DD4A4D" w:rsidRPr="00175894" w:rsidRDefault="00DD4A4D" w:rsidP="008E0DE2">
      <w:pPr>
        <w:pStyle w:val="Prrafodelista"/>
        <w:numPr>
          <w:ilvl w:val="0"/>
          <w:numId w:val="7"/>
        </w:numPr>
        <w:ind w:left="709" w:hanging="709"/>
        <w:jc w:val="both"/>
        <w:rPr>
          <w:rFonts w:ascii="Tw Cen MT" w:hAnsi="Tw Cen MT" w:cs="Arial"/>
          <w:sz w:val="22"/>
          <w:szCs w:val="22"/>
        </w:rPr>
      </w:pPr>
      <w:r w:rsidRPr="00175894">
        <w:rPr>
          <w:rFonts w:ascii="Tw Cen MT" w:hAnsi="Tw Cen MT" w:cs="Arial"/>
          <w:sz w:val="22"/>
          <w:szCs w:val="22"/>
        </w:rPr>
        <w:t xml:space="preserve">Original o copia certificada y copia simple para </w:t>
      </w:r>
      <w:r>
        <w:rPr>
          <w:rFonts w:ascii="Tw Cen MT" w:hAnsi="Tw Cen MT" w:cs="Arial"/>
          <w:sz w:val="22"/>
          <w:szCs w:val="22"/>
        </w:rPr>
        <w:t xml:space="preserve">su </w:t>
      </w:r>
      <w:r w:rsidRPr="00175894">
        <w:rPr>
          <w:rFonts w:ascii="Tw Cen MT" w:hAnsi="Tw Cen MT" w:cs="Arial"/>
          <w:sz w:val="22"/>
          <w:szCs w:val="22"/>
        </w:rPr>
        <w:t>cotejo del Acta Constitutiva y sus últimas modific</w:t>
      </w:r>
      <w:r>
        <w:rPr>
          <w:rFonts w:ascii="Tw Cen MT" w:hAnsi="Tw Cen MT" w:cs="Arial"/>
          <w:sz w:val="22"/>
          <w:szCs w:val="22"/>
        </w:rPr>
        <w:t>aciones ante Fedatario Público,</w:t>
      </w:r>
      <w:r w:rsidRPr="00175894">
        <w:rPr>
          <w:rFonts w:ascii="Tw Cen MT" w:hAnsi="Tw Cen MT" w:cs="Arial"/>
          <w:sz w:val="22"/>
          <w:szCs w:val="22"/>
        </w:rPr>
        <w:t xml:space="preserve"> previamente inscritas en el Registro Público de la Propiedad y de Comercio.</w:t>
      </w:r>
    </w:p>
    <w:p w:rsidR="00DD4A4D" w:rsidRPr="00175894" w:rsidRDefault="00DD4A4D" w:rsidP="008E0DE2">
      <w:pPr>
        <w:pStyle w:val="Prrafodelista"/>
        <w:numPr>
          <w:ilvl w:val="0"/>
          <w:numId w:val="7"/>
        </w:numPr>
        <w:ind w:left="709" w:hanging="709"/>
        <w:jc w:val="both"/>
        <w:rPr>
          <w:rFonts w:ascii="Tw Cen MT" w:hAnsi="Tw Cen MT" w:cs="Arial"/>
          <w:sz w:val="22"/>
          <w:szCs w:val="22"/>
        </w:rPr>
      </w:pPr>
      <w:r w:rsidRPr="00175894">
        <w:rPr>
          <w:rFonts w:ascii="Tw Cen MT" w:hAnsi="Tw Cen MT" w:cs="Arial"/>
          <w:sz w:val="22"/>
          <w:szCs w:val="22"/>
        </w:rPr>
        <w:t xml:space="preserve">Constancia de Situación Fiscal expedido por el SAT, </w:t>
      </w:r>
      <w:r w:rsidR="00603F65" w:rsidRPr="00603F65">
        <w:rPr>
          <w:rFonts w:ascii="Tw Cen MT" w:hAnsi="Tw Cen MT" w:cs="Arial"/>
          <w:sz w:val="22"/>
          <w:szCs w:val="22"/>
        </w:rPr>
        <w:t>presentando la situación del contribuyente como ACTIVO</w:t>
      </w:r>
      <w:r w:rsidR="00603F65">
        <w:rPr>
          <w:rFonts w:ascii="Tw Cen MT" w:hAnsi="Tw Cen MT" w:cs="Arial"/>
          <w:sz w:val="22"/>
          <w:szCs w:val="22"/>
        </w:rPr>
        <w:t>,</w:t>
      </w:r>
      <w:r w:rsidR="00603F65" w:rsidRPr="00175894">
        <w:rPr>
          <w:rFonts w:ascii="Tw Cen MT" w:hAnsi="Tw Cen MT" w:cs="Arial"/>
          <w:sz w:val="22"/>
          <w:szCs w:val="22"/>
        </w:rPr>
        <w:t xml:space="preserve"> </w:t>
      </w:r>
      <w:r w:rsidRPr="00175894">
        <w:rPr>
          <w:rFonts w:ascii="Tw Cen MT" w:hAnsi="Tw Cen MT" w:cs="Arial"/>
          <w:sz w:val="22"/>
          <w:szCs w:val="22"/>
        </w:rPr>
        <w:t>con un</w:t>
      </w:r>
      <w:r>
        <w:rPr>
          <w:rFonts w:ascii="Tw Cen MT" w:hAnsi="Tw Cen MT" w:cs="Arial"/>
          <w:sz w:val="22"/>
          <w:szCs w:val="22"/>
        </w:rPr>
        <w:t>a antigüedad no mayor a 30 días naturales.</w:t>
      </w:r>
    </w:p>
    <w:p w:rsidR="00DD4A4D" w:rsidRPr="00175894" w:rsidRDefault="00DD4A4D" w:rsidP="008E0DE2">
      <w:pPr>
        <w:pStyle w:val="Prrafodelista"/>
        <w:numPr>
          <w:ilvl w:val="0"/>
          <w:numId w:val="7"/>
        </w:numPr>
        <w:ind w:left="709" w:hanging="709"/>
        <w:jc w:val="both"/>
        <w:rPr>
          <w:rFonts w:ascii="Tw Cen MT" w:hAnsi="Tw Cen MT" w:cs="Arial"/>
          <w:sz w:val="22"/>
          <w:szCs w:val="22"/>
        </w:rPr>
      </w:pPr>
      <w:r w:rsidRPr="00175894">
        <w:rPr>
          <w:rFonts w:ascii="Tw Cen MT" w:hAnsi="Tw Cen MT" w:cs="Arial"/>
          <w:sz w:val="22"/>
          <w:szCs w:val="22"/>
        </w:rPr>
        <w:t>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Pr>
          <w:rFonts w:ascii="Tw Cen MT" w:hAnsi="Tw Cen MT" w:cs="Arial"/>
          <w:b/>
          <w:sz w:val="22"/>
          <w:szCs w:val="22"/>
        </w:rPr>
        <w:t>,</w:t>
      </w:r>
      <w:r w:rsidRPr="00175894">
        <w:rPr>
          <w:rFonts w:ascii="Tw Cen MT" w:hAnsi="Tw Cen MT" w:cs="Arial"/>
          <w:b/>
          <w:sz w:val="22"/>
          <w:szCs w:val="22"/>
        </w:rPr>
        <w:t xml:space="preserve"> </w:t>
      </w:r>
      <w:r w:rsidRPr="00175894">
        <w:rPr>
          <w:rFonts w:ascii="Tw Cen MT" w:hAnsi="Tw Cen MT" w:cs="Arial"/>
          <w:sz w:val="22"/>
          <w:szCs w:val="22"/>
        </w:rPr>
        <w:t>SEÑALANDO CON TINTA FLUORESCENTE SOBRE LA COPIA EL PUNTO ESPECÍFICO DONDE SE MENCIONA DICHO PODER.</w:t>
      </w:r>
    </w:p>
    <w:p w:rsidR="00DD4A4D" w:rsidRPr="00175894" w:rsidRDefault="00DD4A4D" w:rsidP="008E0DE2">
      <w:pPr>
        <w:pStyle w:val="Prrafodelista"/>
        <w:numPr>
          <w:ilvl w:val="0"/>
          <w:numId w:val="7"/>
        </w:numPr>
        <w:ind w:left="709" w:hanging="709"/>
        <w:jc w:val="both"/>
        <w:rPr>
          <w:rFonts w:ascii="Tw Cen MT" w:hAnsi="Tw Cen MT" w:cs="Arial"/>
          <w:sz w:val="22"/>
          <w:szCs w:val="22"/>
        </w:rPr>
      </w:pPr>
      <w:r w:rsidRPr="00175894">
        <w:rPr>
          <w:rFonts w:ascii="Tw Cen MT" w:hAnsi="Tw Cen MT" w:cs="Arial"/>
          <w:sz w:val="22"/>
          <w:szCs w:val="22"/>
        </w:rPr>
        <w:t>Original o copia certificada y copia simple para su cotejo de Identificación Oficial vigente, con fotografía. (Pasaporte y/o Credencial de Elector) del Apoderado.</w:t>
      </w:r>
    </w:p>
    <w:p w:rsidR="00DD4A4D" w:rsidRPr="00175894" w:rsidRDefault="00DD4A4D" w:rsidP="008E0DE2">
      <w:pPr>
        <w:pStyle w:val="Prrafodelista"/>
        <w:numPr>
          <w:ilvl w:val="0"/>
          <w:numId w:val="7"/>
        </w:numPr>
        <w:ind w:left="709" w:hanging="709"/>
        <w:jc w:val="both"/>
        <w:rPr>
          <w:rFonts w:ascii="Tw Cen MT" w:hAnsi="Tw Cen MT" w:cs="Arial"/>
          <w:sz w:val="22"/>
          <w:szCs w:val="22"/>
        </w:rPr>
      </w:pPr>
      <w:r w:rsidRPr="00175894">
        <w:rPr>
          <w:rFonts w:ascii="Tw Cen MT" w:hAnsi="Tw Cen MT" w:cs="Arial"/>
          <w:sz w:val="22"/>
          <w:szCs w:val="22"/>
        </w:rPr>
        <w:t xml:space="preserve">Copia del comprobante de </w:t>
      </w:r>
      <w:r w:rsidRPr="00556C83">
        <w:rPr>
          <w:rFonts w:ascii="Tw Cen MT" w:hAnsi="Tw Cen MT" w:cs="Arial"/>
          <w:b/>
          <w:sz w:val="22"/>
          <w:szCs w:val="22"/>
        </w:rPr>
        <w:t>domicilio fiscal</w:t>
      </w:r>
      <w:r w:rsidRPr="00175894">
        <w:rPr>
          <w:rFonts w:ascii="Tw Cen MT" w:hAnsi="Tw Cen MT" w:cs="Arial"/>
          <w:sz w:val="22"/>
          <w:szCs w:val="22"/>
        </w:rPr>
        <w:t xml:space="preserve"> con antigüedad no mayor a </w:t>
      </w:r>
      <w:r>
        <w:rPr>
          <w:rFonts w:ascii="Tw Cen MT" w:hAnsi="Tw Cen MT" w:cs="Arial"/>
          <w:sz w:val="22"/>
          <w:szCs w:val="22"/>
        </w:rPr>
        <w:t>90</w:t>
      </w:r>
      <w:r w:rsidRPr="00175894">
        <w:rPr>
          <w:rFonts w:ascii="Tw Cen MT" w:hAnsi="Tw Cen MT" w:cs="Arial"/>
          <w:sz w:val="22"/>
          <w:szCs w:val="22"/>
        </w:rPr>
        <w:t xml:space="preserve"> </w:t>
      </w:r>
      <w:r>
        <w:rPr>
          <w:rFonts w:ascii="Tw Cen MT" w:hAnsi="Tw Cen MT" w:cs="Arial"/>
          <w:sz w:val="22"/>
          <w:szCs w:val="22"/>
        </w:rPr>
        <w:t>días naturales</w:t>
      </w:r>
      <w:r w:rsidRPr="00175894">
        <w:rPr>
          <w:rFonts w:ascii="Tw Cen MT" w:hAnsi="Tw Cen MT" w:cs="Arial"/>
          <w:sz w:val="22"/>
          <w:szCs w:val="22"/>
        </w:rPr>
        <w:t>, el cual deberá ser recibo de agua, luz o teléfono fijo.</w:t>
      </w:r>
    </w:p>
    <w:p w:rsidR="002F4CDF" w:rsidRDefault="002F4CDF" w:rsidP="00EB0DF8">
      <w:pPr>
        <w:spacing w:after="0" w:line="240" w:lineRule="auto"/>
        <w:ind w:left="709"/>
        <w:jc w:val="both"/>
        <w:rPr>
          <w:rFonts w:ascii="Tw Cen MT" w:hAnsi="Tw Cen MT" w:cs="Arial"/>
          <w:b/>
        </w:rPr>
      </w:pPr>
    </w:p>
    <w:p w:rsidR="00051901" w:rsidRDefault="00051901" w:rsidP="00EB0DF8">
      <w:pPr>
        <w:spacing w:after="0" w:line="240" w:lineRule="auto"/>
        <w:ind w:left="709"/>
        <w:jc w:val="both"/>
        <w:rPr>
          <w:rFonts w:ascii="Tw Cen MT" w:hAnsi="Tw Cen MT" w:cs="Arial"/>
          <w:bCs/>
        </w:rPr>
      </w:pPr>
      <w:r w:rsidRPr="001E4AEB">
        <w:rPr>
          <w:rFonts w:ascii="Tw Cen MT" w:hAnsi="Tw Cen MT" w:cs="Arial"/>
          <w:b/>
        </w:rPr>
        <w:t>NOTA:</w:t>
      </w:r>
      <w:r w:rsidRPr="001E4AEB">
        <w:rPr>
          <w:rFonts w:ascii="Tw Cen MT" w:hAnsi="Tw Cen MT" w:cs="Arial"/>
        </w:rPr>
        <w:t xml:space="preserve"> </w:t>
      </w:r>
      <w:r w:rsidRPr="001E4AEB">
        <w:rPr>
          <w:rFonts w:ascii="Tw Cen MT" w:hAnsi="Tw Cen MT" w:cs="Arial"/>
          <w:bCs/>
        </w:rPr>
        <w:t>Al término de la presentación de las propuestas técnicas y económicas, se devolverán los documentos originales solicitados en este punto</w:t>
      </w:r>
      <w:r w:rsidRPr="001E4AEB">
        <w:rPr>
          <w:rFonts w:ascii="Tw Cen MT" w:hAnsi="Tw Cen MT" w:cs="Arial"/>
          <w:b/>
          <w:bCs/>
        </w:rPr>
        <w:t xml:space="preserve">, </w:t>
      </w:r>
      <w:r w:rsidRPr="001E4AEB">
        <w:rPr>
          <w:rFonts w:ascii="Tw Cen MT" w:hAnsi="Tw Cen MT" w:cs="Arial"/>
          <w:bCs/>
        </w:rPr>
        <w:t>pudiendo insertar en protectores d</w:t>
      </w:r>
      <w:r w:rsidR="00CB3DD4">
        <w:rPr>
          <w:rFonts w:ascii="Tw Cen MT" w:hAnsi="Tw Cen MT" w:cs="Arial"/>
          <w:bCs/>
        </w:rPr>
        <w:t>e plástico u otros materiales só</w:t>
      </w:r>
      <w:r w:rsidRPr="001E4AEB">
        <w:rPr>
          <w:rFonts w:ascii="Tw Cen MT" w:hAnsi="Tw Cen MT" w:cs="Arial"/>
          <w:bCs/>
        </w:rPr>
        <w:t>lo los documentos que sean originales y/o copias certificadas.</w:t>
      </w:r>
    </w:p>
    <w:p w:rsidR="00CB3DD4" w:rsidRDefault="00CB3DD4" w:rsidP="00EB0DF8">
      <w:pPr>
        <w:spacing w:after="0" w:line="240" w:lineRule="auto"/>
        <w:jc w:val="both"/>
        <w:rPr>
          <w:rFonts w:ascii="Tw Cen MT" w:hAnsi="Tw Cen MT" w:cs="Arial"/>
          <w:bCs/>
        </w:rPr>
      </w:pPr>
    </w:p>
    <w:p w:rsidR="00051901" w:rsidRDefault="0095440A" w:rsidP="00CB3DD4">
      <w:pPr>
        <w:pStyle w:val="Textoindependiente"/>
        <w:spacing w:after="0" w:line="240" w:lineRule="auto"/>
        <w:jc w:val="both"/>
        <w:rPr>
          <w:rFonts w:ascii="Tw Cen MT" w:hAnsi="Tw Cen MT"/>
          <w:b/>
          <w:bCs/>
        </w:rPr>
      </w:pPr>
      <w:r>
        <w:rPr>
          <w:rFonts w:ascii="Tw Cen MT" w:hAnsi="Tw Cen MT"/>
          <w:b/>
          <w:bCs/>
        </w:rPr>
        <w:t>3.4</w:t>
      </w:r>
      <w:r>
        <w:rPr>
          <w:rFonts w:ascii="Tw Cen MT" w:hAnsi="Tw Cen MT"/>
          <w:b/>
          <w:bCs/>
        </w:rPr>
        <w:tab/>
      </w:r>
      <w:r w:rsidR="00051901" w:rsidRPr="002D065F">
        <w:rPr>
          <w:rFonts w:ascii="Tw Cen MT" w:hAnsi="Tw Cen MT"/>
          <w:b/>
          <w:bCs/>
        </w:rPr>
        <w:t xml:space="preserve">CARTA DE ACEPTACIÓN DE BASES. </w:t>
      </w:r>
      <w:r w:rsidR="00051901" w:rsidRPr="002D065F">
        <w:rPr>
          <w:rFonts w:ascii="Tw Cen MT" w:hAnsi="Tw Cen MT"/>
          <w:b/>
        </w:rPr>
        <w:t>(</w:t>
      </w:r>
      <w:r w:rsidR="00051901" w:rsidRPr="002D065F">
        <w:rPr>
          <w:rFonts w:ascii="Tw Cen MT" w:hAnsi="Tw Cen MT"/>
          <w:b/>
          <w:bCs/>
        </w:rPr>
        <w:t>ANEXO 4)</w:t>
      </w:r>
    </w:p>
    <w:p w:rsidR="00CB3DD4" w:rsidRPr="002D065F" w:rsidRDefault="00CB3DD4" w:rsidP="00CB3DD4">
      <w:pPr>
        <w:pStyle w:val="Textoindependiente"/>
        <w:spacing w:after="0" w:line="240" w:lineRule="auto"/>
        <w:jc w:val="both"/>
        <w:rPr>
          <w:rFonts w:ascii="Tw Cen MT" w:hAnsi="Tw Cen MT"/>
          <w:b/>
          <w:bCs/>
        </w:rPr>
      </w:pPr>
    </w:p>
    <w:p w:rsidR="002F4CDF" w:rsidRPr="002F4CDF" w:rsidRDefault="002F4CDF" w:rsidP="002F4CDF">
      <w:pPr>
        <w:spacing w:after="0" w:line="240" w:lineRule="auto"/>
        <w:jc w:val="both"/>
        <w:rPr>
          <w:rFonts w:ascii="Tw Cen MT" w:eastAsia="Calibri" w:hAnsi="Tw Cen MT" w:cs="Times New Roman"/>
          <w:b/>
          <w:bCs/>
        </w:rPr>
      </w:pPr>
      <w:r w:rsidRPr="002F4CDF">
        <w:rPr>
          <w:rFonts w:ascii="Tw Cen MT" w:eastAsia="Calibri" w:hAnsi="Tw Cen MT" w:cs="Times New Roman"/>
        </w:rPr>
        <w:t xml:space="preserve">Carta en papel membretado del licitante firmada por el representante o apoderado legal, </w:t>
      </w:r>
      <w:r w:rsidRPr="002F4CDF">
        <w:rPr>
          <w:rFonts w:ascii="Tw Cen MT" w:eastAsia="Calibri" w:hAnsi="Tw Cen MT" w:cs="Times New Roman"/>
          <w:bCs/>
        </w:rPr>
        <w:t>BAJO PROTESTA DE DECIR VERDAD</w:t>
      </w:r>
      <w:r w:rsidRPr="002F4CDF">
        <w:rPr>
          <w:rFonts w:ascii="Tw Cen MT" w:eastAsia="Calibri" w:hAnsi="Tw Cen MT" w:cs="Times New Roman"/>
        </w:rPr>
        <w:t>, de aceptación de las bases de la presente licitación</w:t>
      </w:r>
      <w:r w:rsidRPr="002F4CDF">
        <w:rPr>
          <w:rFonts w:ascii="Tw Cen MT" w:eastAsia="Calibri" w:hAnsi="Tw Cen MT" w:cs="Times New Roman"/>
          <w:b/>
          <w:bCs/>
        </w:rPr>
        <w:t>.</w:t>
      </w:r>
    </w:p>
    <w:p w:rsidR="0095440A" w:rsidRPr="002D065F" w:rsidRDefault="0095440A" w:rsidP="00040104">
      <w:pPr>
        <w:pStyle w:val="Textoindependiente"/>
        <w:spacing w:after="0" w:line="240" w:lineRule="auto"/>
        <w:jc w:val="both"/>
        <w:rPr>
          <w:rFonts w:ascii="Tw Cen MT" w:hAnsi="Tw Cen MT"/>
          <w:b/>
          <w:bCs/>
        </w:rPr>
      </w:pPr>
    </w:p>
    <w:p w:rsidR="00051901" w:rsidRDefault="0095440A" w:rsidP="00040104">
      <w:pPr>
        <w:spacing w:after="0" w:line="240" w:lineRule="auto"/>
        <w:jc w:val="both"/>
        <w:rPr>
          <w:rFonts w:ascii="Tw Cen MT" w:hAnsi="Tw Cen MT" w:cs="Arial"/>
          <w:b/>
        </w:rPr>
      </w:pPr>
      <w:r>
        <w:rPr>
          <w:rFonts w:ascii="Tw Cen MT" w:hAnsi="Tw Cen MT" w:cs="Arial"/>
          <w:b/>
        </w:rPr>
        <w:t>3.5</w:t>
      </w:r>
      <w:r>
        <w:rPr>
          <w:rFonts w:ascii="Tw Cen MT" w:hAnsi="Tw Cen MT" w:cs="Arial"/>
          <w:b/>
        </w:rPr>
        <w:tab/>
      </w:r>
      <w:r w:rsidR="00051901" w:rsidRPr="002D065F">
        <w:rPr>
          <w:rFonts w:ascii="Tw Cen MT" w:hAnsi="Tw Cen MT" w:cs="Arial"/>
          <w:b/>
        </w:rPr>
        <w:t>CARTA DE DECLARACIÓN DE INTEGRIDAD (ANEXO 5)</w:t>
      </w:r>
    </w:p>
    <w:p w:rsidR="00E10F15" w:rsidRPr="002D065F" w:rsidRDefault="00E10F15" w:rsidP="00040104">
      <w:pPr>
        <w:spacing w:after="0" w:line="240" w:lineRule="auto"/>
        <w:jc w:val="both"/>
        <w:rPr>
          <w:rFonts w:ascii="Tw Cen MT" w:hAnsi="Tw Cen MT" w:cs="Arial"/>
          <w:b/>
        </w:rPr>
      </w:pPr>
    </w:p>
    <w:p w:rsidR="00051901" w:rsidRDefault="00051901" w:rsidP="00040104">
      <w:pPr>
        <w:spacing w:after="0" w:line="240" w:lineRule="auto"/>
        <w:jc w:val="both"/>
        <w:rPr>
          <w:rFonts w:ascii="Tw Cen MT" w:hAnsi="Tw Cen MT" w:cs="Arial"/>
        </w:rPr>
      </w:pPr>
      <w:r w:rsidRPr="002D065F">
        <w:rPr>
          <w:rFonts w:ascii="Tw Cen MT" w:hAnsi="Tw Cen MT" w:cs="Arial"/>
        </w:rPr>
        <w:t>Declaración de integridad, mediante carta en papel membretado del oferente, firmado BAJO PROTESTA DE DECIR VERDAD,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040104" w:rsidRPr="002D065F" w:rsidRDefault="00040104" w:rsidP="00040104">
      <w:pPr>
        <w:spacing w:after="0" w:line="240" w:lineRule="auto"/>
        <w:jc w:val="both"/>
        <w:rPr>
          <w:rFonts w:ascii="Tw Cen MT" w:hAnsi="Tw Cen MT" w:cs="Arial"/>
        </w:rPr>
      </w:pPr>
    </w:p>
    <w:p w:rsidR="00051901" w:rsidRPr="002D065F" w:rsidRDefault="00051901" w:rsidP="00C13AB1">
      <w:pPr>
        <w:pStyle w:val="Textoindependiente"/>
        <w:spacing w:after="0" w:line="240" w:lineRule="auto"/>
        <w:ind w:left="709" w:hanging="709"/>
        <w:jc w:val="both"/>
        <w:rPr>
          <w:rFonts w:ascii="Tw Cen MT" w:hAnsi="Tw Cen MT"/>
        </w:rPr>
      </w:pPr>
      <w:r w:rsidRPr="002D065F">
        <w:rPr>
          <w:rFonts w:ascii="Tw Cen MT" w:hAnsi="Tw Cen MT"/>
          <w:b/>
          <w:bCs/>
        </w:rPr>
        <w:t>3.6</w:t>
      </w:r>
      <w:r w:rsidR="0095440A">
        <w:rPr>
          <w:rFonts w:ascii="Tw Cen MT" w:hAnsi="Tw Cen MT"/>
          <w:b/>
          <w:bCs/>
        </w:rPr>
        <w:tab/>
      </w:r>
      <w:r w:rsidRPr="002D065F">
        <w:rPr>
          <w:rFonts w:ascii="Tw Cen MT" w:hAnsi="Tw Cen MT"/>
          <w:b/>
          <w:bCs/>
        </w:rPr>
        <w:t>CARTA DEL ARTÍCULO 38 DE LA LEY DE</w:t>
      </w:r>
      <w:r w:rsidR="002F3BA3">
        <w:rPr>
          <w:rFonts w:ascii="Tw Cen MT" w:hAnsi="Tw Cen MT"/>
          <w:b/>
          <w:bCs/>
        </w:rPr>
        <w:t xml:space="preserve"> ADQUISICIONES, ARRENDAMIENTOS Y</w:t>
      </w:r>
      <w:r w:rsidRPr="002D065F">
        <w:rPr>
          <w:rFonts w:ascii="Tw Cen MT" w:hAnsi="Tw Cen MT"/>
          <w:b/>
          <w:bCs/>
        </w:rPr>
        <w:t xml:space="preserve"> SERVICIOS DEL SECTOR PÚBLICO DEL ESTADO DE COLIMA</w:t>
      </w:r>
      <w:r w:rsidRPr="002D065F">
        <w:rPr>
          <w:rFonts w:ascii="Tw Cen MT" w:hAnsi="Tw Cen MT"/>
        </w:rPr>
        <w:t xml:space="preserve">. </w:t>
      </w:r>
      <w:r w:rsidR="00E10F15">
        <w:rPr>
          <w:rFonts w:ascii="Tw Cen MT" w:hAnsi="Tw Cen MT"/>
          <w:b/>
          <w:bCs/>
        </w:rPr>
        <w:t>(ANEXO 6).</w:t>
      </w:r>
    </w:p>
    <w:p w:rsidR="00E10F15" w:rsidRDefault="00E10F15" w:rsidP="00040104">
      <w:pPr>
        <w:spacing w:after="0" w:line="240" w:lineRule="auto"/>
        <w:jc w:val="both"/>
        <w:rPr>
          <w:rFonts w:ascii="Tw Cen MT" w:hAnsi="Tw Cen MT" w:cs="Arial"/>
        </w:rPr>
      </w:pPr>
    </w:p>
    <w:p w:rsidR="00051901" w:rsidRDefault="00051901" w:rsidP="00040104">
      <w:pPr>
        <w:spacing w:after="0" w:line="240" w:lineRule="auto"/>
        <w:jc w:val="both"/>
        <w:rPr>
          <w:rFonts w:ascii="Tw Cen MT" w:hAnsi="Tw Cen MT" w:cs="Arial"/>
          <w:bCs/>
        </w:rPr>
      </w:pPr>
      <w:r w:rsidRPr="002D065F">
        <w:rPr>
          <w:rFonts w:ascii="Tw Cen MT" w:hAnsi="Tw Cen MT" w:cs="Arial"/>
        </w:rPr>
        <w:t>Carta en papel membretado del licitante</w:t>
      </w:r>
      <w:r w:rsidR="00DD4A4D">
        <w:rPr>
          <w:rFonts w:ascii="Tw Cen MT" w:hAnsi="Tw Cen MT" w:cs="Arial"/>
        </w:rPr>
        <w:t>,</w:t>
      </w:r>
      <w:r w:rsidRPr="002D065F">
        <w:rPr>
          <w:rFonts w:ascii="Tw Cen MT" w:hAnsi="Tw Cen MT" w:cs="Arial"/>
        </w:rPr>
        <w:t xml:space="preserve"> firmada por el representante o apoderado legal, en la que declare </w:t>
      </w:r>
      <w:r w:rsidRPr="002D065F">
        <w:rPr>
          <w:rFonts w:ascii="Tw Cen MT" w:hAnsi="Tw Cen MT" w:cs="Arial"/>
          <w:bCs/>
        </w:rPr>
        <w:t>BAJO PROTESTA DE DECIR VERDAD</w:t>
      </w:r>
      <w:r w:rsidRPr="002D065F">
        <w:rPr>
          <w:rFonts w:ascii="Tw Cen MT" w:hAnsi="Tw Cen MT" w:cs="Arial"/>
        </w:rPr>
        <w:t xml:space="preserve">, que el licitante no se encuentra en ninguno de los supuestos del </w:t>
      </w:r>
      <w:r w:rsidRPr="002D065F">
        <w:rPr>
          <w:rFonts w:ascii="Tw Cen MT" w:hAnsi="Tw Cen MT" w:cs="Arial"/>
          <w:bCs/>
        </w:rPr>
        <w:t xml:space="preserve">artículo 38 de la </w:t>
      </w:r>
      <w:r>
        <w:rPr>
          <w:rFonts w:ascii="Tw Cen MT" w:hAnsi="Tw Cen MT" w:cs="Arial"/>
          <w:bCs/>
        </w:rPr>
        <w:t>L</w:t>
      </w:r>
      <w:r w:rsidRPr="002D065F">
        <w:rPr>
          <w:rFonts w:ascii="Tw Cen MT" w:hAnsi="Tw Cen MT" w:cs="Arial"/>
          <w:bCs/>
        </w:rPr>
        <w:t xml:space="preserve">ey de </w:t>
      </w:r>
      <w:r>
        <w:rPr>
          <w:rFonts w:ascii="Tw Cen MT" w:hAnsi="Tw Cen MT" w:cs="Arial"/>
          <w:bCs/>
        </w:rPr>
        <w:t>A</w:t>
      </w:r>
      <w:r w:rsidRPr="002D065F">
        <w:rPr>
          <w:rFonts w:ascii="Tw Cen MT" w:hAnsi="Tw Cen MT" w:cs="Arial"/>
          <w:bCs/>
        </w:rPr>
        <w:t xml:space="preserve">dquisiciones, </w:t>
      </w:r>
      <w:r>
        <w:rPr>
          <w:rFonts w:ascii="Tw Cen MT" w:hAnsi="Tw Cen MT" w:cs="Arial"/>
          <w:bCs/>
        </w:rPr>
        <w:t>A</w:t>
      </w:r>
      <w:r w:rsidRPr="002D065F">
        <w:rPr>
          <w:rFonts w:ascii="Tw Cen MT" w:hAnsi="Tw Cen MT" w:cs="Arial"/>
          <w:bCs/>
        </w:rPr>
        <w:t xml:space="preserve">rrendamientos y </w:t>
      </w:r>
      <w:r>
        <w:rPr>
          <w:rFonts w:ascii="Tw Cen MT" w:hAnsi="Tw Cen MT" w:cs="Arial"/>
          <w:bCs/>
        </w:rPr>
        <w:t>S</w:t>
      </w:r>
      <w:r w:rsidRPr="002D065F">
        <w:rPr>
          <w:rFonts w:ascii="Tw Cen MT" w:hAnsi="Tw Cen MT" w:cs="Arial"/>
          <w:bCs/>
        </w:rPr>
        <w:t xml:space="preserve">ervicios </w:t>
      </w:r>
      <w:r w:rsidR="00E10F15">
        <w:rPr>
          <w:rFonts w:ascii="Tw Cen MT" w:hAnsi="Tw Cen MT" w:cs="Arial"/>
          <w:bCs/>
        </w:rPr>
        <w:t>del Sector Público</w:t>
      </w:r>
      <w:r w:rsidRPr="002D065F">
        <w:rPr>
          <w:rFonts w:ascii="Tw Cen MT" w:hAnsi="Tw Cen MT" w:cs="Arial"/>
          <w:bCs/>
        </w:rPr>
        <w:t xml:space="preserve"> del </w:t>
      </w:r>
      <w:r>
        <w:rPr>
          <w:rFonts w:ascii="Tw Cen MT" w:hAnsi="Tw Cen MT" w:cs="Arial"/>
          <w:bCs/>
        </w:rPr>
        <w:t>E</w:t>
      </w:r>
      <w:r w:rsidRPr="002D065F">
        <w:rPr>
          <w:rFonts w:ascii="Tw Cen MT" w:hAnsi="Tw Cen MT" w:cs="Arial"/>
          <w:bCs/>
        </w:rPr>
        <w:t xml:space="preserve">stado de </w:t>
      </w:r>
      <w:r>
        <w:rPr>
          <w:rFonts w:ascii="Tw Cen MT" w:hAnsi="Tw Cen MT" w:cs="Arial"/>
          <w:bCs/>
        </w:rPr>
        <w:t>C</w:t>
      </w:r>
      <w:r w:rsidRPr="002D065F">
        <w:rPr>
          <w:rFonts w:ascii="Tw Cen MT" w:hAnsi="Tw Cen MT" w:cs="Arial"/>
          <w:bCs/>
        </w:rPr>
        <w:t>olima.</w:t>
      </w:r>
    </w:p>
    <w:p w:rsidR="00040104" w:rsidRPr="002D065F" w:rsidRDefault="00040104" w:rsidP="00040104">
      <w:pPr>
        <w:spacing w:after="0" w:line="240" w:lineRule="auto"/>
        <w:jc w:val="both"/>
        <w:rPr>
          <w:rFonts w:ascii="Tw Cen MT" w:hAnsi="Tw Cen MT" w:cs="Arial"/>
          <w:bCs/>
        </w:rPr>
      </w:pPr>
    </w:p>
    <w:p w:rsidR="00051901" w:rsidRPr="002D065F" w:rsidRDefault="00051901" w:rsidP="00040104">
      <w:pPr>
        <w:spacing w:after="0" w:line="240" w:lineRule="auto"/>
        <w:jc w:val="both"/>
        <w:rPr>
          <w:rFonts w:ascii="Tw Cen MT" w:hAnsi="Tw Cen MT" w:cs="Arial"/>
          <w:b/>
          <w:bCs/>
        </w:rPr>
      </w:pPr>
      <w:r w:rsidRPr="00EA2DCA">
        <w:rPr>
          <w:rFonts w:ascii="Tw Cen MT" w:hAnsi="Tw Cen MT" w:cs="Arial"/>
          <w:b/>
          <w:bCs/>
        </w:rPr>
        <w:t>3.7</w:t>
      </w:r>
      <w:r w:rsidR="0095440A">
        <w:rPr>
          <w:rFonts w:ascii="Tw Cen MT" w:hAnsi="Tw Cen MT" w:cs="Arial"/>
          <w:b/>
          <w:bCs/>
        </w:rPr>
        <w:tab/>
      </w:r>
      <w:r w:rsidRPr="00EA2DCA">
        <w:rPr>
          <w:rFonts w:ascii="Tw Cen MT" w:hAnsi="Tw Cen MT" w:cs="Arial"/>
          <w:b/>
          <w:bCs/>
        </w:rPr>
        <w:t>CARTA DE GARANTÍA DE LOS BIENES, ARRENDAMIENTOS O SERVICIOS. (ANEXO 7)</w:t>
      </w:r>
    </w:p>
    <w:p w:rsidR="00E10F15" w:rsidRDefault="00E10F15" w:rsidP="00BF497F">
      <w:pPr>
        <w:pStyle w:val="Textoindependiente31"/>
        <w:rPr>
          <w:rFonts w:ascii="Tw Cen MT" w:hAnsi="Tw Cen MT" w:cs="Arial"/>
        </w:rPr>
      </w:pPr>
    </w:p>
    <w:p w:rsidR="00DD4A4D" w:rsidRDefault="00DD4A4D" w:rsidP="00BF497F">
      <w:pPr>
        <w:pStyle w:val="Textoindependiente31"/>
        <w:rPr>
          <w:rFonts w:ascii="Tw Cen MT" w:hAnsi="Tw Cen MT" w:cs="Arial"/>
        </w:rPr>
      </w:pPr>
      <w:r w:rsidRPr="00CB6290">
        <w:rPr>
          <w:rFonts w:ascii="Tw Cen MT" w:hAnsi="Tw Cen MT" w:cs="Arial"/>
        </w:rPr>
        <w:t xml:space="preserve">Carta en papel membretado firmada por el </w:t>
      </w:r>
      <w:r w:rsidRPr="002D065F">
        <w:rPr>
          <w:rFonts w:ascii="Tw Cen MT" w:hAnsi="Tw Cen MT" w:cs="Arial"/>
        </w:rPr>
        <w:t>representante</w:t>
      </w:r>
      <w:r>
        <w:rPr>
          <w:rFonts w:ascii="Tw Cen MT" w:hAnsi="Tw Cen MT" w:cs="Arial"/>
        </w:rPr>
        <w:t xml:space="preserve"> o a</w:t>
      </w:r>
      <w:r w:rsidRPr="00CB6290">
        <w:rPr>
          <w:rFonts w:ascii="Tw Cen MT" w:hAnsi="Tw Cen MT" w:cs="Arial"/>
        </w:rPr>
        <w:t xml:space="preserve">poderado </w:t>
      </w:r>
      <w:r>
        <w:rPr>
          <w:rFonts w:ascii="Tw Cen MT" w:hAnsi="Tw Cen MT" w:cs="Arial"/>
        </w:rPr>
        <w:t>l</w:t>
      </w:r>
      <w:r w:rsidRPr="00CB6290">
        <w:rPr>
          <w:rFonts w:ascii="Tw Cen MT" w:hAnsi="Tw Cen MT" w:cs="Arial"/>
        </w:rPr>
        <w:t>egal (Persona Moral) o por el Licitante o su Representante (Persona Física), en la que firme</w:t>
      </w:r>
      <w:r w:rsidRPr="00CB6290">
        <w:rPr>
          <w:rFonts w:ascii="Tw Cen MT" w:hAnsi="Tw Cen MT" w:cs="Arial"/>
          <w:b/>
        </w:rPr>
        <w:t xml:space="preserve"> </w:t>
      </w:r>
      <w:r w:rsidRPr="00CB6290">
        <w:rPr>
          <w:rFonts w:ascii="Tw Cen MT" w:hAnsi="Tw Cen MT" w:cs="Arial"/>
        </w:rPr>
        <w:t xml:space="preserve">BAJO PROTESTA DE DECIR VERDAD, </w:t>
      </w:r>
      <w:r w:rsidRPr="00CB6290">
        <w:rPr>
          <w:rFonts w:ascii="Tw Cen MT" w:hAnsi="Tw Cen MT" w:cs="Arial"/>
          <w:bCs/>
        </w:rPr>
        <w:t>que se</w:t>
      </w:r>
      <w:r w:rsidRPr="00CB6290">
        <w:rPr>
          <w:rFonts w:ascii="Tw Cen MT" w:hAnsi="Tw Cen MT" w:cs="Arial"/>
          <w:b/>
          <w:bCs/>
        </w:rPr>
        <w:t xml:space="preserve"> </w:t>
      </w:r>
      <w:r w:rsidRPr="00CB6290">
        <w:rPr>
          <w:rFonts w:ascii="Tw Cen MT" w:hAnsi="Tw Cen MT" w:cs="Arial"/>
        </w:rPr>
        <w:t>compromete a</w:t>
      </w:r>
      <w:r>
        <w:rPr>
          <w:rFonts w:ascii="Tw Cen MT" w:hAnsi="Tw Cen MT" w:cs="Arial"/>
        </w:rPr>
        <w:t xml:space="preserve"> garantizar </w:t>
      </w:r>
      <w:r w:rsidRPr="00CB6290">
        <w:rPr>
          <w:rFonts w:ascii="Tw Cen MT" w:hAnsi="Tw Cen MT" w:cs="Arial"/>
        </w:rPr>
        <w:t xml:space="preserve">los </w:t>
      </w:r>
      <w:r w:rsidR="0034102F">
        <w:rPr>
          <w:rFonts w:ascii="Tw Cen MT" w:hAnsi="Tw Cen MT" w:cs="Arial"/>
        </w:rPr>
        <w:t xml:space="preserve">bienes y/o </w:t>
      </w:r>
      <w:r>
        <w:rPr>
          <w:rFonts w:ascii="Tw Cen MT" w:hAnsi="Tw Cen MT" w:cs="Arial"/>
        </w:rPr>
        <w:t>servicios</w:t>
      </w:r>
      <w:r w:rsidRPr="00CB6290">
        <w:rPr>
          <w:rFonts w:ascii="Tw Cen MT" w:hAnsi="Tw Cen MT" w:cs="Arial"/>
        </w:rPr>
        <w:t xml:space="preserve"> </w:t>
      </w:r>
      <w:r w:rsidRPr="004A0FE8">
        <w:rPr>
          <w:rFonts w:ascii="Tw Cen MT" w:hAnsi="Tw Cen MT" w:cs="Arial"/>
        </w:rPr>
        <w:t>objeto de esta licitación</w:t>
      </w:r>
      <w:r>
        <w:rPr>
          <w:rFonts w:ascii="Tw Cen MT" w:hAnsi="Tw Cen MT" w:cs="Arial"/>
        </w:rPr>
        <w:t>,</w:t>
      </w:r>
      <w:r w:rsidRPr="00CB6290">
        <w:rPr>
          <w:rFonts w:ascii="Tw Cen MT" w:hAnsi="Tw Cen MT" w:cs="Arial"/>
        </w:rPr>
        <w:t xml:space="preserve"> con las características señaladas en el </w:t>
      </w:r>
      <w:r w:rsidRPr="00CB6290">
        <w:rPr>
          <w:rFonts w:ascii="Tw Cen MT" w:hAnsi="Tw Cen MT" w:cs="Arial"/>
          <w:b/>
        </w:rPr>
        <w:t>ANEXO NÚMERO 1 TECNICO</w:t>
      </w:r>
      <w:r>
        <w:rPr>
          <w:rFonts w:ascii="Tw Cen MT" w:hAnsi="Tw Cen MT" w:cs="Arial"/>
          <w:b/>
        </w:rPr>
        <w:t xml:space="preserve"> </w:t>
      </w:r>
      <w:r w:rsidR="002F4CDF">
        <w:rPr>
          <w:rFonts w:ascii="Tw Cen MT" w:hAnsi="Tw Cen MT" w:cs="Arial"/>
        </w:rPr>
        <w:t>de</w:t>
      </w:r>
      <w:r w:rsidRPr="0048163D">
        <w:rPr>
          <w:rFonts w:ascii="Tw Cen MT" w:hAnsi="Tw Cen MT" w:cs="Arial"/>
        </w:rPr>
        <w:t xml:space="preserve"> las presentes bases</w:t>
      </w:r>
      <w:r w:rsidR="0034102F">
        <w:rPr>
          <w:rFonts w:ascii="Tw Cen MT" w:hAnsi="Tw Cen MT" w:cs="Arial"/>
        </w:rPr>
        <w:t>.</w:t>
      </w:r>
    </w:p>
    <w:p w:rsidR="002F4CDF" w:rsidRDefault="002F4CDF" w:rsidP="00BF497F">
      <w:pPr>
        <w:pStyle w:val="Textoindependiente31"/>
        <w:rPr>
          <w:rFonts w:ascii="Tw Cen MT" w:hAnsi="Tw Cen MT" w:cs="Arial"/>
          <w:b/>
          <w:bCs/>
        </w:rPr>
      </w:pPr>
    </w:p>
    <w:p w:rsidR="00051901" w:rsidRDefault="00051901" w:rsidP="00E10F15">
      <w:pPr>
        <w:pStyle w:val="Textoindependiente31"/>
        <w:ind w:left="709" w:hanging="709"/>
        <w:rPr>
          <w:rFonts w:ascii="Tw Cen MT" w:hAnsi="Tw Cen MT" w:cs="Arial"/>
          <w:b/>
        </w:rPr>
      </w:pPr>
      <w:r w:rsidRPr="002D065F">
        <w:rPr>
          <w:rFonts w:ascii="Tw Cen MT" w:hAnsi="Tw Cen MT" w:cs="Arial"/>
          <w:b/>
          <w:bCs/>
        </w:rPr>
        <w:t>3.8</w:t>
      </w:r>
      <w:r w:rsidR="0095440A">
        <w:rPr>
          <w:rFonts w:ascii="Tw Cen MT" w:hAnsi="Tw Cen MT" w:cs="Arial"/>
          <w:b/>
          <w:bCs/>
        </w:rPr>
        <w:tab/>
      </w:r>
      <w:r w:rsidRPr="002D065F">
        <w:rPr>
          <w:rFonts w:ascii="Tw Cen MT" w:hAnsi="Tw Cen MT" w:cs="Arial"/>
          <w:b/>
        </w:rPr>
        <w:t>DOCUMENTO EMITIDO POR EL SISTEMA DE ADMINISTRACIÓN TRIBUTARIA (SAT), DENOMINADO "OPINIÓN DEL CUMPLIMIENTO DE OBLIGACIONES FISCALES" (ART. 32D DEL CÓDIGO FISCAL DE LA FEDERACIÓN).</w:t>
      </w:r>
    </w:p>
    <w:p w:rsidR="00E10F15" w:rsidRPr="002D065F" w:rsidRDefault="00E10F15" w:rsidP="00BF497F">
      <w:pPr>
        <w:pStyle w:val="Textoindependiente31"/>
        <w:rPr>
          <w:rFonts w:ascii="Tw Cen MT" w:hAnsi="Tw Cen MT" w:cs="Arial"/>
          <w:b/>
        </w:rPr>
      </w:pPr>
    </w:p>
    <w:p w:rsidR="00DD4A4D" w:rsidRDefault="00DD4A4D" w:rsidP="00DD4A4D">
      <w:pPr>
        <w:spacing w:after="0" w:line="240" w:lineRule="auto"/>
        <w:jc w:val="both"/>
        <w:rPr>
          <w:rFonts w:ascii="Tw Cen MT" w:hAnsi="Tw Cen MT" w:cs="Arial"/>
        </w:rPr>
      </w:pPr>
      <w:r w:rsidRPr="002D065F">
        <w:rPr>
          <w:rFonts w:ascii="Tw Cen MT" w:hAnsi="Tw Cen MT" w:cs="Arial"/>
        </w:rPr>
        <w:lastRenderedPageBreak/>
        <w:t xml:space="preserve">El licitante deberá presentar el documento que emite el Servicio de Administración Tributaria (SAT), denominado opinión del cumplimiento de obligaciones fiscales, </w:t>
      </w:r>
      <w:r w:rsidRPr="000B43A9">
        <w:rPr>
          <w:rFonts w:ascii="Tw Cen MT" w:hAnsi="Tw Cen MT" w:cs="Arial"/>
        </w:rPr>
        <w:t>EN OPINIÓN POSITIVA</w:t>
      </w:r>
      <w:r w:rsidRPr="000B43A9">
        <w:rPr>
          <w:rFonts w:ascii="Tw Cen MT" w:hAnsi="Tw Cen MT" w:cs="Arial"/>
          <w:b/>
        </w:rPr>
        <w:t>,</w:t>
      </w:r>
      <w:r>
        <w:rPr>
          <w:rFonts w:ascii="Tw Cen MT" w:hAnsi="Tw Cen MT" w:cs="Arial"/>
        </w:rPr>
        <w:t xml:space="preserve"> c</w:t>
      </w:r>
      <w:r w:rsidRPr="002D065F">
        <w:rPr>
          <w:rFonts w:ascii="Tw Cen MT" w:hAnsi="Tw Cen MT" w:cs="Arial"/>
        </w:rPr>
        <w:t xml:space="preserve">on </w:t>
      </w:r>
      <w:r>
        <w:rPr>
          <w:rFonts w:ascii="Tw Cen MT" w:hAnsi="Tw Cen MT" w:cs="Arial"/>
        </w:rPr>
        <w:t>una antigüedad no mayor</w:t>
      </w:r>
      <w:r w:rsidRPr="002D065F">
        <w:rPr>
          <w:rFonts w:ascii="Tw Cen MT" w:hAnsi="Tw Cen MT" w:cs="Arial"/>
        </w:rPr>
        <w:t xml:space="preserve"> de 30 días nat</w:t>
      </w:r>
      <w:r>
        <w:rPr>
          <w:rFonts w:ascii="Tw Cen MT" w:hAnsi="Tw Cen MT" w:cs="Arial"/>
        </w:rPr>
        <w:t>urales a partir de su emisión, e</w:t>
      </w:r>
      <w:r w:rsidRPr="002D065F">
        <w:rPr>
          <w:rFonts w:ascii="Tw Cen MT" w:hAnsi="Tw Cen MT" w:cs="Arial"/>
        </w:rPr>
        <w:t xml:space="preserve">l no presentarlo en opinión </w:t>
      </w:r>
      <w:r w:rsidRPr="00FA2F27">
        <w:rPr>
          <w:rFonts w:ascii="Tw Cen MT" w:hAnsi="Tw Cen MT" w:cs="Arial"/>
        </w:rPr>
        <w:t>positiva y/o dentro de la vigencia señalada, será motivo para desestimar su propuesta.</w:t>
      </w:r>
    </w:p>
    <w:p w:rsidR="007218EC" w:rsidRDefault="007218EC" w:rsidP="00EE00F7">
      <w:pPr>
        <w:pStyle w:val="Textoindependiente31"/>
        <w:rPr>
          <w:rFonts w:ascii="Tw Cen MT" w:hAnsi="Tw Cen MT" w:cs="Arial"/>
        </w:rPr>
      </w:pPr>
    </w:p>
    <w:p w:rsidR="007218EC" w:rsidRPr="00785A15" w:rsidRDefault="007218EC" w:rsidP="00E10F15">
      <w:pPr>
        <w:pStyle w:val="Textoindependiente31"/>
        <w:widowControl/>
        <w:numPr>
          <w:ilvl w:val="1"/>
          <w:numId w:val="24"/>
        </w:numPr>
        <w:tabs>
          <w:tab w:val="clear" w:pos="570"/>
          <w:tab w:val="left" w:pos="8820"/>
        </w:tabs>
        <w:ind w:left="709" w:right="20" w:hanging="709"/>
        <w:rPr>
          <w:rFonts w:ascii="Tw Cen MT" w:hAnsi="Tw Cen MT"/>
          <w:b/>
        </w:rPr>
      </w:pPr>
      <w:r w:rsidRPr="00785A15">
        <w:rPr>
          <w:rFonts w:ascii="Tw Cen MT" w:hAnsi="Tw Cen MT" w:cs="Arial"/>
          <w:b/>
        </w:rPr>
        <w:t>DOCUMENTO EMITIDO POR LA DIRECCIÓN GENERAL DE INGRESOS (SPYF) DE NO ADEUDOS FISCALES</w:t>
      </w:r>
      <w:r>
        <w:rPr>
          <w:rFonts w:ascii="Tw Cen MT" w:hAnsi="Tw Cen MT" w:cs="Arial"/>
          <w:b/>
        </w:rPr>
        <w:t xml:space="preserve"> </w:t>
      </w:r>
      <w:r w:rsidRPr="00785A15">
        <w:rPr>
          <w:rFonts w:ascii="Tw Cen MT" w:hAnsi="Tw Cen MT" w:cs="Arial"/>
          <w:b/>
        </w:rPr>
        <w:t>ARTÍCULO 37 BIS DEL CÓDIGO FISC</w:t>
      </w:r>
      <w:r>
        <w:rPr>
          <w:rFonts w:ascii="Tw Cen MT" w:hAnsi="Tw Cen MT" w:cs="Arial"/>
          <w:b/>
        </w:rPr>
        <w:t>AL DEL ESTADO DE COLIMA. (CONSTANCIA</w:t>
      </w:r>
      <w:r w:rsidRPr="00785A15">
        <w:rPr>
          <w:rFonts w:ascii="Tw Cen MT" w:hAnsi="Tw Cen MT" w:cs="Arial"/>
          <w:b/>
        </w:rPr>
        <w:t xml:space="preserve"> DE CUMPLIMIENTO DE OBL</w:t>
      </w:r>
      <w:r>
        <w:rPr>
          <w:rFonts w:ascii="Tw Cen MT" w:hAnsi="Tw Cen MT" w:cs="Arial"/>
          <w:b/>
        </w:rPr>
        <w:t>IGACIONES FISCALES</w:t>
      </w:r>
      <w:r w:rsidRPr="00785A15">
        <w:rPr>
          <w:rFonts w:ascii="Tw Cen MT" w:hAnsi="Tw Cen MT" w:cs="Arial"/>
          <w:b/>
        </w:rPr>
        <w:t>)</w:t>
      </w:r>
    </w:p>
    <w:p w:rsidR="007218EC" w:rsidRPr="00785A15" w:rsidRDefault="007218EC" w:rsidP="007218EC">
      <w:pPr>
        <w:pStyle w:val="Textoindependiente31"/>
        <w:widowControl/>
        <w:tabs>
          <w:tab w:val="num" w:pos="426"/>
          <w:tab w:val="left" w:pos="8820"/>
        </w:tabs>
        <w:ind w:left="360" w:right="20"/>
        <w:rPr>
          <w:rFonts w:ascii="Tw Cen MT" w:hAnsi="Tw Cen MT" w:cs="Arial"/>
          <w:b/>
        </w:rPr>
      </w:pPr>
    </w:p>
    <w:p w:rsidR="007218EC" w:rsidRDefault="007218EC" w:rsidP="007218EC">
      <w:pPr>
        <w:pStyle w:val="Textoindependiente31"/>
        <w:widowControl/>
        <w:tabs>
          <w:tab w:val="left" w:pos="8820"/>
        </w:tabs>
        <w:ind w:right="20"/>
        <w:rPr>
          <w:rFonts w:ascii="Tw Cen MT" w:hAnsi="Tw Cen MT" w:cs="Arial"/>
        </w:rPr>
      </w:pPr>
      <w:r w:rsidRPr="003A2687">
        <w:rPr>
          <w:rFonts w:ascii="Tw Cen MT" w:hAnsi="Tw Cen MT" w:cs="Arial"/>
        </w:rPr>
        <w:t>CONSTANCIA DE CUMPLIMIENTO DE OBLIGACIONES FISCALES</w:t>
      </w:r>
      <w:r w:rsidRPr="00785A15">
        <w:rPr>
          <w:rFonts w:ascii="Tw Cen MT" w:hAnsi="Tw Cen MT"/>
        </w:rPr>
        <w:t xml:space="preserve"> del Estado de Colima </w:t>
      </w:r>
      <w:r>
        <w:rPr>
          <w:rFonts w:ascii="Tw Cen MT" w:hAnsi="Tw Cen MT"/>
        </w:rPr>
        <w:t>en el que se manifieste que</w:t>
      </w:r>
      <w:r w:rsidRPr="00785A15">
        <w:rPr>
          <w:rFonts w:ascii="Tw Cen MT" w:hAnsi="Tw Cen MT"/>
        </w:rPr>
        <w:t xml:space="preserve"> el </w:t>
      </w:r>
      <w:r>
        <w:rPr>
          <w:rFonts w:ascii="Tw Cen MT" w:hAnsi="Tw Cen MT"/>
        </w:rPr>
        <w:t>licitante</w:t>
      </w:r>
      <w:r w:rsidRPr="00785A15">
        <w:rPr>
          <w:rFonts w:ascii="Tw Cen MT" w:hAnsi="Tw Cen MT"/>
        </w:rPr>
        <w:t xml:space="preserve"> </w:t>
      </w:r>
      <w:r>
        <w:rPr>
          <w:rFonts w:ascii="Tw Cen MT" w:hAnsi="Tw Cen MT"/>
        </w:rPr>
        <w:t>está al corriente con la presentación de sus declaraciones, no tiene a su cargo créditos fiscales a favor del Estado de Colima por concepto de contribuciones estatales y que no tiene créditos fiscales respecto de contribuciones cuya administración corresponde al Estado de Colima por virtud del Convenio de Colaboración Administrativa en Materia Fiscal Federal</w:t>
      </w:r>
      <w:r w:rsidRPr="00785A15">
        <w:rPr>
          <w:rFonts w:ascii="Tw Cen MT" w:hAnsi="Tw Cen MT"/>
        </w:rPr>
        <w:t>, de conformidad al art. 37 Bis del Código Fiscal del Es</w:t>
      </w:r>
      <w:r>
        <w:rPr>
          <w:rFonts w:ascii="Tw Cen MT" w:hAnsi="Tw Cen MT"/>
        </w:rPr>
        <w:t>tado de Colima, emitida por la Dirección de R</w:t>
      </w:r>
      <w:r w:rsidRPr="00785A15">
        <w:rPr>
          <w:rFonts w:ascii="Tw Cen MT" w:hAnsi="Tw Cen MT"/>
        </w:rPr>
        <w:t>ecaudación, dependie</w:t>
      </w:r>
      <w:r w:rsidR="00C77FAD">
        <w:rPr>
          <w:rFonts w:ascii="Tw Cen MT" w:hAnsi="Tw Cen MT"/>
        </w:rPr>
        <w:t>nte de la Dirección General de I</w:t>
      </w:r>
      <w:r w:rsidRPr="00785A15">
        <w:rPr>
          <w:rFonts w:ascii="Tw Cen MT" w:hAnsi="Tw Cen MT"/>
        </w:rPr>
        <w:t xml:space="preserve">ngresos de </w:t>
      </w:r>
      <w:r w:rsidRPr="001A05D4">
        <w:rPr>
          <w:rFonts w:ascii="Tw Cen MT" w:hAnsi="Tw Cen MT"/>
        </w:rPr>
        <w:t xml:space="preserve">la </w:t>
      </w:r>
      <w:r w:rsidRPr="001A05D4">
        <w:rPr>
          <w:rFonts w:ascii="Tw Cen MT" w:hAnsi="Tw Cen MT" w:cs="Arial"/>
          <w:lang w:val="es-ES"/>
        </w:rPr>
        <w:t>Secretaría de Planeación y Finanzas</w:t>
      </w:r>
      <w:r w:rsidRPr="001A05D4">
        <w:rPr>
          <w:rFonts w:ascii="Tw Cen MT" w:hAnsi="Tw Cen MT"/>
        </w:rPr>
        <w:t xml:space="preserve">, (el trámite es sin costo en la página de internet </w:t>
      </w:r>
      <w:hyperlink r:id="rId19" w:history="1">
        <w:r w:rsidRPr="00C83367">
          <w:rPr>
            <w:rStyle w:val="Hipervnculo"/>
            <w:rFonts w:ascii="Tw Cen MT" w:hAnsi="Tw Cen MT"/>
          </w:rPr>
          <w:t>http://www.constancia-noadeudo-sfya.col.gob.mx/</w:t>
        </w:r>
      </w:hyperlink>
      <w:r>
        <w:rPr>
          <w:rFonts w:ascii="Tw Cen MT" w:hAnsi="Tw Cen MT"/>
        </w:rPr>
        <w:t xml:space="preserve"> );</w:t>
      </w:r>
      <w:r w:rsidRPr="001A05D4">
        <w:rPr>
          <w:rFonts w:ascii="Tw Cen MT" w:hAnsi="Tw Cen MT"/>
        </w:rPr>
        <w:t xml:space="preserve"> la opinión tendrá una vigencia de 30</w:t>
      </w:r>
      <w:r>
        <w:rPr>
          <w:rFonts w:ascii="Tw Cen MT" w:hAnsi="Tw Cen MT"/>
        </w:rPr>
        <w:t xml:space="preserve"> días naturales a partir de su e</w:t>
      </w:r>
      <w:r w:rsidRPr="001A05D4">
        <w:rPr>
          <w:rFonts w:ascii="Tw Cen MT" w:hAnsi="Tw Cen MT"/>
        </w:rPr>
        <w:t>misión</w:t>
      </w:r>
      <w:r>
        <w:rPr>
          <w:rFonts w:ascii="Tw Cen MT" w:hAnsi="Tw Cen MT"/>
        </w:rPr>
        <w:t>.</w:t>
      </w:r>
      <w:r w:rsidRPr="001A05D4">
        <w:rPr>
          <w:rFonts w:ascii="Tw Cen MT" w:hAnsi="Tw Cen MT"/>
        </w:rPr>
        <w:t xml:space="preserve"> </w:t>
      </w:r>
      <w:r w:rsidRPr="001A05D4">
        <w:rPr>
          <w:rFonts w:ascii="Tw Cen MT" w:hAnsi="Tw Cen MT" w:cs="Arial"/>
        </w:rPr>
        <w:t>El</w:t>
      </w:r>
      <w:r>
        <w:rPr>
          <w:rFonts w:ascii="Tw Cen MT" w:hAnsi="Tw Cen MT" w:cs="Arial"/>
        </w:rPr>
        <w:t xml:space="preserve"> no presentarlo o presentarlo con obligaciones y/o créditos fiscales a cargo o fuera</w:t>
      </w:r>
      <w:r w:rsidRPr="00FA2F27">
        <w:rPr>
          <w:rFonts w:ascii="Tw Cen MT" w:hAnsi="Tw Cen MT" w:cs="Arial"/>
        </w:rPr>
        <w:t xml:space="preserve"> de la vigencia señalada, será motivo para desestimar su propuesta.</w:t>
      </w:r>
      <w:r>
        <w:rPr>
          <w:rFonts w:ascii="Tw Cen MT" w:hAnsi="Tw Cen MT" w:cs="Arial"/>
        </w:rPr>
        <w:t xml:space="preserve"> </w:t>
      </w:r>
      <w:r w:rsidRPr="00F21597">
        <w:rPr>
          <w:rFonts w:ascii="Tw Cen MT" w:hAnsi="Tw Cen MT" w:cs="Arial"/>
        </w:rPr>
        <w:t>ESTE PUNTO APLICA PARA TODAS LAS EMPRESAS TANTO LOCALES COMO FORANEAS.</w:t>
      </w:r>
    </w:p>
    <w:p w:rsidR="00EE00F7" w:rsidRDefault="00EE00F7" w:rsidP="00BF497F">
      <w:pPr>
        <w:pStyle w:val="Textoindependiente31"/>
        <w:rPr>
          <w:rFonts w:ascii="Tw Cen MT" w:hAnsi="Tw Cen MT" w:cs="Arial"/>
          <w:b/>
        </w:rPr>
      </w:pPr>
    </w:p>
    <w:p w:rsidR="00051901" w:rsidRDefault="00051901" w:rsidP="00BF497F">
      <w:pPr>
        <w:pStyle w:val="Textoindependiente31"/>
        <w:rPr>
          <w:rFonts w:ascii="Tw Cen MT" w:hAnsi="Tw Cen MT" w:cs="Arial"/>
          <w:b/>
        </w:rPr>
      </w:pPr>
      <w:r w:rsidRPr="002D065F">
        <w:rPr>
          <w:rFonts w:ascii="Tw Cen MT" w:hAnsi="Tw Cen MT" w:cs="Arial"/>
          <w:b/>
        </w:rPr>
        <w:t>3.10</w:t>
      </w:r>
      <w:r w:rsidR="008E0DE2">
        <w:rPr>
          <w:rFonts w:ascii="Tw Cen MT" w:hAnsi="Tw Cen MT" w:cs="Arial"/>
        </w:rPr>
        <w:tab/>
      </w:r>
      <w:r w:rsidRPr="002D065F">
        <w:rPr>
          <w:rFonts w:ascii="Tw Cen MT" w:hAnsi="Tw Cen MT" w:cs="Arial"/>
          <w:b/>
        </w:rPr>
        <w:t>CERTIFICADO DE EMPRESA COLIMENSE. (OPCIONAL)</w:t>
      </w:r>
    </w:p>
    <w:p w:rsidR="00E10F15" w:rsidRPr="002D065F" w:rsidRDefault="00E10F15" w:rsidP="00BF497F">
      <w:pPr>
        <w:pStyle w:val="Textoindependiente31"/>
        <w:rPr>
          <w:rFonts w:ascii="Tw Cen MT" w:hAnsi="Tw Cen MT" w:cs="Arial"/>
        </w:rPr>
      </w:pPr>
    </w:p>
    <w:p w:rsidR="00EE00F7" w:rsidRDefault="00EE00F7" w:rsidP="00EE00F7">
      <w:pPr>
        <w:spacing w:after="0" w:line="240" w:lineRule="auto"/>
        <w:jc w:val="both"/>
        <w:rPr>
          <w:rFonts w:ascii="Tw Cen MT" w:hAnsi="Tw Cen MT" w:cs="Arial"/>
          <w:lang w:val="es-ES"/>
        </w:rPr>
      </w:pPr>
      <w:r w:rsidRPr="002D065F">
        <w:rPr>
          <w:rFonts w:ascii="Tw Cen MT" w:hAnsi="Tw Cen MT" w:cs="Arial"/>
          <w:lang w:val="es-ES"/>
        </w:rPr>
        <w:t xml:space="preserve">En la adjudicación de contratos se ponderará a las personas físicas o morales que cuenten con el Certificado de Empresa Colimense, </w:t>
      </w:r>
      <w:r>
        <w:rPr>
          <w:rFonts w:ascii="Tw Cen MT" w:hAnsi="Tw Cen MT" w:cs="Arial"/>
          <w:lang w:val="es-ES"/>
        </w:rPr>
        <w:t xml:space="preserve">vigente, </w:t>
      </w:r>
      <w:r w:rsidRPr="002D065F">
        <w:rPr>
          <w:rFonts w:ascii="Tw Cen MT" w:hAnsi="Tw Cen MT" w:cs="Arial"/>
          <w:lang w:val="es-ES"/>
        </w:rPr>
        <w:t>en los términos de la ley estatal e</w:t>
      </w:r>
      <w:r>
        <w:rPr>
          <w:rFonts w:ascii="Tw Cen MT" w:hAnsi="Tw Cen MT" w:cs="Arial"/>
          <w:lang w:val="es-ES"/>
        </w:rPr>
        <w:t>n materia de fomento económico, el</w:t>
      </w:r>
      <w:r w:rsidRPr="002D065F">
        <w:rPr>
          <w:rFonts w:ascii="Tw Cen MT" w:hAnsi="Tw Cen MT" w:cs="Arial"/>
          <w:lang w:val="es-ES"/>
        </w:rPr>
        <w:t xml:space="preserve"> cuales </w:t>
      </w:r>
      <w:r>
        <w:rPr>
          <w:rFonts w:ascii="Tw Cen MT" w:hAnsi="Tw Cen MT" w:cs="Arial"/>
          <w:lang w:val="es-ES"/>
        </w:rPr>
        <w:t>será de un</w:t>
      </w:r>
      <w:r w:rsidRPr="002D065F">
        <w:rPr>
          <w:rFonts w:ascii="Tw Cen MT" w:hAnsi="Tw Cen MT" w:cs="Arial"/>
          <w:lang w:val="es-ES"/>
        </w:rPr>
        <w:t xml:space="preserve"> </w:t>
      </w:r>
      <w:r w:rsidRPr="00AB1017">
        <w:rPr>
          <w:rFonts w:ascii="Tw Cen MT" w:hAnsi="Tw Cen MT" w:cs="Arial"/>
          <w:b/>
          <w:lang w:val="es-ES"/>
        </w:rPr>
        <w:t>cinco por ciento</w:t>
      </w:r>
      <w:r>
        <w:rPr>
          <w:rFonts w:ascii="Tw Cen MT" w:hAnsi="Tw Cen MT" w:cs="Arial"/>
          <w:lang w:val="es-ES"/>
        </w:rPr>
        <w:t xml:space="preserve"> en l</w:t>
      </w:r>
      <w:r w:rsidRPr="002D065F">
        <w:rPr>
          <w:rFonts w:ascii="Tw Cen MT" w:hAnsi="Tw Cen MT" w:cs="Arial"/>
          <w:lang w:val="es-ES"/>
        </w:rPr>
        <w:t>a aplicación del derecho de preferencia, de conformidad con el artículo 40 NUMERAL 9</w:t>
      </w:r>
      <w:r>
        <w:rPr>
          <w:rFonts w:ascii="Tw Cen MT" w:hAnsi="Tw Cen MT" w:cs="Arial"/>
          <w:lang w:val="es-ES"/>
        </w:rPr>
        <w:t xml:space="preserve"> </w:t>
      </w:r>
      <w:r w:rsidRPr="002D065F">
        <w:rPr>
          <w:rFonts w:ascii="Tw Cen MT" w:hAnsi="Tw Cen MT" w:cs="Arial"/>
          <w:bCs/>
        </w:rPr>
        <w:t xml:space="preserve">de la </w:t>
      </w:r>
      <w:r>
        <w:rPr>
          <w:rFonts w:ascii="Tw Cen MT" w:hAnsi="Tw Cen MT" w:cs="Arial"/>
          <w:bCs/>
        </w:rPr>
        <w:t>L</w:t>
      </w:r>
      <w:r w:rsidRPr="002D065F">
        <w:rPr>
          <w:rFonts w:ascii="Tw Cen MT" w:hAnsi="Tw Cen MT" w:cs="Arial"/>
          <w:bCs/>
        </w:rPr>
        <w:t xml:space="preserve">ey de </w:t>
      </w:r>
      <w:r>
        <w:rPr>
          <w:rFonts w:ascii="Tw Cen MT" w:hAnsi="Tw Cen MT" w:cs="Arial"/>
          <w:bCs/>
        </w:rPr>
        <w:t>A</w:t>
      </w:r>
      <w:r w:rsidRPr="002D065F">
        <w:rPr>
          <w:rFonts w:ascii="Tw Cen MT" w:hAnsi="Tw Cen MT" w:cs="Arial"/>
          <w:bCs/>
        </w:rPr>
        <w:t xml:space="preserve">dquisiciones, </w:t>
      </w:r>
      <w:r>
        <w:rPr>
          <w:rFonts w:ascii="Tw Cen MT" w:hAnsi="Tw Cen MT" w:cs="Arial"/>
          <w:bCs/>
        </w:rPr>
        <w:t>A</w:t>
      </w:r>
      <w:r w:rsidRPr="002D065F">
        <w:rPr>
          <w:rFonts w:ascii="Tw Cen MT" w:hAnsi="Tw Cen MT" w:cs="Arial"/>
          <w:bCs/>
        </w:rPr>
        <w:t xml:space="preserve">rrendamientos y </w:t>
      </w:r>
      <w:r>
        <w:rPr>
          <w:rFonts w:ascii="Tw Cen MT" w:hAnsi="Tw Cen MT" w:cs="Arial"/>
          <w:bCs/>
        </w:rPr>
        <w:t>S</w:t>
      </w:r>
      <w:r w:rsidRPr="002D065F">
        <w:rPr>
          <w:rFonts w:ascii="Tw Cen MT" w:hAnsi="Tw Cen MT" w:cs="Arial"/>
          <w:bCs/>
        </w:rPr>
        <w:t xml:space="preserve">ervicios </w:t>
      </w:r>
      <w:r>
        <w:rPr>
          <w:rFonts w:ascii="Tw Cen MT" w:hAnsi="Tw Cen MT" w:cs="Arial"/>
          <w:bCs/>
        </w:rPr>
        <w:t>del Sector P</w:t>
      </w:r>
      <w:r w:rsidRPr="002D065F">
        <w:rPr>
          <w:rFonts w:ascii="Tw Cen MT" w:hAnsi="Tw Cen MT" w:cs="Arial"/>
          <w:bCs/>
        </w:rPr>
        <w:t xml:space="preserve">úblico del </w:t>
      </w:r>
      <w:r>
        <w:rPr>
          <w:rFonts w:ascii="Tw Cen MT" w:hAnsi="Tw Cen MT" w:cs="Arial"/>
          <w:bCs/>
        </w:rPr>
        <w:t>E</w:t>
      </w:r>
      <w:r w:rsidRPr="002D065F">
        <w:rPr>
          <w:rFonts w:ascii="Tw Cen MT" w:hAnsi="Tw Cen MT" w:cs="Arial"/>
          <w:bCs/>
        </w:rPr>
        <w:t xml:space="preserve">stado de </w:t>
      </w:r>
      <w:r>
        <w:rPr>
          <w:rFonts w:ascii="Tw Cen MT" w:hAnsi="Tw Cen MT" w:cs="Arial"/>
          <w:bCs/>
        </w:rPr>
        <w:t>C</w:t>
      </w:r>
      <w:r w:rsidRPr="002D065F">
        <w:rPr>
          <w:rFonts w:ascii="Tw Cen MT" w:hAnsi="Tw Cen MT" w:cs="Arial"/>
          <w:bCs/>
        </w:rPr>
        <w:t>olima.</w:t>
      </w:r>
    </w:p>
    <w:p w:rsidR="00BF497F" w:rsidRDefault="00BF497F" w:rsidP="00BF497F">
      <w:pPr>
        <w:spacing w:after="0" w:line="240" w:lineRule="auto"/>
        <w:jc w:val="both"/>
        <w:rPr>
          <w:rFonts w:ascii="Tw Cen MT" w:hAnsi="Tw Cen MT" w:cs="Arial"/>
          <w:lang w:val="es-ES"/>
        </w:rPr>
      </w:pPr>
    </w:p>
    <w:p w:rsidR="00051901" w:rsidRPr="002D065F" w:rsidRDefault="0095440A" w:rsidP="00BF497F">
      <w:pPr>
        <w:pStyle w:val="Prrafodelista"/>
        <w:ind w:left="0"/>
        <w:jc w:val="both"/>
        <w:rPr>
          <w:rFonts w:ascii="Tw Cen MT" w:hAnsi="Tw Cen MT" w:cs="Arial"/>
          <w:b/>
          <w:bCs/>
          <w:sz w:val="22"/>
          <w:szCs w:val="22"/>
        </w:rPr>
      </w:pPr>
      <w:r>
        <w:rPr>
          <w:rFonts w:ascii="Tw Cen MT" w:hAnsi="Tw Cen MT" w:cs="Arial"/>
          <w:b/>
          <w:bCs/>
          <w:sz w:val="22"/>
          <w:szCs w:val="22"/>
        </w:rPr>
        <w:t>3.11</w:t>
      </w:r>
      <w:r>
        <w:rPr>
          <w:rFonts w:ascii="Tw Cen MT" w:hAnsi="Tw Cen MT" w:cs="Arial"/>
          <w:b/>
          <w:bCs/>
          <w:sz w:val="22"/>
          <w:szCs w:val="22"/>
        </w:rPr>
        <w:tab/>
      </w:r>
      <w:r w:rsidR="00051901" w:rsidRPr="002D065F">
        <w:rPr>
          <w:rFonts w:ascii="Tw Cen MT" w:hAnsi="Tw Cen MT" w:cs="Arial"/>
          <w:b/>
          <w:bCs/>
          <w:sz w:val="22"/>
          <w:szCs w:val="22"/>
        </w:rPr>
        <w:t>ACRED</w:t>
      </w:r>
      <w:r w:rsidR="00E10F15">
        <w:rPr>
          <w:rFonts w:ascii="Tw Cen MT" w:hAnsi="Tw Cen MT" w:cs="Arial"/>
          <w:b/>
          <w:bCs/>
          <w:sz w:val="22"/>
          <w:szCs w:val="22"/>
        </w:rPr>
        <w:t>ITACIÓN DE SOLVENCIA ECONÓMICA</w:t>
      </w:r>
    </w:p>
    <w:p w:rsidR="00E10F15" w:rsidRDefault="00E10F15" w:rsidP="00BF497F">
      <w:pPr>
        <w:pStyle w:val="Prrafodelista"/>
        <w:ind w:left="0"/>
        <w:jc w:val="both"/>
        <w:rPr>
          <w:rFonts w:ascii="Tw Cen MT" w:hAnsi="Tw Cen MT" w:cs="Arial"/>
          <w:bCs/>
          <w:sz w:val="22"/>
          <w:szCs w:val="22"/>
        </w:rPr>
      </w:pPr>
    </w:p>
    <w:p w:rsidR="00051901" w:rsidRDefault="00E10F15" w:rsidP="00BF497F">
      <w:pPr>
        <w:pStyle w:val="Prrafodelista"/>
        <w:ind w:left="0"/>
        <w:jc w:val="both"/>
        <w:rPr>
          <w:rFonts w:ascii="Tw Cen MT" w:hAnsi="Tw Cen MT" w:cs="Arial"/>
          <w:b/>
          <w:bCs/>
          <w:sz w:val="22"/>
          <w:szCs w:val="22"/>
        </w:rPr>
      </w:pPr>
      <w:r>
        <w:rPr>
          <w:rFonts w:ascii="Tw Cen MT" w:hAnsi="Tw Cen MT" w:cs="Arial"/>
          <w:bCs/>
          <w:sz w:val="22"/>
          <w:szCs w:val="22"/>
        </w:rPr>
        <w:t>Presentar</w:t>
      </w:r>
      <w:r>
        <w:rPr>
          <w:rFonts w:ascii="Tw Cen MT" w:hAnsi="Tw Cen MT" w:cs="Arial"/>
          <w:sz w:val="22"/>
          <w:szCs w:val="22"/>
        </w:rPr>
        <w:t xml:space="preserve"> copia simple</w:t>
      </w:r>
      <w:r w:rsidR="00051901" w:rsidRPr="002D065F">
        <w:rPr>
          <w:rFonts w:ascii="Tw Cen MT" w:hAnsi="Tw Cen MT" w:cs="Arial"/>
          <w:b/>
          <w:sz w:val="22"/>
          <w:szCs w:val="22"/>
        </w:rPr>
        <w:t xml:space="preserve"> </w:t>
      </w:r>
      <w:r w:rsidR="00051901" w:rsidRPr="002D065F">
        <w:rPr>
          <w:rFonts w:ascii="Tw Cen MT" w:hAnsi="Tw Cen MT" w:cs="Arial"/>
          <w:sz w:val="22"/>
          <w:szCs w:val="22"/>
        </w:rPr>
        <w:t>de</w:t>
      </w:r>
      <w:r w:rsidR="00051901" w:rsidRPr="002D065F">
        <w:rPr>
          <w:rFonts w:ascii="Tw Cen MT" w:hAnsi="Tw Cen MT" w:cs="Arial"/>
          <w:b/>
          <w:sz w:val="22"/>
          <w:szCs w:val="22"/>
        </w:rPr>
        <w:t xml:space="preserve"> </w:t>
      </w:r>
      <w:r w:rsidR="00051901">
        <w:rPr>
          <w:rFonts w:ascii="Tw Cen MT" w:hAnsi="Tw Cen MT" w:cs="Arial"/>
          <w:bCs/>
          <w:sz w:val="22"/>
          <w:szCs w:val="22"/>
        </w:rPr>
        <w:t xml:space="preserve">la declaración anual </w:t>
      </w:r>
      <w:r w:rsidR="00051901" w:rsidRPr="00AB1017">
        <w:rPr>
          <w:rFonts w:ascii="Tw Cen MT" w:hAnsi="Tw Cen MT" w:cs="Arial"/>
          <w:b/>
          <w:bCs/>
          <w:sz w:val="22"/>
          <w:szCs w:val="22"/>
        </w:rPr>
        <w:t>201</w:t>
      </w:r>
      <w:r w:rsidR="00EE00F7">
        <w:rPr>
          <w:rFonts w:ascii="Tw Cen MT" w:hAnsi="Tw Cen MT" w:cs="Arial"/>
          <w:b/>
          <w:bCs/>
          <w:sz w:val="22"/>
          <w:szCs w:val="22"/>
        </w:rPr>
        <w:t>7</w:t>
      </w:r>
      <w:r w:rsidR="00051901" w:rsidRPr="002D065F">
        <w:rPr>
          <w:rFonts w:ascii="Tw Cen MT" w:hAnsi="Tw Cen MT" w:cs="Arial"/>
          <w:bCs/>
          <w:sz w:val="22"/>
          <w:szCs w:val="22"/>
        </w:rPr>
        <w:t xml:space="preserve"> con sus anexos y acuse de recibido por el SAT</w:t>
      </w:r>
      <w:r w:rsidR="00051901" w:rsidRPr="002D065F">
        <w:rPr>
          <w:rFonts w:ascii="Tw Cen MT" w:hAnsi="Tw Cen MT" w:cs="Arial"/>
          <w:b/>
          <w:bCs/>
          <w:sz w:val="22"/>
          <w:szCs w:val="22"/>
        </w:rPr>
        <w:t>.</w:t>
      </w:r>
    </w:p>
    <w:p w:rsidR="0027469A" w:rsidRPr="002D065F" w:rsidRDefault="0027469A" w:rsidP="00C77FAD">
      <w:pPr>
        <w:pStyle w:val="Prrafodelista"/>
        <w:ind w:left="0"/>
        <w:jc w:val="both"/>
        <w:rPr>
          <w:rFonts w:ascii="Tw Cen MT" w:hAnsi="Tw Cen MT" w:cs="Arial"/>
          <w:b/>
          <w:bCs/>
          <w:sz w:val="22"/>
          <w:szCs w:val="22"/>
        </w:rPr>
      </w:pPr>
    </w:p>
    <w:p w:rsidR="00051901" w:rsidRDefault="00051901" w:rsidP="00C77FAD">
      <w:pPr>
        <w:spacing w:after="0" w:line="240" w:lineRule="auto"/>
        <w:jc w:val="both"/>
        <w:rPr>
          <w:rFonts w:ascii="Tw Cen MT" w:hAnsi="Tw Cen MT" w:cs="Arial"/>
          <w:bCs/>
        </w:rPr>
      </w:pPr>
      <w:r w:rsidRPr="00F5401F">
        <w:rPr>
          <w:rFonts w:ascii="Tw Cen MT" w:hAnsi="Tw Cen MT" w:cs="Arial"/>
          <w:bCs/>
        </w:rPr>
        <w:t xml:space="preserve">En el caso de pertenecer al </w:t>
      </w:r>
      <w:r w:rsidR="00810601">
        <w:rPr>
          <w:rFonts w:ascii="Tw Cen MT" w:hAnsi="Tw Cen MT" w:cs="Arial"/>
          <w:bCs/>
        </w:rPr>
        <w:t>R</w:t>
      </w:r>
      <w:r w:rsidRPr="00F5401F">
        <w:rPr>
          <w:rFonts w:ascii="Tw Cen MT" w:hAnsi="Tw Cen MT" w:cs="Arial"/>
          <w:bCs/>
        </w:rPr>
        <w:t xml:space="preserve">égimen de </w:t>
      </w:r>
      <w:r w:rsidR="00810601">
        <w:rPr>
          <w:rFonts w:ascii="Tw Cen MT" w:hAnsi="Tw Cen MT" w:cs="Arial"/>
          <w:bCs/>
        </w:rPr>
        <w:t>I</w:t>
      </w:r>
      <w:r w:rsidRPr="00F5401F">
        <w:rPr>
          <w:rFonts w:ascii="Tw Cen MT" w:hAnsi="Tw Cen MT" w:cs="Arial"/>
          <w:bCs/>
        </w:rPr>
        <w:t xml:space="preserve">ncorporación </w:t>
      </w:r>
      <w:r w:rsidR="00810601">
        <w:rPr>
          <w:rFonts w:ascii="Tw Cen MT" w:hAnsi="Tw Cen MT" w:cs="Arial"/>
          <w:bCs/>
        </w:rPr>
        <w:t>F</w:t>
      </w:r>
      <w:r w:rsidRPr="00F5401F">
        <w:rPr>
          <w:rFonts w:ascii="Tw Cen MT" w:hAnsi="Tw Cen MT" w:cs="Arial"/>
          <w:bCs/>
        </w:rPr>
        <w:t>iscal podrá presentar las dos últimas declaraciones bimestrales</w:t>
      </w:r>
      <w:r w:rsidR="00EE00F7">
        <w:rPr>
          <w:rFonts w:ascii="Tw Cen MT" w:hAnsi="Tw Cen MT" w:cs="Arial"/>
          <w:bCs/>
        </w:rPr>
        <w:t>,</w:t>
      </w:r>
      <w:r w:rsidRPr="00F5401F">
        <w:rPr>
          <w:rFonts w:ascii="Tw Cen MT" w:hAnsi="Tw Cen MT" w:cs="Arial"/>
          <w:bCs/>
        </w:rPr>
        <w:t xml:space="preserve"> </w:t>
      </w:r>
      <w:r w:rsidR="00EE00F7">
        <w:rPr>
          <w:rFonts w:ascii="Tw Cen MT" w:hAnsi="Tw Cen MT" w:cs="Arial"/>
          <w:bCs/>
        </w:rPr>
        <w:t xml:space="preserve">que tiene la obligación de presentar, </w:t>
      </w:r>
      <w:r w:rsidRPr="00F5401F">
        <w:rPr>
          <w:rFonts w:ascii="Tw Cen MT" w:hAnsi="Tw Cen MT" w:cs="Arial"/>
          <w:bCs/>
        </w:rPr>
        <w:t>en lugar de la anual.</w:t>
      </w:r>
    </w:p>
    <w:p w:rsidR="00C77FAD" w:rsidRPr="00F5401F" w:rsidRDefault="00C77FAD" w:rsidP="00C77FAD">
      <w:pPr>
        <w:spacing w:after="0" w:line="240" w:lineRule="auto"/>
        <w:jc w:val="both"/>
        <w:rPr>
          <w:rFonts w:ascii="Tw Cen MT" w:hAnsi="Tw Cen MT" w:cs="Arial"/>
          <w:bCs/>
        </w:rPr>
      </w:pPr>
    </w:p>
    <w:p w:rsidR="00051901" w:rsidRPr="001E4AEB" w:rsidRDefault="00051901" w:rsidP="00C77FAD">
      <w:pPr>
        <w:pStyle w:val="Textoindependiente31"/>
        <w:rPr>
          <w:rFonts w:ascii="Tw Cen MT" w:hAnsi="Tw Cen MT" w:cs="Arial"/>
          <w:b/>
        </w:rPr>
      </w:pPr>
      <w:r w:rsidRPr="001E4AEB">
        <w:rPr>
          <w:rFonts w:ascii="Tw Cen MT" w:hAnsi="Tw Cen MT" w:cs="Arial"/>
          <w:b/>
        </w:rPr>
        <w:t>3.12</w:t>
      </w:r>
      <w:r w:rsidR="0095440A">
        <w:rPr>
          <w:rFonts w:ascii="Tw Cen MT" w:hAnsi="Tw Cen MT" w:cs="Arial"/>
          <w:b/>
        </w:rPr>
        <w:tab/>
      </w:r>
      <w:r w:rsidRPr="001E4AEB">
        <w:rPr>
          <w:rFonts w:ascii="Tw Cen MT" w:hAnsi="Tw Cen MT" w:cs="Arial"/>
          <w:b/>
        </w:rPr>
        <w:t>INFRAESTRUCTURA, CAPACIDAD TÉCNICA, ADMINISTRATIVA Y ECONÓMICA</w:t>
      </w:r>
      <w:r w:rsidR="001548F0">
        <w:rPr>
          <w:rFonts w:ascii="Tw Cen MT" w:hAnsi="Tw Cen MT" w:cs="Arial"/>
          <w:b/>
        </w:rPr>
        <w:t xml:space="preserve">. </w:t>
      </w:r>
      <w:r w:rsidRPr="001E4AEB">
        <w:rPr>
          <w:rFonts w:ascii="Tw Cen MT" w:hAnsi="Tw Cen MT" w:cs="Arial"/>
          <w:b/>
          <w:bCs/>
        </w:rPr>
        <w:t>(ANEXO 8)</w:t>
      </w:r>
    </w:p>
    <w:p w:rsidR="001548F0" w:rsidRDefault="001548F0" w:rsidP="00C77FAD">
      <w:pPr>
        <w:spacing w:after="0" w:line="240" w:lineRule="auto"/>
        <w:jc w:val="both"/>
        <w:rPr>
          <w:rFonts w:ascii="Tw Cen MT" w:eastAsia="Calibri" w:hAnsi="Tw Cen MT" w:cs="Arial"/>
          <w:lang w:eastAsia="es-MX"/>
        </w:rPr>
      </w:pPr>
    </w:p>
    <w:p w:rsidR="00BF497F" w:rsidRDefault="00051901" w:rsidP="00C77FAD">
      <w:pPr>
        <w:spacing w:after="0" w:line="240" w:lineRule="auto"/>
        <w:jc w:val="both"/>
        <w:rPr>
          <w:rFonts w:ascii="Tw Cen MT" w:eastAsia="Calibri" w:hAnsi="Tw Cen MT" w:cs="Arial"/>
          <w:b/>
          <w:bCs/>
          <w:lang w:eastAsia="es-MX"/>
        </w:rPr>
      </w:pPr>
      <w:r w:rsidRPr="00F5401F">
        <w:rPr>
          <w:rFonts w:ascii="Tw Cen MT" w:eastAsia="Calibri" w:hAnsi="Tw Cen MT" w:cs="Arial"/>
          <w:lang w:eastAsia="es-MX"/>
        </w:rPr>
        <w:t xml:space="preserve">Escrito original, en papel membretado </w:t>
      </w:r>
      <w:r w:rsidRPr="00F5401F">
        <w:rPr>
          <w:rFonts w:ascii="Tw Cen MT" w:hAnsi="Tw Cen MT" w:cs="Arial"/>
        </w:rPr>
        <w:t>del licitante, firmada por el representante o apoderado legal</w:t>
      </w:r>
      <w:r w:rsidRPr="00F5401F">
        <w:rPr>
          <w:rFonts w:ascii="Tw Cen MT" w:eastAsia="Calibri" w:hAnsi="Tw Cen MT" w:cs="Arial"/>
          <w:lang w:eastAsia="es-MX"/>
        </w:rPr>
        <w:t>, BAJO PROTESTA DE DECIR VERDAD, que cuenta con la infraestructura y la capacidad técnica, administrativa y económica para proporcionar el servicio objeto de la presente licitación en tiempo y forma</w:t>
      </w:r>
      <w:r w:rsidR="001548F0">
        <w:rPr>
          <w:rFonts w:ascii="Tw Cen MT" w:eastAsia="Calibri" w:hAnsi="Tw Cen MT" w:cs="Arial"/>
          <w:b/>
          <w:bCs/>
          <w:lang w:eastAsia="es-MX"/>
        </w:rPr>
        <w:t>.</w:t>
      </w:r>
    </w:p>
    <w:p w:rsidR="001548F0" w:rsidRPr="00F5401F" w:rsidRDefault="001548F0" w:rsidP="00C77FAD">
      <w:pPr>
        <w:spacing w:after="0" w:line="240" w:lineRule="auto"/>
        <w:jc w:val="both"/>
        <w:rPr>
          <w:rFonts w:ascii="Tw Cen MT" w:eastAsia="Calibri" w:hAnsi="Tw Cen MT" w:cs="Arial"/>
          <w:b/>
          <w:bCs/>
          <w:lang w:eastAsia="es-MX"/>
        </w:rPr>
      </w:pPr>
    </w:p>
    <w:p w:rsidR="00051901" w:rsidRPr="00F5401F" w:rsidRDefault="00051901" w:rsidP="00BF497F">
      <w:pPr>
        <w:pStyle w:val="Textoindependiente31"/>
        <w:rPr>
          <w:rFonts w:ascii="Tw Cen MT" w:hAnsi="Tw Cen MT" w:cs="Arial"/>
          <w:b/>
        </w:rPr>
      </w:pPr>
      <w:bookmarkStart w:id="2" w:name="_Hlk522876301"/>
      <w:r w:rsidRPr="00630B57">
        <w:rPr>
          <w:rFonts w:ascii="Tw Cen MT" w:hAnsi="Tw Cen MT" w:cs="Arial"/>
          <w:b/>
        </w:rPr>
        <w:t>3.13</w:t>
      </w:r>
      <w:r w:rsidR="0095440A">
        <w:rPr>
          <w:rFonts w:ascii="Tw Cen MT" w:hAnsi="Tw Cen MT" w:cs="Arial"/>
          <w:b/>
        </w:rPr>
        <w:tab/>
      </w:r>
      <w:r w:rsidRPr="00630B57">
        <w:rPr>
          <w:rFonts w:ascii="Tw Cen MT" w:hAnsi="Tw Cen MT" w:cs="Arial"/>
          <w:b/>
        </w:rPr>
        <w:t xml:space="preserve">GIRO U OBJETO SOCIAL. </w:t>
      </w:r>
      <w:r w:rsidRPr="00630B57">
        <w:rPr>
          <w:rFonts w:ascii="Tw Cen MT" w:hAnsi="Tw Cen MT" w:cs="Arial"/>
          <w:b/>
          <w:bCs/>
        </w:rPr>
        <w:t>(ANEXO 9)</w:t>
      </w:r>
    </w:p>
    <w:p w:rsidR="001548F0" w:rsidRDefault="001548F0" w:rsidP="00BF497F">
      <w:pPr>
        <w:spacing w:after="0" w:line="240" w:lineRule="auto"/>
        <w:jc w:val="both"/>
        <w:rPr>
          <w:rFonts w:ascii="Tw Cen MT" w:eastAsia="Calibri" w:hAnsi="Tw Cen MT" w:cs="Arial"/>
          <w:lang w:eastAsia="es-MX"/>
        </w:rPr>
      </w:pPr>
    </w:p>
    <w:p w:rsidR="00051901" w:rsidRDefault="00051901" w:rsidP="00BF497F">
      <w:pPr>
        <w:spacing w:after="0" w:line="240" w:lineRule="auto"/>
        <w:jc w:val="both"/>
        <w:rPr>
          <w:rFonts w:ascii="Tw Cen MT" w:eastAsia="Calibri" w:hAnsi="Tw Cen MT" w:cs="Arial"/>
          <w:b/>
          <w:bCs/>
          <w:lang w:eastAsia="es-MX"/>
        </w:rPr>
      </w:pPr>
      <w:r w:rsidRPr="00F5401F">
        <w:rPr>
          <w:rFonts w:ascii="Tw Cen MT" w:eastAsia="Calibri" w:hAnsi="Tw Cen MT" w:cs="Arial"/>
          <w:lang w:eastAsia="es-MX"/>
        </w:rPr>
        <w:t xml:space="preserve">Escrito original, en papel membretado </w:t>
      </w:r>
      <w:r w:rsidRPr="00F5401F">
        <w:rPr>
          <w:rFonts w:ascii="Tw Cen MT" w:hAnsi="Tw Cen MT" w:cs="Arial"/>
        </w:rPr>
        <w:t>del licitante, firmada por el representante o apoderado legal</w:t>
      </w:r>
      <w:r w:rsidRPr="00F5401F">
        <w:rPr>
          <w:rFonts w:ascii="Tw Cen MT" w:eastAsia="Calibri" w:hAnsi="Tw Cen MT" w:cs="Arial"/>
          <w:lang w:eastAsia="es-MX"/>
        </w:rPr>
        <w:t xml:space="preserve">, BAJO PROTESTA DE DECIR VERDAD, que cuenta con el giro u objeto social </w:t>
      </w:r>
      <w:r w:rsidRPr="00F5401F">
        <w:rPr>
          <w:rFonts w:ascii="Tw Cen MT" w:hAnsi="Tw Cen MT" w:cstheme="minorHAnsi"/>
          <w:lang w:val="es-ES"/>
        </w:rPr>
        <w:t xml:space="preserve">y </w:t>
      </w:r>
      <w:r w:rsidRPr="001E4AEB">
        <w:rPr>
          <w:rFonts w:ascii="Tw Cen MT" w:hAnsi="Tw Cen MT" w:cstheme="minorHAnsi"/>
          <w:lang w:val="es-ES"/>
        </w:rPr>
        <w:t xml:space="preserve">cuyas </w:t>
      </w:r>
      <w:r w:rsidRPr="001E4AEB">
        <w:rPr>
          <w:rFonts w:ascii="Tw Cen MT" w:hAnsi="Tw Cen MT" w:cstheme="minorHAnsi"/>
          <w:b/>
          <w:lang w:val="es-ES"/>
        </w:rPr>
        <w:t>actividades comerciales</w:t>
      </w:r>
      <w:r w:rsidRPr="001E4AEB">
        <w:rPr>
          <w:rFonts w:ascii="Tw Cen MT" w:hAnsi="Tw Cen MT" w:cstheme="minorHAnsi"/>
          <w:lang w:val="es-ES"/>
        </w:rPr>
        <w:t xml:space="preserve"> o </w:t>
      </w:r>
      <w:r w:rsidRPr="001E4AEB">
        <w:rPr>
          <w:rFonts w:ascii="Tw Cen MT" w:hAnsi="Tw Cen MT" w:cstheme="minorHAnsi"/>
          <w:b/>
          <w:lang w:val="es-ES"/>
        </w:rPr>
        <w:t>profesionales</w:t>
      </w:r>
      <w:r w:rsidRPr="001E4AEB">
        <w:rPr>
          <w:rFonts w:ascii="Tw Cen MT" w:hAnsi="Tw Cen MT" w:cstheme="minorHAnsi"/>
          <w:lang w:val="es-ES"/>
        </w:rPr>
        <w:t xml:space="preserve"> estén </w:t>
      </w:r>
      <w:r w:rsidRPr="001E4AEB">
        <w:rPr>
          <w:rFonts w:ascii="Tw Cen MT" w:hAnsi="Tw Cen MT" w:cstheme="minorHAnsi"/>
          <w:b/>
          <w:lang w:val="es-ES"/>
        </w:rPr>
        <w:t xml:space="preserve">relacionadas con los bienes </w:t>
      </w:r>
      <w:r>
        <w:rPr>
          <w:rFonts w:ascii="Tw Cen MT" w:hAnsi="Tw Cen MT" w:cstheme="minorHAnsi"/>
          <w:b/>
          <w:lang w:val="es-ES"/>
        </w:rPr>
        <w:t>y/</w:t>
      </w:r>
      <w:r w:rsidRPr="001E4AEB">
        <w:rPr>
          <w:rFonts w:ascii="Tw Cen MT" w:hAnsi="Tw Cen MT" w:cstheme="minorHAnsi"/>
          <w:b/>
          <w:lang w:val="es-ES"/>
        </w:rPr>
        <w:t>o servicios</w:t>
      </w:r>
      <w:r w:rsidRPr="001E4AEB">
        <w:rPr>
          <w:rFonts w:ascii="Tw Cen MT" w:hAnsi="Tw Cen MT" w:cstheme="minorHAnsi"/>
          <w:lang w:val="es-ES"/>
        </w:rPr>
        <w:t xml:space="preserve"> objeto </w:t>
      </w:r>
      <w:r w:rsidRPr="00F5401F">
        <w:rPr>
          <w:rFonts w:ascii="Tw Cen MT" w:hAnsi="Tw Cen MT" w:cstheme="minorHAnsi"/>
          <w:lang w:val="es-ES"/>
        </w:rPr>
        <w:t>de la presente licitación</w:t>
      </w:r>
      <w:r w:rsidRPr="00F5401F">
        <w:rPr>
          <w:rFonts w:ascii="Tw Cen MT" w:eastAsia="Calibri" w:hAnsi="Tw Cen MT" w:cs="Arial"/>
          <w:b/>
          <w:bCs/>
          <w:lang w:eastAsia="es-MX"/>
        </w:rPr>
        <w:t xml:space="preserve">. </w:t>
      </w:r>
    </w:p>
    <w:bookmarkEnd w:id="2"/>
    <w:p w:rsidR="00BF497F" w:rsidRPr="00F5401F" w:rsidRDefault="00BF497F" w:rsidP="00BF497F">
      <w:pPr>
        <w:spacing w:after="0" w:line="240" w:lineRule="auto"/>
        <w:jc w:val="both"/>
        <w:rPr>
          <w:rFonts w:ascii="Tw Cen MT" w:eastAsia="Calibri" w:hAnsi="Tw Cen MT" w:cs="Arial"/>
          <w:b/>
          <w:bCs/>
          <w:lang w:eastAsia="es-MX"/>
        </w:rPr>
      </w:pPr>
    </w:p>
    <w:p w:rsidR="00051901" w:rsidRPr="0095440A" w:rsidRDefault="0095440A" w:rsidP="00BF497F">
      <w:pPr>
        <w:spacing w:after="0" w:line="240" w:lineRule="auto"/>
        <w:jc w:val="both"/>
        <w:rPr>
          <w:rFonts w:ascii="Tw Cen MT" w:eastAsia="Calibri" w:hAnsi="Tw Cen MT" w:cs="Arial"/>
          <w:b/>
          <w:bCs/>
          <w:lang w:eastAsia="es-MX"/>
        </w:rPr>
      </w:pPr>
      <w:r>
        <w:rPr>
          <w:rFonts w:ascii="Tw Cen MT" w:eastAsia="Calibri" w:hAnsi="Tw Cen MT" w:cs="Arial"/>
          <w:b/>
          <w:bCs/>
          <w:lang w:eastAsia="es-MX"/>
        </w:rPr>
        <w:t>3.14</w:t>
      </w:r>
      <w:r>
        <w:rPr>
          <w:rFonts w:ascii="Tw Cen MT" w:eastAsia="Calibri" w:hAnsi="Tw Cen MT" w:cs="Arial"/>
          <w:b/>
          <w:bCs/>
          <w:lang w:eastAsia="es-MX"/>
        </w:rPr>
        <w:tab/>
      </w:r>
      <w:r w:rsidR="001548F0">
        <w:rPr>
          <w:rFonts w:ascii="Tw Cen MT" w:eastAsia="Calibri" w:hAnsi="Tw Cen MT" w:cs="Arial"/>
          <w:b/>
          <w:bCs/>
          <w:lang w:eastAsia="es-MX"/>
        </w:rPr>
        <w:t xml:space="preserve">SUBCONTRATACIONES. </w:t>
      </w:r>
      <w:r w:rsidR="00051901" w:rsidRPr="0095440A">
        <w:rPr>
          <w:rFonts w:ascii="Tw Cen MT" w:hAnsi="Tw Cen MT" w:cs="Arial"/>
          <w:b/>
        </w:rPr>
        <w:t>(ANEXO 10)</w:t>
      </w:r>
    </w:p>
    <w:p w:rsidR="001548F0" w:rsidRDefault="001548F0" w:rsidP="00BF497F">
      <w:pPr>
        <w:spacing w:after="0" w:line="240" w:lineRule="auto"/>
        <w:jc w:val="both"/>
        <w:rPr>
          <w:rFonts w:ascii="Tw Cen MT" w:eastAsia="Calibri" w:hAnsi="Tw Cen MT" w:cs="Arial"/>
          <w:bCs/>
          <w:lang w:eastAsia="es-MX"/>
        </w:rPr>
      </w:pPr>
    </w:p>
    <w:p w:rsidR="00BF497F" w:rsidRDefault="002F4CDF" w:rsidP="00BF497F">
      <w:pPr>
        <w:spacing w:after="0" w:line="240" w:lineRule="auto"/>
        <w:jc w:val="both"/>
        <w:rPr>
          <w:rFonts w:ascii="Tw Cen MT" w:eastAsia="Calibri" w:hAnsi="Tw Cen MT" w:cs="Arial"/>
        </w:rPr>
      </w:pPr>
      <w:r w:rsidRPr="002F4CDF">
        <w:rPr>
          <w:rFonts w:ascii="Tw Cen MT" w:eastAsia="Calibri" w:hAnsi="Tw Cen MT" w:cs="Arial"/>
          <w:bCs/>
          <w:lang w:eastAsia="es-MX"/>
        </w:rPr>
        <w:t xml:space="preserve">Presentar escrito, firmado </w:t>
      </w:r>
      <w:r w:rsidRPr="002F4CDF">
        <w:rPr>
          <w:rFonts w:ascii="Tw Cen MT" w:eastAsia="Calibri" w:hAnsi="Tw Cen MT" w:cs="Arial"/>
        </w:rPr>
        <w:t>por el representante o apoderado legal,</w:t>
      </w:r>
      <w:r w:rsidRPr="002F4CDF">
        <w:rPr>
          <w:rFonts w:ascii="Tw Cen MT" w:eastAsia="Calibri" w:hAnsi="Tw Cen MT" w:cs="Arial"/>
          <w:bCs/>
          <w:lang w:eastAsia="es-MX"/>
        </w:rPr>
        <w:t xml:space="preserve"> BAJO PROTESTA DE DECIR VERDAD, donde el licitante justifique que </w:t>
      </w:r>
      <w:r w:rsidRPr="002F4CDF">
        <w:rPr>
          <w:rFonts w:ascii="Tw Cen MT" w:eastAsia="Calibri" w:hAnsi="Tw Cen MT" w:cs="Arial"/>
        </w:rPr>
        <w:t>tiene contemplado o no subcontratar, en la que fundamente la posibilidad o imposibilidad de solventar una propuesta sin realizar una subcontratación.</w:t>
      </w:r>
    </w:p>
    <w:p w:rsidR="002F4CDF" w:rsidRPr="0095440A" w:rsidRDefault="002F4CDF" w:rsidP="00BF497F">
      <w:pPr>
        <w:spacing w:after="0" w:line="240" w:lineRule="auto"/>
        <w:jc w:val="both"/>
        <w:rPr>
          <w:rFonts w:ascii="Tw Cen MT" w:hAnsi="Tw Cen MT" w:cs="Arial"/>
        </w:rPr>
      </w:pPr>
    </w:p>
    <w:p w:rsidR="00051901" w:rsidRPr="0095440A" w:rsidRDefault="0095440A" w:rsidP="00BF497F">
      <w:pPr>
        <w:spacing w:after="0" w:line="240" w:lineRule="auto"/>
        <w:jc w:val="both"/>
        <w:rPr>
          <w:rFonts w:ascii="Tw Cen MT" w:hAnsi="Tw Cen MT" w:cs="Arial"/>
          <w:b/>
        </w:rPr>
      </w:pPr>
      <w:r>
        <w:rPr>
          <w:rFonts w:ascii="Tw Cen MT" w:hAnsi="Tw Cen MT" w:cs="Arial"/>
          <w:b/>
        </w:rPr>
        <w:t>3.15</w:t>
      </w:r>
      <w:r>
        <w:rPr>
          <w:rFonts w:ascii="Tw Cen MT" w:hAnsi="Tw Cen MT" w:cs="Arial"/>
          <w:b/>
        </w:rPr>
        <w:tab/>
      </w:r>
      <w:r w:rsidR="00051901" w:rsidRPr="0095440A">
        <w:rPr>
          <w:rFonts w:ascii="Tw Cen MT" w:hAnsi="Tw Cen MT" w:cs="Arial"/>
          <w:b/>
        </w:rPr>
        <w:t>ESCRITO QUE FACULTE AL PARTICIPANTE A INTERVENIR EN LA LICITACIÓN.</w:t>
      </w:r>
      <w:r>
        <w:rPr>
          <w:rFonts w:ascii="Tw Cen MT" w:hAnsi="Tw Cen MT" w:cs="Arial"/>
          <w:b/>
        </w:rPr>
        <w:t xml:space="preserve"> </w:t>
      </w:r>
      <w:r w:rsidR="00051901" w:rsidRPr="0095440A">
        <w:rPr>
          <w:rFonts w:ascii="Tw Cen MT" w:hAnsi="Tw Cen MT" w:cs="Arial"/>
          <w:b/>
        </w:rPr>
        <w:t>(ANEXO 11)</w:t>
      </w:r>
    </w:p>
    <w:p w:rsidR="001548F0" w:rsidRDefault="001548F0" w:rsidP="00BF497F">
      <w:pPr>
        <w:spacing w:after="0" w:line="240" w:lineRule="auto"/>
        <w:jc w:val="both"/>
        <w:rPr>
          <w:rFonts w:ascii="Tw Cen MT" w:hAnsi="Tw Cen MT" w:cs="Arial"/>
        </w:rPr>
      </w:pPr>
    </w:p>
    <w:p w:rsidR="00051901" w:rsidRDefault="002F4CDF" w:rsidP="00BF497F">
      <w:pPr>
        <w:spacing w:after="0" w:line="240" w:lineRule="auto"/>
        <w:jc w:val="both"/>
        <w:rPr>
          <w:rFonts w:ascii="Tw Cen MT" w:hAnsi="Tw Cen MT" w:cs="Arial"/>
        </w:rPr>
      </w:pPr>
      <w:r w:rsidRPr="002F4CDF">
        <w:rPr>
          <w:rFonts w:ascii="Tw Cen MT" w:eastAsia="Calibri" w:hAnsi="Tw Cen MT" w:cs="Arial"/>
        </w:rPr>
        <w:t>Escrito</w:t>
      </w:r>
      <w:r w:rsidRPr="002F4CDF">
        <w:rPr>
          <w:rFonts w:ascii="Tw Cen MT" w:eastAsia="Calibri" w:hAnsi="Tw Cen MT" w:cs="Arial"/>
          <w:b/>
        </w:rPr>
        <w:t xml:space="preserve"> </w:t>
      </w:r>
      <w:r w:rsidRPr="002F4CDF">
        <w:rPr>
          <w:rFonts w:ascii="Tw Cen MT" w:eastAsia="Calibri" w:hAnsi="Tw Cen MT" w:cs="Arial"/>
          <w:bCs/>
          <w:lang w:eastAsia="es-MX"/>
        </w:rPr>
        <w:t xml:space="preserve">firmado </w:t>
      </w:r>
      <w:r w:rsidRPr="002F4CDF">
        <w:rPr>
          <w:rFonts w:ascii="Tw Cen MT" w:eastAsia="Calibri" w:hAnsi="Tw Cen MT" w:cs="Arial"/>
        </w:rPr>
        <w:t>por el representante o apoderado legal, BAJO PROTESTA DE DECIR VERDAD, que cuenta con facultades suficientes para comprometerse por sí o por la persona que representa en los términos de la presente licitación.</w:t>
      </w:r>
    </w:p>
    <w:p w:rsidR="00BF497F" w:rsidRPr="0095440A" w:rsidRDefault="00BF497F" w:rsidP="00BF497F">
      <w:pPr>
        <w:spacing w:after="0" w:line="240" w:lineRule="auto"/>
        <w:jc w:val="both"/>
        <w:rPr>
          <w:rFonts w:ascii="Tw Cen MT" w:hAnsi="Tw Cen MT" w:cs="Arial"/>
        </w:rPr>
      </w:pPr>
    </w:p>
    <w:p w:rsidR="00051901" w:rsidRDefault="0095440A" w:rsidP="001548F0">
      <w:pPr>
        <w:spacing w:after="0" w:line="240" w:lineRule="auto"/>
        <w:ind w:left="709" w:hanging="709"/>
        <w:jc w:val="both"/>
        <w:rPr>
          <w:rFonts w:ascii="Tw Cen MT" w:hAnsi="Tw Cen MT" w:cs="Arial"/>
          <w:b/>
        </w:rPr>
      </w:pPr>
      <w:r>
        <w:rPr>
          <w:rFonts w:ascii="Tw Cen MT" w:hAnsi="Tw Cen MT" w:cs="Arial"/>
          <w:b/>
        </w:rPr>
        <w:t>3.16</w:t>
      </w:r>
      <w:r>
        <w:rPr>
          <w:rFonts w:ascii="Tw Cen MT" w:hAnsi="Tw Cen MT" w:cs="Arial"/>
          <w:b/>
        </w:rPr>
        <w:tab/>
      </w:r>
      <w:r w:rsidR="00051901" w:rsidRPr="0095440A">
        <w:rPr>
          <w:rFonts w:ascii="Tw Cen MT" w:hAnsi="Tw Cen MT" w:cs="Arial"/>
          <w:b/>
        </w:rPr>
        <w:t>ESCRITO DE DETERMINACIÓN INDEPENDIENTE DE PROPUESTA (PRESENTACIÓN DE PROPUESTA INDIVIDUAL).</w:t>
      </w:r>
      <w:r w:rsidR="00051901" w:rsidRPr="0095440A">
        <w:rPr>
          <w:rFonts w:ascii="Tw Cen MT" w:hAnsi="Tw Cen MT" w:cs="Arial"/>
        </w:rPr>
        <w:t xml:space="preserve"> </w:t>
      </w:r>
      <w:r w:rsidR="00051901" w:rsidRPr="0095440A">
        <w:rPr>
          <w:rFonts w:ascii="Tw Cen MT" w:hAnsi="Tw Cen MT" w:cs="Arial"/>
          <w:b/>
        </w:rPr>
        <w:t xml:space="preserve">(ANEXO </w:t>
      </w:r>
      <w:r w:rsidR="00BF497F" w:rsidRPr="0095440A">
        <w:rPr>
          <w:rFonts w:ascii="Tw Cen MT" w:hAnsi="Tw Cen MT" w:cs="Arial"/>
          <w:b/>
        </w:rPr>
        <w:t>12)</w:t>
      </w:r>
      <w:r w:rsidR="00051901" w:rsidRPr="0095440A">
        <w:rPr>
          <w:rFonts w:ascii="Tw Cen MT" w:hAnsi="Tw Cen MT" w:cs="Arial"/>
          <w:b/>
        </w:rPr>
        <w:t xml:space="preserve"> </w:t>
      </w:r>
    </w:p>
    <w:p w:rsidR="00C77FAD" w:rsidRPr="0095440A" w:rsidRDefault="00C77FAD" w:rsidP="001548F0">
      <w:pPr>
        <w:spacing w:after="0" w:line="240" w:lineRule="auto"/>
        <w:ind w:left="709" w:hanging="709"/>
        <w:jc w:val="both"/>
        <w:rPr>
          <w:rFonts w:ascii="Tw Cen MT" w:hAnsi="Tw Cen MT" w:cs="Arial"/>
          <w:b/>
        </w:rPr>
      </w:pPr>
    </w:p>
    <w:p w:rsidR="00051901" w:rsidRDefault="00051901" w:rsidP="00BF497F">
      <w:pPr>
        <w:spacing w:after="0" w:line="240" w:lineRule="auto"/>
        <w:jc w:val="both"/>
        <w:rPr>
          <w:rFonts w:ascii="Tw Cen MT" w:hAnsi="Tw Cen MT" w:cs="Arial"/>
        </w:rPr>
      </w:pPr>
      <w:r w:rsidRPr="0095440A">
        <w:rPr>
          <w:rFonts w:ascii="Tw Cen MT" w:hAnsi="Tw Cen MT" w:cs="Arial"/>
          <w:b/>
        </w:rPr>
        <w:t>EN CASO DE APLICAR</w:t>
      </w:r>
      <w:r w:rsidRPr="0095440A">
        <w:rPr>
          <w:rFonts w:ascii="Tw Cen MT" w:hAnsi="Tw Cen MT" w:cs="Arial"/>
        </w:rPr>
        <w:t>, carta en papel membretado del licitante</w:t>
      </w:r>
      <w:r w:rsidR="00EE00F7">
        <w:rPr>
          <w:rFonts w:ascii="Tw Cen MT" w:hAnsi="Tw Cen MT" w:cs="Arial"/>
        </w:rPr>
        <w:t>,</w:t>
      </w:r>
      <w:r w:rsidRPr="0095440A">
        <w:rPr>
          <w:rFonts w:ascii="Tw Cen MT" w:hAnsi="Tw Cen MT" w:cs="Arial"/>
        </w:rPr>
        <w:t xml:space="preserve"> firmada por el representante o apoderado legal, en la que declare, </w:t>
      </w:r>
      <w:r w:rsidRPr="0095440A">
        <w:rPr>
          <w:rFonts w:ascii="Tw Cen MT" w:hAnsi="Tw Cen MT" w:cs="Arial"/>
          <w:bCs/>
        </w:rPr>
        <w:t>BAJO PROTESTA DE DECIR VERDAD,</w:t>
      </w:r>
      <w:r w:rsidRPr="0095440A">
        <w:rPr>
          <w:rFonts w:ascii="Tw Cen MT" w:hAnsi="Tw Cen MT" w:cs="Arial"/>
        </w:rPr>
        <w:t xml:space="preserve"> que su propuesta será de manera independiente, sin consultar, comunicar o acordar con ningún otro participante. Además, deberán manifestar que conocen las infracciones y sanciones aplicables en caso de cometer alguna práctica prohibida por la Ley Federal de Competencia.</w:t>
      </w:r>
    </w:p>
    <w:p w:rsidR="00BF497F" w:rsidRPr="0095440A" w:rsidRDefault="00BF497F" w:rsidP="00BF497F">
      <w:pPr>
        <w:spacing w:after="0" w:line="240" w:lineRule="auto"/>
        <w:jc w:val="both"/>
        <w:rPr>
          <w:rFonts w:ascii="Tw Cen MT" w:hAnsi="Tw Cen MT" w:cs="Arial"/>
        </w:rPr>
      </w:pPr>
    </w:p>
    <w:p w:rsidR="00051901" w:rsidRDefault="0095440A" w:rsidP="00BF497F">
      <w:pPr>
        <w:spacing w:after="0" w:line="240" w:lineRule="auto"/>
        <w:jc w:val="both"/>
        <w:rPr>
          <w:rFonts w:ascii="Tw Cen MT" w:hAnsi="Tw Cen MT" w:cs="Arial"/>
          <w:b/>
        </w:rPr>
      </w:pPr>
      <w:r>
        <w:rPr>
          <w:rFonts w:ascii="Tw Cen MT" w:hAnsi="Tw Cen MT" w:cs="Arial"/>
          <w:b/>
        </w:rPr>
        <w:t>3.17</w:t>
      </w:r>
      <w:r>
        <w:rPr>
          <w:rFonts w:ascii="Tw Cen MT" w:hAnsi="Tw Cen MT" w:cs="Arial"/>
          <w:b/>
        </w:rPr>
        <w:tab/>
      </w:r>
      <w:r w:rsidR="00051901" w:rsidRPr="0095440A">
        <w:rPr>
          <w:rFonts w:ascii="Tw Cen MT" w:hAnsi="Tw Cen MT" w:cs="Arial"/>
          <w:b/>
        </w:rPr>
        <w:t xml:space="preserve">ESCRITO PARA PROPUESTAS </w:t>
      </w:r>
      <w:r w:rsidR="00EE00F7" w:rsidRPr="0095440A">
        <w:rPr>
          <w:rFonts w:ascii="Tw Cen MT" w:hAnsi="Tw Cen MT" w:cs="Arial"/>
          <w:b/>
        </w:rPr>
        <w:t>CONJUNTAS (</w:t>
      </w:r>
      <w:r w:rsidR="00051901" w:rsidRPr="0095440A">
        <w:rPr>
          <w:rFonts w:ascii="Tw Cen MT" w:hAnsi="Tw Cen MT" w:cs="Arial"/>
          <w:b/>
        </w:rPr>
        <w:t>ANEXO 13</w:t>
      </w:r>
      <w:r w:rsidR="00051901" w:rsidRPr="001548F0">
        <w:rPr>
          <w:rFonts w:ascii="Tw Cen MT" w:hAnsi="Tw Cen MT" w:cs="Arial"/>
          <w:b/>
        </w:rPr>
        <w:t>)</w:t>
      </w:r>
    </w:p>
    <w:p w:rsidR="001548F0" w:rsidRPr="001548F0" w:rsidRDefault="001548F0" w:rsidP="00BF497F">
      <w:pPr>
        <w:spacing w:after="0" w:line="240" w:lineRule="auto"/>
        <w:jc w:val="both"/>
        <w:rPr>
          <w:rFonts w:ascii="Tw Cen MT" w:hAnsi="Tw Cen MT" w:cs="Arial"/>
          <w:b/>
        </w:rPr>
      </w:pPr>
    </w:p>
    <w:p w:rsidR="00372C45" w:rsidRDefault="00372C45" w:rsidP="00372C45">
      <w:pPr>
        <w:spacing w:after="0" w:line="240" w:lineRule="auto"/>
        <w:jc w:val="both"/>
        <w:rPr>
          <w:rFonts w:ascii="Tw Cen MT" w:hAnsi="Tw Cen MT" w:cs="Arial"/>
        </w:rPr>
      </w:pPr>
      <w:r w:rsidRPr="001548F0">
        <w:rPr>
          <w:rFonts w:ascii="Tw Cen MT" w:hAnsi="Tw Cen MT" w:cs="Arial"/>
          <w:b/>
        </w:rPr>
        <w:t>EN CASO DE APLICAR</w:t>
      </w:r>
      <w:r w:rsidRPr="001548F0">
        <w:rPr>
          <w:rFonts w:ascii="Tw Cen MT" w:hAnsi="Tw Cen MT" w:cs="Arial"/>
        </w:rPr>
        <w:t>, carta en papel membretado del licitante, firmada por el</w:t>
      </w:r>
      <w:r w:rsidRPr="00F5401F">
        <w:rPr>
          <w:rFonts w:ascii="Tw Cen MT" w:hAnsi="Tw Cen MT" w:cs="Arial"/>
        </w:rPr>
        <w:t xml:space="preserve"> representante o apoderado legal, en la que declare</w:t>
      </w:r>
      <w:r w:rsidRPr="00F5401F">
        <w:rPr>
          <w:rFonts w:ascii="Tw Cen MT" w:hAnsi="Tw Cen MT" w:cs="Arial"/>
          <w:lang w:val="es-ES"/>
        </w:rPr>
        <w:t xml:space="preserve"> BAJO PROTESTA DE DECIR VERDAD la imposibilidad de presentar </w:t>
      </w:r>
      <w:r>
        <w:rPr>
          <w:rFonts w:ascii="Tw Cen MT" w:hAnsi="Tw Cen MT" w:cs="Arial"/>
          <w:lang w:val="es-ES"/>
        </w:rPr>
        <w:t xml:space="preserve">propuestas de manera individual, </w:t>
      </w:r>
      <w:r>
        <w:rPr>
          <w:rFonts w:ascii="Tw Cen MT" w:hAnsi="Tw Cen MT" w:cs="Arial"/>
        </w:rPr>
        <w:t>realizándolo a través de propuesta conjunta.</w:t>
      </w:r>
    </w:p>
    <w:p w:rsidR="006B7171" w:rsidRDefault="006B7171" w:rsidP="00BF497F">
      <w:pPr>
        <w:spacing w:after="0" w:line="240" w:lineRule="auto"/>
        <w:jc w:val="both"/>
        <w:rPr>
          <w:rFonts w:ascii="Tw Cen MT" w:hAnsi="Tw Cen MT" w:cs="Arial"/>
          <w:lang w:val="es-ES"/>
        </w:rPr>
      </w:pPr>
    </w:p>
    <w:p w:rsidR="00051901" w:rsidRDefault="00051901" w:rsidP="00BF497F">
      <w:pPr>
        <w:pStyle w:val="Textoindependiente31"/>
        <w:rPr>
          <w:rFonts w:ascii="Tw Cen MT" w:hAnsi="Tw Cen MT" w:cs="Arial"/>
          <w:b/>
        </w:rPr>
      </w:pPr>
      <w:r>
        <w:rPr>
          <w:rFonts w:ascii="Tw Cen MT" w:hAnsi="Tw Cen MT" w:cs="Arial"/>
          <w:b/>
        </w:rPr>
        <w:t>3.1</w:t>
      </w:r>
      <w:r w:rsidR="0095440A">
        <w:rPr>
          <w:rFonts w:ascii="Tw Cen MT" w:hAnsi="Tw Cen MT" w:cs="Arial"/>
          <w:b/>
        </w:rPr>
        <w:t>8</w:t>
      </w:r>
      <w:r w:rsidR="0095440A">
        <w:rPr>
          <w:rFonts w:ascii="Tw Cen MT" w:hAnsi="Tw Cen MT" w:cs="Arial"/>
          <w:b/>
        </w:rPr>
        <w:tab/>
      </w:r>
      <w:r w:rsidRPr="00F5401F">
        <w:rPr>
          <w:rFonts w:ascii="Tw Cen MT" w:hAnsi="Tw Cen MT" w:cs="Arial"/>
          <w:b/>
        </w:rPr>
        <w:t>CARTA COMPROMISO (ANEXO 1</w:t>
      </w:r>
      <w:r>
        <w:rPr>
          <w:rFonts w:ascii="Tw Cen MT" w:hAnsi="Tw Cen MT" w:cs="Arial"/>
          <w:b/>
        </w:rPr>
        <w:t>4</w:t>
      </w:r>
      <w:r w:rsidRPr="00F5401F">
        <w:rPr>
          <w:rFonts w:ascii="Tw Cen MT" w:hAnsi="Tw Cen MT" w:cs="Arial"/>
          <w:b/>
        </w:rPr>
        <w:t>)</w:t>
      </w:r>
    </w:p>
    <w:p w:rsidR="001548F0" w:rsidRDefault="001548F0" w:rsidP="00BF497F">
      <w:pPr>
        <w:spacing w:after="0" w:line="240" w:lineRule="auto"/>
        <w:jc w:val="both"/>
        <w:rPr>
          <w:rFonts w:ascii="Tw Cen MT" w:hAnsi="Tw Cen MT" w:cs="Arial"/>
        </w:rPr>
      </w:pPr>
    </w:p>
    <w:p w:rsidR="00BF497F" w:rsidRDefault="00051901" w:rsidP="00BF497F">
      <w:pPr>
        <w:spacing w:after="0" w:line="240" w:lineRule="auto"/>
        <w:jc w:val="both"/>
        <w:rPr>
          <w:rFonts w:ascii="Tw Cen MT" w:hAnsi="Tw Cen MT" w:cs="Arial"/>
          <w:bCs/>
        </w:rPr>
      </w:pPr>
      <w:r w:rsidRPr="00F5401F">
        <w:rPr>
          <w:rFonts w:ascii="Tw Cen MT" w:hAnsi="Tw Cen MT" w:cs="Arial"/>
        </w:rPr>
        <w:t xml:space="preserve">El licitante deberá presentar </w:t>
      </w:r>
      <w:r w:rsidR="00372C45" w:rsidRPr="00F5401F">
        <w:rPr>
          <w:rFonts w:ascii="Tw Cen MT" w:hAnsi="Tw Cen MT" w:cs="Arial"/>
        </w:rPr>
        <w:t>esta</w:t>
      </w:r>
      <w:r w:rsidRPr="00F5401F">
        <w:rPr>
          <w:rFonts w:ascii="Tw Cen MT" w:hAnsi="Tw Cen MT" w:cs="Arial"/>
        </w:rPr>
        <w:t xml:space="preserve"> carta en papel membretado BAJO PROTESTA DE DECIR VERDAD</w:t>
      </w:r>
      <w:r w:rsidRPr="00F5401F">
        <w:rPr>
          <w:rFonts w:ascii="Tw Cen MT" w:hAnsi="Tw Cen MT" w:cs="Arial"/>
          <w:b/>
        </w:rPr>
        <w:t xml:space="preserve"> </w:t>
      </w:r>
      <w:r w:rsidRPr="00F5401F">
        <w:rPr>
          <w:rFonts w:ascii="Tw Cen MT" w:hAnsi="Tw Cen MT" w:cs="Arial"/>
        </w:rPr>
        <w:t xml:space="preserve">firmada por el representante o apoderado legal, en la que se compromete </w:t>
      </w:r>
      <w:r w:rsidR="00372C45" w:rsidRPr="00F5401F">
        <w:rPr>
          <w:rFonts w:ascii="Tw Cen MT" w:hAnsi="Tw Cen MT" w:cs="Arial"/>
        </w:rPr>
        <w:t>a garantizar los</w:t>
      </w:r>
      <w:r w:rsidRPr="00F5401F">
        <w:rPr>
          <w:rFonts w:ascii="Tw Cen MT" w:hAnsi="Tw Cen MT" w:cs="Arial"/>
        </w:rPr>
        <w:t xml:space="preserve"> bienes</w:t>
      </w:r>
      <w:r>
        <w:rPr>
          <w:rFonts w:ascii="Tw Cen MT" w:hAnsi="Tw Cen MT" w:cs="Arial"/>
        </w:rPr>
        <w:t xml:space="preserve"> y/o servicios</w:t>
      </w:r>
      <w:r w:rsidRPr="00F5401F">
        <w:rPr>
          <w:rFonts w:ascii="Tw Cen MT" w:hAnsi="Tw Cen MT" w:cs="Arial"/>
        </w:rPr>
        <w:t xml:space="preserve"> con las características señaladas en el </w:t>
      </w:r>
      <w:r w:rsidRPr="00F5401F">
        <w:rPr>
          <w:rFonts w:ascii="Tw Cen MT" w:hAnsi="Tw Cen MT" w:cs="Arial"/>
          <w:b/>
        </w:rPr>
        <w:t>ANEXO NÚMERO 1 TECNICO</w:t>
      </w:r>
      <w:r w:rsidRPr="00F5401F">
        <w:rPr>
          <w:rFonts w:ascii="Tw Cen MT" w:hAnsi="Tw Cen MT" w:cs="Arial"/>
        </w:rPr>
        <w:t xml:space="preserve">, </w:t>
      </w:r>
      <w:r w:rsidRPr="00F5401F">
        <w:rPr>
          <w:rFonts w:ascii="Tw Cen MT" w:hAnsi="Tw Cen MT" w:cs="Arial"/>
          <w:bCs/>
        </w:rPr>
        <w:t xml:space="preserve">en los términos de honradez, calidad y eficiencia que así se requieran. </w:t>
      </w:r>
    </w:p>
    <w:p w:rsidR="00BF497F" w:rsidRDefault="00BF497F" w:rsidP="00BF497F">
      <w:pPr>
        <w:spacing w:after="0" w:line="240" w:lineRule="auto"/>
        <w:jc w:val="both"/>
        <w:rPr>
          <w:rFonts w:ascii="Tw Cen MT" w:hAnsi="Tw Cen MT" w:cs="Arial"/>
          <w:bCs/>
        </w:rPr>
      </w:pPr>
    </w:p>
    <w:p w:rsidR="00051901" w:rsidRDefault="00051901" w:rsidP="00BF497F">
      <w:pPr>
        <w:pStyle w:val="Textoindependiente31"/>
        <w:rPr>
          <w:rFonts w:ascii="Tw Cen MT" w:hAnsi="Tw Cen MT" w:cs="Arial"/>
          <w:b/>
        </w:rPr>
      </w:pPr>
      <w:r>
        <w:rPr>
          <w:rFonts w:ascii="Tw Cen MT" w:hAnsi="Tw Cen MT" w:cs="Arial"/>
          <w:b/>
        </w:rPr>
        <w:t>3.19</w:t>
      </w:r>
      <w:r w:rsidR="0095440A">
        <w:rPr>
          <w:rFonts w:ascii="Tw Cen MT" w:hAnsi="Tw Cen MT" w:cs="Arial"/>
          <w:b/>
        </w:rPr>
        <w:tab/>
      </w:r>
      <w:r>
        <w:rPr>
          <w:rFonts w:ascii="Tw Cen MT" w:hAnsi="Tw Cen MT" w:cs="Arial"/>
          <w:b/>
        </w:rPr>
        <w:t xml:space="preserve">TRANSPARENCIA Y DATOS PERSONALES </w:t>
      </w:r>
      <w:r w:rsidRPr="00F5401F">
        <w:rPr>
          <w:rFonts w:ascii="Tw Cen MT" w:hAnsi="Tw Cen MT" w:cs="Arial"/>
          <w:b/>
        </w:rPr>
        <w:t>(ANEXO 1</w:t>
      </w:r>
      <w:r>
        <w:rPr>
          <w:rFonts w:ascii="Tw Cen MT" w:hAnsi="Tw Cen MT" w:cs="Arial"/>
          <w:b/>
        </w:rPr>
        <w:t>5</w:t>
      </w:r>
      <w:r w:rsidRPr="00F5401F">
        <w:rPr>
          <w:rFonts w:ascii="Tw Cen MT" w:hAnsi="Tw Cen MT" w:cs="Arial"/>
          <w:b/>
        </w:rPr>
        <w:t>)</w:t>
      </w:r>
    </w:p>
    <w:p w:rsidR="001548F0" w:rsidRDefault="001548F0" w:rsidP="00BF497F">
      <w:pPr>
        <w:pStyle w:val="Textoindependiente31"/>
        <w:rPr>
          <w:rFonts w:ascii="Tw Cen MT" w:hAnsi="Tw Cen MT" w:cs="Arial"/>
        </w:rPr>
      </w:pPr>
    </w:p>
    <w:p w:rsidR="00051901" w:rsidRDefault="00051901" w:rsidP="00BF497F">
      <w:pPr>
        <w:pStyle w:val="Textoindependiente31"/>
        <w:rPr>
          <w:rFonts w:ascii="Tw Cen MT" w:hAnsi="Tw Cen MT" w:cs="Arial"/>
        </w:rPr>
      </w:pPr>
      <w:r w:rsidRPr="00F5401F">
        <w:rPr>
          <w:rFonts w:ascii="Tw Cen MT" w:hAnsi="Tw Cen MT" w:cs="Arial"/>
        </w:rPr>
        <w:t>El</w:t>
      </w:r>
      <w:r>
        <w:rPr>
          <w:rFonts w:ascii="Tw Cen MT" w:hAnsi="Tw Cen MT" w:cs="Arial"/>
        </w:rPr>
        <w:t xml:space="preserve"> licitante deberá presentar</w:t>
      </w:r>
      <w:r w:rsidRPr="00F5401F">
        <w:rPr>
          <w:rFonts w:ascii="Tw Cen MT" w:hAnsi="Tw Cen MT" w:cs="Arial"/>
        </w:rPr>
        <w:t xml:space="preserve"> carta en papel membretado BAJO PROTESTA DE DECIR VERDAD</w:t>
      </w:r>
      <w:r w:rsidRPr="00F5401F">
        <w:rPr>
          <w:rFonts w:ascii="Tw Cen MT" w:hAnsi="Tw Cen MT" w:cs="Arial"/>
          <w:b/>
        </w:rPr>
        <w:t xml:space="preserve"> </w:t>
      </w:r>
      <w:r w:rsidRPr="00F5401F">
        <w:rPr>
          <w:rFonts w:ascii="Tw Cen MT" w:hAnsi="Tw Cen MT" w:cs="Arial"/>
        </w:rPr>
        <w:t>firmada por el representante o apoderado legal, en la que</w:t>
      </w:r>
      <w:r>
        <w:rPr>
          <w:rFonts w:ascii="Tw Cen MT" w:hAnsi="Tw Cen MT" w:cs="Arial"/>
        </w:rPr>
        <w:t xml:space="preserve"> manifieste su conformidad en el tratamiento público </w:t>
      </w:r>
      <w:r w:rsidRPr="00ED47AB">
        <w:rPr>
          <w:rFonts w:ascii="Tw Cen MT" w:hAnsi="Tw Cen MT" w:cs="Arial"/>
        </w:rPr>
        <w:t>de lo los datos per</w:t>
      </w:r>
      <w:r>
        <w:rPr>
          <w:rFonts w:ascii="Tw Cen MT" w:hAnsi="Tw Cen MT" w:cs="Arial"/>
        </w:rPr>
        <w:t>sonales y/o de su representada que el Gobierno del Estado de Colima como sujeto obligado y cumpliendo las leyes, reglamentos y disposiciones legales realice de todos los actos de la presente Licitación, así como de los actos jurídicos que de ella se deriven.</w:t>
      </w:r>
    </w:p>
    <w:p w:rsidR="00BF497F" w:rsidRPr="0042459F" w:rsidRDefault="00BF497F" w:rsidP="00BF497F">
      <w:pPr>
        <w:pStyle w:val="Textoindependiente31"/>
        <w:rPr>
          <w:rFonts w:ascii="Tw Cen MT" w:hAnsi="Tw Cen MT" w:cs="Arial"/>
        </w:rPr>
      </w:pPr>
    </w:p>
    <w:p w:rsidR="00051901" w:rsidRPr="00F5401F" w:rsidRDefault="00051901" w:rsidP="00BF497F">
      <w:pPr>
        <w:pStyle w:val="Textoindependiente31"/>
        <w:rPr>
          <w:rFonts w:ascii="Tw Cen MT" w:hAnsi="Tw Cen MT" w:cs="Arial"/>
          <w:b/>
          <w:bCs/>
        </w:rPr>
      </w:pPr>
      <w:r>
        <w:rPr>
          <w:rFonts w:ascii="Tw Cen MT" w:hAnsi="Tw Cen MT" w:cs="Arial"/>
          <w:b/>
          <w:bCs/>
        </w:rPr>
        <w:t>3.20</w:t>
      </w:r>
      <w:r w:rsidR="0095440A">
        <w:rPr>
          <w:rFonts w:ascii="Tw Cen MT" w:hAnsi="Tw Cen MT" w:cs="Arial"/>
          <w:b/>
          <w:bCs/>
        </w:rPr>
        <w:tab/>
      </w:r>
      <w:r w:rsidRPr="00F5401F">
        <w:rPr>
          <w:rFonts w:ascii="Tw Cen MT" w:hAnsi="Tw Cen MT" w:cs="Arial"/>
          <w:b/>
          <w:bCs/>
        </w:rPr>
        <w:t>PROPUESTA TÉCNICA Y ECONÓMICA.</w:t>
      </w:r>
    </w:p>
    <w:p w:rsidR="001548F0" w:rsidRDefault="001548F0" w:rsidP="00BF497F">
      <w:pPr>
        <w:pStyle w:val="Textoindependiente31"/>
        <w:rPr>
          <w:rFonts w:ascii="Tw Cen MT" w:hAnsi="Tw Cen MT" w:cs="Arial"/>
        </w:rPr>
      </w:pPr>
    </w:p>
    <w:p w:rsidR="00051901" w:rsidRDefault="00051901" w:rsidP="00BF497F">
      <w:pPr>
        <w:pStyle w:val="Textoindependiente31"/>
        <w:rPr>
          <w:rFonts w:ascii="Tw Cen MT" w:hAnsi="Tw Cen MT" w:cs="Arial"/>
        </w:rPr>
      </w:pPr>
      <w:r w:rsidRPr="001E4AEB">
        <w:rPr>
          <w:rFonts w:ascii="Tw Cen MT" w:hAnsi="Tw Cen MT" w:cs="Arial"/>
        </w:rPr>
        <w:t xml:space="preserve">La entrega de proposiciones será por escrito mediante </w:t>
      </w:r>
      <w:r>
        <w:rPr>
          <w:rFonts w:ascii="Tw Cen MT" w:hAnsi="Tw Cen MT" w:cs="Arial"/>
        </w:rPr>
        <w:t>s</w:t>
      </w:r>
      <w:r w:rsidRPr="00F5401F">
        <w:rPr>
          <w:rFonts w:ascii="Tw Cen MT" w:hAnsi="Tw Cen MT" w:cs="Arial"/>
        </w:rPr>
        <w:t xml:space="preserve">obre cerrado con propuesta técnica y económica conforme a lo establecido en el punto </w:t>
      </w:r>
      <w:r w:rsidRPr="00F5401F">
        <w:rPr>
          <w:rFonts w:ascii="Tw Cen MT" w:hAnsi="Tw Cen MT" w:cs="Arial"/>
          <w:b/>
          <w:bCs/>
        </w:rPr>
        <w:t>4.1</w:t>
      </w:r>
      <w:r w:rsidRPr="00F5401F">
        <w:rPr>
          <w:rFonts w:ascii="Tw Cen MT" w:hAnsi="Tw Cen MT" w:cs="Arial"/>
        </w:rPr>
        <w:t xml:space="preserve"> de estas bases, BAJO PROTESTA DE DECIR VERDAD</w:t>
      </w:r>
      <w:r>
        <w:rPr>
          <w:rFonts w:ascii="Tw Cen MT" w:hAnsi="Tw Cen MT" w:cs="Arial"/>
        </w:rPr>
        <w:t>,</w:t>
      </w:r>
      <w:r w:rsidRPr="009E127D">
        <w:rPr>
          <w:rFonts w:ascii="Tw Cen MT" w:hAnsi="Tw Cen MT" w:cs="Arial"/>
        </w:rPr>
        <w:t xml:space="preserve"> </w:t>
      </w:r>
      <w:r w:rsidRPr="00F5401F">
        <w:rPr>
          <w:rFonts w:ascii="Tw Cen MT" w:hAnsi="Tw Cen MT" w:cs="Arial"/>
        </w:rPr>
        <w:t>firmada por el representante o apoderado legal.</w:t>
      </w:r>
    </w:p>
    <w:p w:rsidR="006B7171" w:rsidRPr="00F5401F" w:rsidRDefault="006B7171" w:rsidP="00BF497F">
      <w:pPr>
        <w:pStyle w:val="Textoindependiente31"/>
        <w:rPr>
          <w:rFonts w:ascii="Tw Cen MT" w:hAnsi="Tw Cen MT" w:cs="Arial"/>
        </w:rPr>
      </w:pPr>
    </w:p>
    <w:p w:rsidR="00051901" w:rsidRDefault="008E0DE2" w:rsidP="008E0DE2">
      <w:pPr>
        <w:spacing w:after="0" w:line="240" w:lineRule="auto"/>
        <w:jc w:val="both"/>
        <w:rPr>
          <w:rFonts w:ascii="Tw Cen MT" w:hAnsi="Tw Cen MT" w:cs="Arial"/>
          <w:b/>
          <w:lang w:val="es-ES"/>
        </w:rPr>
      </w:pPr>
      <w:r>
        <w:rPr>
          <w:rFonts w:ascii="Tw Cen MT" w:hAnsi="Tw Cen MT" w:cs="Arial"/>
          <w:b/>
          <w:lang w:val="es-ES"/>
        </w:rPr>
        <w:t>NOTA 1:</w:t>
      </w:r>
    </w:p>
    <w:p w:rsidR="008E0DE2" w:rsidRPr="00F5401F" w:rsidRDefault="008E0DE2" w:rsidP="008E0DE2">
      <w:pPr>
        <w:spacing w:after="0" w:line="240" w:lineRule="auto"/>
        <w:jc w:val="both"/>
        <w:rPr>
          <w:rFonts w:ascii="Tw Cen MT" w:hAnsi="Tw Cen MT" w:cs="Arial"/>
          <w:b/>
          <w:lang w:val="es-ES"/>
        </w:rPr>
      </w:pPr>
    </w:p>
    <w:p w:rsidR="00051901" w:rsidRDefault="00051901" w:rsidP="008E0DE2">
      <w:pPr>
        <w:spacing w:after="0" w:line="240" w:lineRule="auto"/>
        <w:jc w:val="both"/>
        <w:rPr>
          <w:rFonts w:ascii="Tw Cen MT" w:hAnsi="Tw Cen MT" w:cs="Arial"/>
        </w:rPr>
      </w:pPr>
      <w:r w:rsidRPr="002653DA">
        <w:rPr>
          <w:rFonts w:ascii="Tw Cen MT" w:hAnsi="Tw Cen MT" w:cs="Arial"/>
          <w:lang w:val="es-ES"/>
        </w:rPr>
        <w:t xml:space="preserve">Los documentos señalados como requisitos en el </w:t>
      </w:r>
      <w:r w:rsidRPr="002653DA">
        <w:rPr>
          <w:rFonts w:ascii="Tw Cen MT" w:hAnsi="Tw Cen MT" w:cs="Arial"/>
          <w:b/>
          <w:lang w:val="es-ES"/>
        </w:rPr>
        <w:t>punto 3</w:t>
      </w:r>
      <w:r w:rsidR="00195BCA">
        <w:rPr>
          <w:rFonts w:ascii="Tw Cen MT" w:hAnsi="Tw Cen MT" w:cs="Arial"/>
          <w:lang w:val="es-ES"/>
        </w:rPr>
        <w:t xml:space="preserve"> son obligatorios.</w:t>
      </w:r>
      <w:r w:rsidR="00810601" w:rsidRPr="00810601">
        <w:rPr>
          <w:rFonts w:ascii="Tw Cen MT" w:hAnsi="Tw Cen MT" w:cs="Arial"/>
          <w:lang w:val="es-ES"/>
        </w:rPr>
        <w:t xml:space="preserve"> </w:t>
      </w:r>
      <w:r w:rsidR="00195BCA" w:rsidRPr="00195BCA">
        <w:rPr>
          <w:rFonts w:ascii="Tw Cen MT" w:eastAsia="Calibri" w:hAnsi="Tw Cen MT" w:cs="Arial"/>
        </w:rPr>
        <w:t>EL CUMPLIMIENTO DE ESTOS REQUISITOS ES INDISPENSABLE, POR LO QUE SU OMISIÓN SERÁ MOTIVO PARA DESECHAR LAS PROPUESTAS PRESENTADAS.</w:t>
      </w:r>
      <w:r w:rsidR="00195BCA">
        <w:rPr>
          <w:rFonts w:ascii="Tw Cen MT" w:eastAsia="Calibri" w:hAnsi="Tw Cen MT" w:cs="Arial"/>
        </w:rPr>
        <w:t xml:space="preserve"> E</w:t>
      </w:r>
      <w:r w:rsidR="00810601" w:rsidRPr="002653DA">
        <w:rPr>
          <w:rFonts w:ascii="Tw Cen MT" w:hAnsi="Tw Cen MT" w:cs="Arial"/>
          <w:lang w:val="es-ES"/>
        </w:rPr>
        <w:t>n caso de no presentar alg</w:t>
      </w:r>
      <w:r w:rsidR="00195BCA">
        <w:rPr>
          <w:rFonts w:ascii="Tw Cen MT" w:hAnsi="Tw Cen MT" w:cs="Arial"/>
          <w:lang w:val="es-ES"/>
        </w:rPr>
        <w:t>uno será desechada su propuesta,</w:t>
      </w:r>
      <w:r w:rsidRPr="002653DA">
        <w:rPr>
          <w:rFonts w:ascii="Tw Cen MT" w:hAnsi="Tw Cen MT" w:cs="Arial"/>
          <w:lang w:val="es-ES"/>
        </w:rPr>
        <w:t xml:space="preserve"> excepto los puntos </w:t>
      </w:r>
      <w:r w:rsidRPr="002653DA">
        <w:rPr>
          <w:rFonts w:ascii="Tw Cen MT" w:hAnsi="Tw Cen MT" w:cs="Arial"/>
          <w:b/>
          <w:lang w:val="es-ES"/>
        </w:rPr>
        <w:t xml:space="preserve">3.1 y 3.10 </w:t>
      </w:r>
      <w:r w:rsidRPr="002653DA">
        <w:rPr>
          <w:rFonts w:ascii="Tw Cen MT" w:hAnsi="Tw Cen MT" w:cs="Arial"/>
          <w:lang w:val="es-ES"/>
        </w:rPr>
        <w:t xml:space="preserve">que son opcionales. </w:t>
      </w:r>
      <w:r w:rsidRPr="002653DA">
        <w:rPr>
          <w:rFonts w:ascii="Tw Cen MT" w:hAnsi="Tw Cen MT" w:cs="Arial"/>
        </w:rPr>
        <w:t>Además</w:t>
      </w:r>
      <w:r w:rsidR="00372C45">
        <w:rPr>
          <w:rFonts w:ascii="Tw Cen MT" w:hAnsi="Tw Cen MT" w:cs="Arial"/>
        </w:rPr>
        <w:t>,</w:t>
      </w:r>
      <w:r w:rsidRPr="002653DA">
        <w:rPr>
          <w:rFonts w:ascii="Tw Cen MT" w:hAnsi="Tw Cen MT" w:cs="Arial"/>
        </w:rPr>
        <w:t xml:space="preserve"> el </w:t>
      </w:r>
      <w:r w:rsidRPr="002653DA">
        <w:rPr>
          <w:rFonts w:ascii="Tw Cen MT" w:hAnsi="Tw Cen MT" w:cs="Arial"/>
          <w:b/>
        </w:rPr>
        <w:t>3.16</w:t>
      </w:r>
      <w:r w:rsidRPr="002653DA">
        <w:rPr>
          <w:rFonts w:ascii="Tw Cen MT" w:hAnsi="Tw Cen MT" w:cs="Arial"/>
        </w:rPr>
        <w:t xml:space="preserve"> y el </w:t>
      </w:r>
      <w:r w:rsidRPr="002653DA">
        <w:rPr>
          <w:rFonts w:ascii="Tw Cen MT" w:hAnsi="Tw Cen MT" w:cs="Arial"/>
          <w:b/>
        </w:rPr>
        <w:t>3.17</w:t>
      </w:r>
      <w:r w:rsidRPr="002653DA">
        <w:rPr>
          <w:rFonts w:ascii="Tw Cen MT" w:hAnsi="Tw Cen MT" w:cs="Arial"/>
        </w:rPr>
        <w:t xml:space="preserve">, cuando aplique uno u otro. </w:t>
      </w:r>
      <w:r w:rsidRPr="002653DA">
        <w:rPr>
          <w:rFonts w:ascii="Tw Cen MT" w:hAnsi="Tw Cen MT" w:cs="Arial"/>
          <w:lang w:val="es-ES"/>
        </w:rPr>
        <w:t xml:space="preserve">Todos los Anexos deberán </w:t>
      </w:r>
      <w:r w:rsidRPr="002653DA">
        <w:rPr>
          <w:rFonts w:ascii="Tw Cen MT" w:hAnsi="Tw Cen MT" w:cs="Arial"/>
        </w:rPr>
        <w:t>presentarse en formato adjunto, en</w:t>
      </w:r>
      <w:r w:rsidR="008E0DE2">
        <w:rPr>
          <w:rFonts w:ascii="Tw Cen MT" w:hAnsi="Tw Cen MT" w:cs="Arial"/>
        </w:rPr>
        <w:t xml:space="preserve"> hoja membretada del licitante.</w:t>
      </w:r>
    </w:p>
    <w:p w:rsidR="008E0DE2" w:rsidRPr="002653DA" w:rsidRDefault="008E0DE2" w:rsidP="008E0DE2">
      <w:pPr>
        <w:spacing w:after="0" w:line="240" w:lineRule="auto"/>
        <w:jc w:val="both"/>
        <w:rPr>
          <w:rFonts w:ascii="Tw Cen MT" w:hAnsi="Tw Cen MT" w:cs="Arial"/>
        </w:rPr>
      </w:pPr>
    </w:p>
    <w:p w:rsidR="00051901" w:rsidRDefault="00051901" w:rsidP="007A7008">
      <w:pPr>
        <w:pStyle w:val="Textoindependiente21"/>
        <w:rPr>
          <w:rFonts w:ascii="Tw Cen MT" w:hAnsi="Tw Cen MT"/>
          <w:lang w:val="es-ES"/>
        </w:rPr>
      </w:pPr>
      <w:r w:rsidRPr="002D065F">
        <w:rPr>
          <w:rFonts w:ascii="Tw Cen MT" w:hAnsi="Tw Cen MT"/>
          <w:lang w:val="es-ES"/>
        </w:rPr>
        <w:t>NOTA 2:</w:t>
      </w:r>
    </w:p>
    <w:p w:rsidR="008E0DE2" w:rsidRPr="002D065F" w:rsidRDefault="008E0DE2" w:rsidP="007A7008">
      <w:pPr>
        <w:pStyle w:val="Textoindependiente21"/>
        <w:rPr>
          <w:rFonts w:ascii="Tw Cen MT" w:hAnsi="Tw Cen MT"/>
          <w:lang w:val="es-ES"/>
        </w:rPr>
      </w:pPr>
    </w:p>
    <w:p w:rsidR="00051901" w:rsidRPr="002D065F" w:rsidRDefault="00051901" w:rsidP="0074680B">
      <w:pPr>
        <w:pStyle w:val="Prrafodelista"/>
        <w:numPr>
          <w:ilvl w:val="0"/>
          <w:numId w:val="8"/>
        </w:numPr>
        <w:ind w:left="709"/>
        <w:jc w:val="both"/>
        <w:rPr>
          <w:rFonts w:ascii="Tw Cen MT" w:hAnsi="Tw Cen MT" w:cs="Arial"/>
          <w:sz w:val="22"/>
          <w:szCs w:val="22"/>
        </w:rPr>
      </w:pPr>
      <w:r w:rsidRPr="002D065F">
        <w:rPr>
          <w:rFonts w:ascii="Tw Cen MT" w:hAnsi="Tw Cen MT" w:cs="Arial"/>
          <w:sz w:val="22"/>
          <w:szCs w:val="22"/>
        </w:rPr>
        <w:t xml:space="preserve">El sobre cerrado deberá contener necesariamente la propuesta técnica y económica del licitante y el original del convenio en caso de proposiciones conjuntas. </w:t>
      </w:r>
    </w:p>
    <w:p w:rsidR="00051901" w:rsidRPr="002D065F" w:rsidRDefault="00051901" w:rsidP="0074680B">
      <w:pPr>
        <w:pStyle w:val="Prrafodelista"/>
        <w:numPr>
          <w:ilvl w:val="0"/>
          <w:numId w:val="8"/>
        </w:numPr>
        <w:ind w:left="709"/>
        <w:jc w:val="both"/>
        <w:rPr>
          <w:rFonts w:ascii="Tw Cen MT" w:hAnsi="Tw Cen MT" w:cs="Arial"/>
          <w:bCs/>
          <w:sz w:val="22"/>
          <w:szCs w:val="22"/>
          <w:u w:val="words"/>
        </w:rPr>
      </w:pPr>
      <w:r w:rsidRPr="002D065F">
        <w:rPr>
          <w:rFonts w:ascii="Tw Cen MT" w:hAnsi="Tw Cen MT" w:cs="Arial"/>
          <w:sz w:val="22"/>
          <w:szCs w:val="22"/>
        </w:rPr>
        <w:t xml:space="preserve">La documentación presentada deberá venir preferentemente foliada, la omisión del folio </w:t>
      </w:r>
      <w:r w:rsidRPr="002D065F">
        <w:rPr>
          <w:rFonts w:ascii="Tw Cen MT" w:hAnsi="Tw Cen MT" w:cs="Arial"/>
          <w:bCs/>
          <w:sz w:val="22"/>
          <w:szCs w:val="22"/>
        </w:rPr>
        <w:t>no será motivo de des</w:t>
      </w:r>
      <w:r>
        <w:rPr>
          <w:rFonts w:ascii="Tw Cen MT" w:hAnsi="Tw Cen MT" w:cs="Arial"/>
          <w:bCs/>
          <w:sz w:val="22"/>
          <w:szCs w:val="22"/>
        </w:rPr>
        <w:t>echamiento</w:t>
      </w:r>
      <w:r w:rsidRPr="002D065F">
        <w:rPr>
          <w:rFonts w:ascii="Tw Cen MT" w:hAnsi="Tw Cen MT" w:cs="Arial"/>
          <w:bCs/>
          <w:sz w:val="22"/>
          <w:szCs w:val="22"/>
        </w:rPr>
        <w:t>. Si la numeración no es continua, hay correcciones, hay omisiones o existe cualquier otro error o inconsistencia, será única y exclusivamente bajo responsabilidad del licitante, sin admitirse prueba en contrario.</w:t>
      </w:r>
    </w:p>
    <w:p w:rsidR="00051901" w:rsidRPr="001E4AEB" w:rsidRDefault="00051901" w:rsidP="0074680B">
      <w:pPr>
        <w:pStyle w:val="Prrafodelista"/>
        <w:numPr>
          <w:ilvl w:val="0"/>
          <w:numId w:val="8"/>
        </w:numPr>
        <w:ind w:left="709"/>
        <w:jc w:val="both"/>
        <w:rPr>
          <w:rFonts w:ascii="Tw Cen MT" w:hAnsi="Tw Cen MT" w:cs="Arial"/>
          <w:bCs/>
          <w:sz w:val="22"/>
          <w:szCs w:val="22"/>
        </w:rPr>
      </w:pPr>
      <w:r w:rsidRPr="001E4AEB">
        <w:rPr>
          <w:rFonts w:ascii="Tw Cen MT" w:hAnsi="Tw Cen MT" w:cs="Arial"/>
          <w:bCs/>
          <w:sz w:val="22"/>
          <w:szCs w:val="22"/>
        </w:rPr>
        <w:t>Se agradecerá no incluir documentación que no fue solicitada en estas bases y/o sus anexos, de ser incluida y venir foliada ésta no será rubricada. Así mismo se solicita no insertar las propuestas o documentos en protectores de plástico u otros materiales.</w:t>
      </w:r>
    </w:p>
    <w:p w:rsidR="00051901" w:rsidRPr="001E4AEB" w:rsidRDefault="00051901" w:rsidP="0074680B">
      <w:pPr>
        <w:pStyle w:val="Prrafodelista"/>
        <w:numPr>
          <w:ilvl w:val="0"/>
          <w:numId w:val="8"/>
        </w:numPr>
        <w:ind w:left="709"/>
        <w:jc w:val="both"/>
        <w:rPr>
          <w:rFonts w:ascii="Tw Cen MT" w:hAnsi="Tw Cen MT" w:cs="Arial"/>
          <w:bCs/>
          <w:sz w:val="22"/>
          <w:szCs w:val="22"/>
        </w:rPr>
      </w:pPr>
      <w:r w:rsidRPr="001E4AEB">
        <w:rPr>
          <w:rFonts w:ascii="Tw Cen MT" w:hAnsi="Tw Cen MT" w:cs="Arial"/>
          <w:bCs/>
          <w:sz w:val="22"/>
          <w:szCs w:val="22"/>
        </w:rPr>
        <w:t>Reproducir los modelos de los formatos anexos, según las necesidades del licitante</w:t>
      </w:r>
      <w:r w:rsidRPr="005C6F59">
        <w:rPr>
          <w:rFonts w:ascii="Tw Cen MT" w:hAnsi="Tw Cen MT" w:cs="Arial"/>
          <w:bCs/>
          <w:sz w:val="22"/>
          <w:szCs w:val="22"/>
        </w:rPr>
        <w:t>, en papel membretado de la empresa, firmada bajo protesta de decir verdad por el licitante y/o su representante legal conservando el mismo tamaño y distribución.</w:t>
      </w:r>
    </w:p>
    <w:p w:rsidR="00883D21" w:rsidRDefault="00883D21" w:rsidP="00051901">
      <w:pPr>
        <w:pStyle w:val="Textoindependiente21"/>
        <w:rPr>
          <w:rFonts w:ascii="Tw Cen MT" w:hAnsi="Tw Cen MT"/>
          <w:lang w:val="es-MX"/>
        </w:rPr>
      </w:pPr>
    </w:p>
    <w:p w:rsidR="00051901" w:rsidRPr="002D065F" w:rsidRDefault="00051901" w:rsidP="001548F0">
      <w:pPr>
        <w:pStyle w:val="Textoindependiente21"/>
        <w:spacing w:after="160"/>
        <w:rPr>
          <w:rFonts w:ascii="Tw Cen MT" w:hAnsi="Tw Cen MT"/>
          <w:lang w:val="es-MX"/>
        </w:rPr>
      </w:pPr>
      <w:r w:rsidRPr="002D065F">
        <w:rPr>
          <w:rFonts w:ascii="Tw Cen MT" w:hAnsi="Tw Cen MT"/>
          <w:lang w:val="es-MX"/>
        </w:rPr>
        <w:t>4.</w:t>
      </w:r>
      <w:r w:rsidR="00883D21">
        <w:rPr>
          <w:rFonts w:ascii="Tw Cen MT" w:hAnsi="Tw Cen MT"/>
          <w:lang w:val="es-MX"/>
        </w:rPr>
        <w:tab/>
      </w:r>
      <w:r w:rsidRPr="002D065F">
        <w:rPr>
          <w:rFonts w:ascii="Tw Cen MT" w:hAnsi="Tw Cen MT"/>
          <w:lang w:val="es-MX"/>
        </w:rPr>
        <w:t>PROPOSICIONES.</w:t>
      </w:r>
    </w:p>
    <w:p w:rsidR="006B7171" w:rsidRPr="002D065F" w:rsidRDefault="00051901" w:rsidP="00883D21">
      <w:pPr>
        <w:pStyle w:val="Textoindependiente3"/>
        <w:spacing w:after="160"/>
        <w:rPr>
          <w:rFonts w:ascii="Tw Cen MT" w:hAnsi="Tw Cen MT"/>
        </w:rPr>
      </w:pPr>
      <w:r w:rsidRPr="002D065F">
        <w:rPr>
          <w:rFonts w:ascii="Tw Cen MT" w:hAnsi="Tw Cen MT"/>
        </w:rPr>
        <w:t>Los licitantes que hubieren adquirido las bases de la presente licitación, deberán entregar en el acto de presentación de proposiciones de propuestas técnicas y económi</w:t>
      </w:r>
      <w:r>
        <w:rPr>
          <w:rFonts w:ascii="Tw Cen MT" w:hAnsi="Tw Cen MT"/>
        </w:rPr>
        <w:t>cas</w:t>
      </w:r>
      <w:r w:rsidRPr="002D065F">
        <w:rPr>
          <w:rFonts w:ascii="Tw Cen MT" w:hAnsi="Tw Cen MT"/>
        </w:rPr>
        <w:t xml:space="preserve"> un sobre cerrado con los datos de identificación de la licitación y del licitante respectivo.</w:t>
      </w:r>
    </w:p>
    <w:p w:rsidR="00051901" w:rsidRDefault="00051901" w:rsidP="00BF497F">
      <w:pPr>
        <w:pStyle w:val="Textoindependiente21"/>
        <w:rPr>
          <w:rFonts w:ascii="Tw Cen MT" w:hAnsi="Tw Cen MT"/>
          <w:lang w:val="es-MX"/>
        </w:rPr>
      </w:pPr>
      <w:r w:rsidRPr="002D065F">
        <w:rPr>
          <w:rFonts w:ascii="Tw Cen MT" w:hAnsi="Tw Cen MT"/>
          <w:lang w:val="es-MX"/>
        </w:rPr>
        <w:t>4.1</w:t>
      </w:r>
      <w:r w:rsidRPr="002D065F">
        <w:rPr>
          <w:rFonts w:ascii="Tw Cen MT" w:hAnsi="Tw Cen MT"/>
          <w:lang w:val="es-MX"/>
        </w:rPr>
        <w:tab/>
        <w:t>PROPUESTA TÉCNICA Y ECONÓMICA.</w:t>
      </w:r>
    </w:p>
    <w:p w:rsidR="001548F0" w:rsidRPr="002D065F" w:rsidRDefault="001548F0" w:rsidP="00BF497F">
      <w:pPr>
        <w:pStyle w:val="Textoindependiente21"/>
        <w:rPr>
          <w:rFonts w:ascii="Tw Cen MT" w:hAnsi="Tw Cen MT"/>
          <w:lang w:val="es-MX"/>
        </w:rPr>
      </w:pPr>
    </w:p>
    <w:p w:rsidR="00051901" w:rsidRPr="002D065F" w:rsidRDefault="00051901" w:rsidP="00BF497F">
      <w:pPr>
        <w:spacing w:after="0" w:line="240" w:lineRule="auto"/>
        <w:jc w:val="both"/>
        <w:rPr>
          <w:rFonts w:ascii="Tw Cen MT" w:hAnsi="Tw Cen MT" w:cs="Arial"/>
        </w:rPr>
      </w:pPr>
      <w:r w:rsidRPr="002D065F">
        <w:rPr>
          <w:rFonts w:ascii="Tw Cen MT" w:hAnsi="Tw Cen MT" w:cs="Arial"/>
        </w:rPr>
        <w:t xml:space="preserve">El sobre cerrado contendrá la propuesta técnica y económica (según se describe en el </w:t>
      </w:r>
      <w:r w:rsidRPr="002D065F">
        <w:rPr>
          <w:rFonts w:ascii="Tw Cen MT" w:hAnsi="Tw Cen MT" w:cs="Arial"/>
          <w:b/>
        </w:rPr>
        <w:t>ANEXO NÚMERO 1 TÉCNICO Y ANEXO NÚMERO 2 ECONÓMICO</w:t>
      </w:r>
      <w:r w:rsidRPr="002D065F">
        <w:rPr>
          <w:rFonts w:ascii="Tw Cen MT" w:hAnsi="Tw Cen MT" w:cs="Arial"/>
        </w:rPr>
        <w:t xml:space="preserve"> de estas bases). La propuesta técnica y económica deberá presentarse conforme a lo siguiente:</w:t>
      </w:r>
    </w:p>
    <w:p w:rsidR="00B0680E" w:rsidRPr="00B0680E" w:rsidRDefault="00051901" w:rsidP="00B0680E">
      <w:pPr>
        <w:pStyle w:val="Prrafodelista"/>
        <w:numPr>
          <w:ilvl w:val="0"/>
          <w:numId w:val="9"/>
        </w:numPr>
        <w:ind w:left="567"/>
        <w:rPr>
          <w:rFonts w:ascii="Tw Cen MT" w:hAnsi="Tw Cen MT" w:cs="Arial"/>
          <w:b/>
          <w:bCs/>
          <w:sz w:val="22"/>
          <w:szCs w:val="22"/>
        </w:rPr>
      </w:pPr>
      <w:r w:rsidRPr="002D065F">
        <w:rPr>
          <w:rFonts w:ascii="Tw Cen MT" w:hAnsi="Tw Cen MT" w:cs="Arial"/>
          <w:sz w:val="22"/>
          <w:szCs w:val="22"/>
        </w:rPr>
        <w:t>Impresa en papel membretado del licitante, legible, sin tachaduras ni enmendaduras.</w:t>
      </w:r>
      <w:r w:rsidRPr="002D065F">
        <w:rPr>
          <w:rFonts w:ascii="Tw Cen MT" w:hAnsi="Tw Cen MT" w:cs="Arial"/>
          <w:b/>
          <w:bCs/>
          <w:sz w:val="22"/>
          <w:szCs w:val="22"/>
        </w:rPr>
        <w:t xml:space="preserve"> </w:t>
      </w:r>
    </w:p>
    <w:p w:rsidR="00B0680E" w:rsidRPr="00B0680E" w:rsidRDefault="00051901" w:rsidP="00B0680E">
      <w:pPr>
        <w:pStyle w:val="Prrafodelista"/>
        <w:numPr>
          <w:ilvl w:val="0"/>
          <w:numId w:val="9"/>
        </w:numPr>
        <w:ind w:left="567"/>
        <w:jc w:val="both"/>
        <w:rPr>
          <w:rFonts w:ascii="Tw Cen MT" w:hAnsi="Tw Cen MT" w:cs="Arial"/>
          <w:b/>
          <w:bCs/>
          <w:sz w:val="22"/>
          <w:szCs w:val="22"/>
        </w:rPr>
      </w:pPr>
      <w:r w:rsidRPr="002D065F">
        <w:rPr>
          <w:rFonts w:ascii="Tw Cen MT" w:hAnsi="Tw Cen MT" w:cs="Arial"/>
          <w:sz w:val="22"/>
          <w:szCs w:val="22"/>
        </w:rPr>
        <w:t xml:space="preserve">Deberá ser clara y precisa, detallando las características técnicas y físicas de los Bienes, Arrendamientos o Servicios ofertados, en concordancia con lo solicitado en el </w:t>
      </w:r>
      <w:r w:rsidRPr="002D065F">
        <w:rPr>
          <w:rFonts w:ascii="Tw Cen MT" w:hAnsi="Tw Cen MT" w:cs="Arial"/>
          <w:b/>
          <w:sz w:val="22"/>
          <w:szCs w:val="22"/>
        </w:rPr>
        <w:t>ANEXO NÚMERO 1 TÉCNICO Y ANEXO NÚMERO 2 ECONÓMICO</w:t>
      </w:r>
      <w:r w:rsidRPr="002D065F">
        <w:rPr>
          <w:rFonts w:ascii="Tw Cen MT" w:hAnsi="Tw Cen MT" w:cs="Arial"/>
          <w:sz w:val="22"/>
          <w:szCs w:val="22"/>
        </w:rPr>
        <w:t xml:space="preserve"> de estas bases, señalando tanto el precio unitario como el </w:t>
      </w:r>
      <w:r>
        <w:rPr>
          <w:rFonts w:ascii="Tw Cen MT" w:hAnsi="Tw Cen MT" w:cs="Arial"/>
          <w:sz w:val="22"/>
          <w:szCs w:val="22"/>
        </w:rPr>
        <w:t xml:space="preserve">monto </w:t>
      </w:r>
      <w:r w:rsidRPr="002D065F">
        <w:rPr>
          <w:rFonts w:ascii="Tw Cen MT" w:hAnsi="Tw Cen MT" w:cs="Arial"/>
          <w:sz w:val="22"/>
          <w:szCs w:val="22"/>
        </w:rPr>
        <w:t xml:space="preserve">total, en moneda nacional, (pesos mexicanos) </w:t>
      </w:r>
      <w:r w:rsidRPr="002D065F">
        <w:rPr>
          <w:rFonts w:ascii="Tw Cen MT" w:hAnsi="Tw Cen MT" w:cs="Arial"/>
          <w:b/>
          <w:sz w:val="22"/>
          <w:szCs w:val="22"/>
        </w:rPr>
        <w:t>ANTES DE</w:t>
      </w:r>
      <w:r w:rsidRPr="002D065F">
        <w:rPr>
          <w:rFonts w:ascii="Tw Cen MT" w:hAnsi="Tw Cen MT" w:cs="Arial"/>
          <w:b/>
          <w:bCs/>
          <w:sz w:val="22"/>
          <w:szCs w:val="22"/>
        </w:rPr>
        <w:t xml:space="preserve"> IMPUESTOS</w:t>
      </w:r>
      <w:r w:rsidRPr="002D065F">
        <w:rPr>
          <w:rFonts w:ascii="Tw Cen MT" w:hAnsi="Tw Cen MT" w:cs="Arial"/>
          <w:sz w:val="22"/>
          <w:szCs w:val="22"/>
        </w:rPr>
        <w:t>.</w:t>
      </w:r>
    </w:p>
    <w:p w:rsidR="00051901" w:rsidRPr="00B0680E" w:rsidRDefault="00051901" w:rsidP="00B0680E">
      <w:pPr>
        <w:pStyle w:val="Prrafodelista"/>
        <w:numPr>
          <w:ilvl w:val="0"/>
          <w:numId w:val="9"/>
        </w:numPr>
        <w:ind w:left="567"/>
        <w:jc w:val="both"/>
        <w:rPr>
          <w:rFonts w:ascii="Tw Cen MT" w:hAnsi="Tw Cen MT" w:cs="Arial"/>
          <w:b/>
          <w:bCs/>
          <w:sz w:val="22"/>
          <w:szCs w:val="22"/>
        </w:rPr>
      </w:pPr>
      <w:r w:rsidRPr="002D065F">
        <w:rPr>
          <w:rFonts w:ascii="Tw Cen MT" w:hAnsi="Tw Cen MT" w:cs="Arial"/>
          <w:sz w:val="22"/>
          <w:szCs w:val="22"/>
        </w:rPr>
        <w:t xml:space="preserve">Deberá acreditar los requerimientos mínimos de calidad que el área requirente solicita, conforme al </w:t>
      </w:r>
      <w:r w:rsidRPr="002D065F">
        <w:rPr>
          <w:rFonts w:ascii="Tw Cen MT" w:hAnsi="Tw Cen MT" w:cs="Arial"/>
          <w:b/>
          <w:bCs/>
          <w:sz w:val="22"/>
          <w:szCs w:val="22"/>
        </w:rPr>
        <w:t>ANEXO NÚMERO 1 TÉCNICO.</w:t>
      </w:r>
    </w:p>
    <w:p w:rsidR="00051901" w:rsidRPr="002D065F" w:rsidRDefault="00051901" w:rsidP="0074680B">
      <w:pPr>
        <w:pStyle w:val="Prrafodelista"/>
        <w:numPr>
          <w:ilvl w:val="0"/>
          <w:numId w:val="9"/>
        </w:numPr>
        <w:ind w:left="567"/>
        <w:jc w:val="both"/>
        <w:rPr>
          <w:rFonts w:ascii="Tw Cen MT" w:hAnsi="Tw Cen MT" w:cs="Arial"/>
          <w:b/>
          <w:bCs/>
          <w:sz w:val="22"/>
          <w:szCs w:val="22"/>
        </w:rPr>
      </w:pPr>
      <w:r w:rsidRPr="002D065F">
        <w:rPr>
          <w:rFonts w:ascii="Tw Cen MT" w:hAnsi="Tw Cen MT" w:cs="Arial"/>
          <w:sz w:val="22"/>
          <w:szCs w:val="22"/>
        </w:rPr>
        <w:t xml:space="preserve">Deberá ser firmada por la persona legalmente facultada para ello, en todas y cada una de sus hojas, anexando a su firma la leyenda </w:t>
      </w:r>
      <w:r w:rsidRPr="002D065F">
        <w:rPr>
          <w:rFonts w:ascii="Tw Cen MT" w:hAnsi="Tw Cen MT" w:cs="Arial"/>
          <w:bCs/>
          <w:sz w:val="22"/>
          <w:szCs w:val="22"/>
        </w:rPr>
        <w:t>“BAJO PROTESTA DE DECIR VERDAD”</w:t>
      </w:r>
      <w:r w:rsidRPr="002D065F">
        <w:rPr>
          <w:rFonts w:ascii="Tw Cen MT" w:hAnsi="Tw Cen MT" w:cs="Arial"/>
          <w:b/>
          <w:bCs/>
          <w:sz w:val="22"/>
          <w:szCs w:val="22"/>
        </w:rPr>
        <w:t>.</w:t>
      </w:r>
    </w:p>
    <w:p w:rsidR="00051901" w:rsidRPr="00656147" w:rsidRDefault="00051901" w:rsidP="0074680B">
      <w:pPr>
        <w:pStyle w:val="Prrafodelista"/>
        <w:numPr>
          <w:ilvl w:val="0"/>
          <w:numId w:val="9"/>
        </w:numPr>
        <w:ind w:left="567"/>
        <w:jc w:val="both"/>
        <w:rPr>
          <w:rFonts w:ascii="Tw Cen MT" w:hAnsi="Tw Cen MT" w:cs="Arial"/>
          <w:sz w:val="22"/>
          <w:szCs w:val="22"/>
        </w:rPr>
      </w:pPr>
      <w:r w:rsidRPr="00656147">
        <w:rPr>
          <w:rFonts w:ascii="Tw Cen MT" w:hAnsi="Tw Cen MT" w:cs="Arial"/>
          <w:sz w:val="22"/>
          <w:szCs w:val="22"/>
        </w:rPr>
        <w:t>Se presentará en idioma español.</w:t>
      </w:r>
    </w:p>
    <w:p w:rsidR="00051901" w:rsidRPr="002D065F" w:rsidRDefault="00051901" w:rsidP="0074680B">
      <w:pPr>
        <w:pStyle w:val="Prrafodelista"/>
        <w:numPr>
          <w:ilvl w:val="0"/>
          <w:numId w:val="9"/>
        </w:numPr>
        <w:ind w:left="567"/>
        <w:jc w:val="both"/>
        <w:rPr>
          <w:rFonts w:ascii="Tw Cen MT" w:hAnsi="Tw Cen MT" w:cs="Arial"/>
          <w:sz w:val="22"/>
          <w:szCs w:val="22"/>
        </w:rPr>
      </w:pPr>
      <w:r w:rsidRPr="00656147">
        <w:rPr>
          <w:rFonts w:ascii="Tw Cen MT" w:hAnsi="Tw Cen MT" w:cs="Arial"/>
          <w:sz w:val="22"/>
          <w:szCs w:val="22"/>
        </w:rPr>
        <w:t>Los precios ofertados deberán ser fijos, sin escalatoria</w:t>
      </w:r>
      <w:r w:rsidRPr="002D065F">
        <w:rPr>
          <w:rFonts w:ascii="Tw Cen MT" w:hAnsi="Tw Cen MT" w:cs="Arial"/>
          <w:sz w:val="22"/>
          <w:szCs w:val="22"/>
        </w:rPr>
        <w:t xml:space="preserve"> durante la vigencia del proceso de licitación y durante la vigencia </w:t>
      </w:r>
      <w:r>
        <w:rPr>
          <w:rFonts w:ascii="Tw Cen MT" w:hAnsi="Tw Cen MT" w:cs="Arial"/>
          <w:sz w:val="22"/>
          <w:szCs w:val="22"/>
        </w:rPr>
        <w:t>establecida en</w:t>
      </w:r>
      <w:r w:rsidRPr="002D065F">
        <w:rPr>
          <w:rFonts w:ascii="Tw Cen MT" w:hAnsi="Tw Cen MT" w:cs="Arial"/>
          <w:sz w:val="22"/>
          <w:szCs w:val="22"/>
        </w:rPr>
        <w:t xml:space="preserve"> las bases, para el caso del licitante que resulte adjudicado.</w:t>
      </w:r>
    </w:p>
    <w:p w:rsidR="00051901" w:rsidRDefault="00051901" w:rsidP="001548F0">
      <w:pPr>
        <w:pStyle w:val="Prrafodelista"/>
        <w:numPr>
          <w:ilvl w:val="0"/>
          <w:numId w:val="9"/>
        </w:numPr>
        <w:ind w:left="567"/>
        <w:jc w:val="both"/>
        <w:rPr>
          <w:rFonts w:ascii="Tw Cen MT" w:hAnsi="Tw Cen MT" w:cs="Arial"/>
          <w:sz w:val="22"/>
          <w:szCs w:val="22"/>
        </w:rPr>
      </w:pPr>
      <w:r w:rsidRPr="002D065F">
        <w:rPr>
          <w:rFonts w:ascii="Tw Cen MT" w:hAnsi="Tw Cen MT" w:cs="Arial"/>
          <w:sz w:val="22"/>
          <w:szCs w:val="22"/>
        </w:rPr>
        <w:t>Si al momento de realizar la verificación de los importes de las propuestas económicas, en las operaciones finales, se de</w:t>
      </w:r>
      <w:r>
        <w:rPr>
          <w:rFonts w:ascii="Tw Cen MT" w:hAnsi="Tw Cen MT" w:cs="Arial"/>
          <w:sz w:val="22"/>
          <w:szCs w:val="22"/>
        </w:rPr>
        <w:t>tectan errores aritméticos, el C</w:t>
      </w:r>
      <w:r w:rsidRPr="002D065F">
        <w:rPr>
          <w:rFonts w:ascii="Tw Cen MT" w:hAnsi="Tw Cen MT" w:cs="Arial"/>
          <w:sz w:val="22"/>
          <w:szCs w:val="22"/>
        </w:rPr>
        <w:t>omité</w:t>
      </w:r>
      <w:r>
        <w:rPr>
          <w:rFonts w:ascii="Tw Cen MT" w:hAnsi="Tw Cen MT" w:cs="Arial"/>
          <w:sz w:val="22"/>
          <w:szCs w:val="22"/>
        </w:rPr>
        <w:t xml:space="preserve"> de Adquisiciones</w:t>
      </w:r>
      <w:r w:rsidRPr="002D065F">
        <w:rPr>
          <w:rFonts w:ascii="Tw Cen MT" w:hAnsi="Tw Cen MT" w:cs="Arial"/>
          <w:sz w:val="22"/>
          <w:szCs w:val="22"/>
        </w:rPr>
        <w:t xml:space="preserve"> procederá a realizar la corrección en el cua</w:t>
      </w:r>
      <w:r>
        <w:rPr>
          <w:rFonts w:ascii="Tw Cen MT" w:hAnsi="Tw Cen MT" w:cs="Arial"/>
          <w:sz w:val="22"/>
          <w:szCs w:val="22"/>
        </w:rPr>
        <w:t>dro comparativo de cotizaciones, d</w:t>
      </w:r>
      <w:r w:rsidRPr="002D065F">
        <w:rPr>
          <w:rFonts w:ascii="Tw Cen MT" w:hAnsi="Tw Cen MT" w:cs="Arial"/>
          <w:sz w:val="22"/>
          <w:szCs w:val="22"/>
        </w:rPr>
        <w:t>e lo anterior se dejará constancia en dicho cuadro y acta correspondiente. En ningún caso se realizarán correcciones en precios unitarios. En caso de que el licitante no acepte la(s) corrección(es), la propuesta será dese</w:t>
      </w:r>
      <w:r>
        <w:rPr>
          <w:rFonts w:ascii="Tw Cen MT" w:hAnsi="Tw Cen MT" w:cs="Arial"/>
          <w:sz w:val="22"/>
          <w:szCs w:val="22"/>
        </w:rPr>
        <w:t>ch</w:t>
      </w:r>
      <w:r w:rsidRPr="002D065F">
        <w:rPr>
          <w:rFonts w:ascii="Tw Cen MT" w:hAnsi="Tw Cen MT" w:cs="Arial"/>
          <w:sz w:val="22"/>
          <w:szCs w:val="22"/>
        </w:rPr>
        <w:t>ada.</w:t>
      </w:r>
    </w:p>
    <w:p w:rsidR="00883D21" w:rsidRDefault="00883D21" w:rsidP="001548F0">
      <w:pPr>
        <w:spacing w:after="0" w:line="240" w:lineRule="auto"/>
        <w:rPr>
          <w:rFonts w:ascii="Tw Cen MT" w:hAnsi="Tw Cen MT" w:cs="Arial"/>
          <w:bCs/>
        </w:rPr>
      </w:pPr>
    </w:p>
    <w:p w:rsidR="00051901" w:rsidRDefault="00051901" w:rsidP="001548F0">
      <w:pPr>
        <w:spacing w:after="0" w:line="240" w:lineRule="auto"/>
        <w:jc w:val="both"/>
        <w:rPr>
          <w:rFonts w:ascii="Tw Cen MT" w:hAnsi="Tw Cen MT" w:cs="Arial"/>
          <w:bCs/>
        </w:rPr>
      </w:pPr>
      <w:r w:rsidRPr="002D065F">
        <w:rPr>
          <w:rFonts w:ascii="Tw Cen MT" w:hAnsi="Tw Cen MT" w:cs="Arial"/>
          <w:bCs/>
        </w:rPr>
        <w:t>LAS PROPUESTAS TÉCNICAS Y ECONÓMICAS QUE NO CONTENGAN CUALQUIERA DE LOS REQUISITOS MENCIONADOS SERÁN DESECHADAS.</w:t>
      </w:r>
    </w:p>
    <w:p w:rsidR="00372C45" w:rsidRPr="002D065F" w:rsidRDefault="00372C45" w:rsidP="001548F0">
      <w:pPr>
        <w:spacing w:after="0" w:line="240" w:lineRule="auto"/>
        <w:jc w:val="both"/>
        <w:rPr>
          <w:rFonts w:ascii="Tw Cen MT" w:hAnsi="Tw Cen MT" w:cs="Arial"/>
          <w:bCs/>
        </w:rPr>
      </w:pPr>
    </w:p>
    <w:p w:rsidR="00051901" w:rsidRDefault="00051901" w:rsidP="00BF497F">
      <w:pPr>
        <w:pStyle w:val="Textoindependiente21"/>
        <w:rPr>
          <w:rFonts w:ascii="Tw Cen MT" w:hAnsi="Tw Cen MT"/>
          <w:lang w:val="es-MX"/>
        </w:rPr>
      </w:pPr>
      <w:r w:rsidRPr="002D065F">
        <w:rPr>
          <w:rFonts w:ascii="Tw Cen MT" w:hAnsi="Tw Cen MT"/>
          <w:lang w:val="es-MX"/>
        </w:rPr>
        <w:t>4.2</w:t>
      </w:r>
      <w:r w:rsidR="00883D21">
        <w:rPr>
          <w:rFonts w:ascii="Tw Cen MT" w:hAnsi="Tw Cen MT"/>
          <w:lang w:val="es-MX"/>
        </w:rPr>
        <w:tab/>
      </w:r>
      <w:r w:rsidRPr="002D065F">
        <w:rPr>
          <w:rFonts w:ascii="Tw Cen MT" w:hAnsi="Tw Cen MT"/>
          <w:lang w:val="es-MX"/>
        </w:rPr>
        <w:t>PROPOSICIONES CONJUNTAS.</w:t>
      </w:r>
    </w:p>
    <w:p w:rsidR="001548F0" w:rsidRPr="002D065F" w:rsidRDefault="001548F0" w:rsidP="00BF497F">
      <w:pPr>
        <w:pStyle w:val="Textoindependiente21"/>
        <w:rPr>
          <w:rFonts w:ascii="Tw Cen MT" w:hAnsi="Tw Cen MT"/>
          <w:lang w:val="es-MX"/>
        </w:rPr>
      </w:pPr>
    </w:p>
    <w:p w:rsidR="00195BCA" w:rsidRPr="00195BCA" w:rsidRDefault="00051901" w:rsidP="00195BCA">
      <w:pPr>
        <w:pStyle w:val="Textoindependiente21"/>
        <w:rPr>
          <w:rFonts w:ascii="Tw Cen MT" w:hAnsi="Tw Cen MT"/>
          <w:b w:val="0"/>
          <w:lang w:val="es-ES"/>
        </w:rPr>
      </w:pPr>
      <w:r w:rsidRPr="002D065F">
        <w:rPr>
          <w:rFonts w:ascii="Tw Cen MT" w:hAnsi="Tw Cen MT"/>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r w:rsidR="00195BCA">
        <w:rPr>
          <w:rFonts w:ascii="Tw Cen MT" w:hAnsi="Tw Cen MT"/>
          <w:b w:val="0"/>
          <w:lang w:val="es-ES"/>
        </w:rPr>
        <w:t xml:space="preserve">, </w:t>
      </w:r>
      <w:r w:rsidR="00195BCA" w:rsidRPr="00195BCA">
        <w:rPr>
          <w:rFonts w:ascii="Tw Cen MT" w:hAnsi="Tw Cen MT"/>
          <w:b w:val="0"/>
          <w:lang w:val="es-ES"/>
        </w:rPr>
        <w:t xml:space="preserve">de conformidad con el artículo 32 del Reglamento </w:t>
      </w:r>
      <w:r w:rsidR="00195BCA" w:rsidRPr="00195BCA">
        <w:rPr>
          <w:rFonts w:ascii="Tw Cen MT" w:hAnsi="Tw Cen MT"/>
          <w:b w:val="0"/>
          <w:lang w:val="es-MX"/>
        </w:rPr>
        <w:t>de la Ley de Adquisiciones, Arrendamientos y Servicios del Sector Público del Estado de Colima.</w:t>
      </w:r>
    </w:p>
    <w:p w:rsidR="00051901" w:rsidRDefault="00051901" w:rsidP="00BF497F">
      <w:pPr>
        <w:pStyle w:val="Textoindependiente21"/>
        <w:rPr>
          <w:rFonts w:ascii="Tw Cen MT" w:hAnsi="Tw Cen MT"/>
          <w:b w:val="0"/>
          <w:lang w:val="es-ES"/>
        </w:rPr>
      </w:pPr>
    </w:p>
    <w:p w:rsidR="00051901" w:rsidRDefault="00051901" w:rsidP="005A2C80">
      <w:pPr>
        <w:pStyle w:val="Textoindependiente21"/>
        <w:rPr>
          <w:rFonts w:ascii="Tw Cen MT" w:hAnsi="Tw Cen MT"/>
          <w:b w:val="0"/>
          <w:lang w:val="es-ES"/>
        </w:rPr>
      </w:pPr>
      <w:r w:rsidRPr="002D065F">
        <w:rPr>
          <w:rFonts w:ascii="Tw Cen MT" w:hAnsi="Tw Cen MT"/>
          <w:b w:val="0"/>
          <w:lang w:val="es-ES"/>
        </w:rPr>
        <w:t>Los participantes que presentan propuestas conjuntas declararán por escrito, BAJO PROTESTA DE DECIR VERDAD, la imposibilidad de presentar propuestas de manera individual.</w:t>
      </w:r>
    </w:p>
    <w:p w:rsidR="005A2C80" w:rsidRDefault="005A2C80" w:rsidP="005A2C80">
      <w:pPr>
        <w:pStyle w:val="Textoindependiente21"/>
        <w:rPr>
          <w:rFonts w:ascii="Tw Cen MT" w:hAnsi="Tw Cen MT"/>
          <w:b w:val="0"/>
          <w:lang w:val="es-ES"/>
        </w:rPr>
      </w:pPr>
    </w:p>
    <w:p w:rsidR="00195BCA" w:rsidRPr="00195BCA" w:rsidRDefault="00195BCA" w:rsidP="00195BCA">
      <w:pPr>
        <w:spacing w:after="0" w:line="240" w:lineRule="auto"/>
        <w:jc w:val="both"/>
        <w:rPr>
          <w:rFonts w:ascii="Tw Cen MT" w:eastAsia="Times New Roman" w:hAnsi="Tw Cen MT" w:cs="Arial"/>
          <w:bCs/>
          <w:lang w:val="es-ES" w:eastAsia="es-ES"/>
        </w:rPr>
      </w:pPr>
      <w:r w:rsidRPr="00195BCA">
        <w:rPr>
          <w:rFonts w:ascii="Tw Cen MT" w:eastAsia="Calibri" w:hAnsi="Tw Cen MT" w:cs="Arial"/>
        </w:rPr>
        <w:t>Cada uno de los licitantes que integren la propuesta conjunta deberá presentar los documentos establecidos en el punto 3.3, ya sea 3.3.1 o 3.3.2, según corresponda.</w:t>
      </w:r>
    </w:p>
    <w:p w:rsidR="0012163B" w:rsidRPr="002D065F" w:rsidRDefault="0012163B" w:rsidP="005A2C80">
      <w:pPr>
        <w:pStyle w:val="Textoindependiente21"/>
        <w:rPr>
          <w:rFonts w:ascii="Tw Cen MT" w:hAnsi="Tw Cen MT"/>
          <w:b w:val="0"/>
          <w:lang w:val="es-ES"/>
        </w:rPr>
      </w:pPr>
    </w:p>
    <w:p w:rsidR="005A2C80" w:rsidRPr="002809DD" w:rsidRDefault="00051901" w:rsidP="005A2C80">
      <w:pPr>
        <w:pStyle w:val="Textoindependiente21"/>
        <w:rPr>
          <w:rFonts w:ascii="Tw Cen MT" w:hAnsi="Tw Cen MT"/>
          <w:b w:val="0"/>
          <w:lang w:val="es-ES"/>
        </w:rPr>
      </w:pPr>
      <w:r w:rsidRPr="002809DD">
        <w:rPr>
          <w:rFonts w:ascii="Tw Cen MT" w:hAnsi="Tw Cen MT"/>
          <w:b w:val="0"/>
          <w:lang w:val="es-ES"/>
        </w:rPr>
        <w:t>La propuesta conjunta contenida en el sobre cerrado deberá ser firmada autógrafamente por el representante común que para ese acto haya sido designado por</w:t>
      </w:r>
      <w:r w:rsidR="0027469A" w:rsidRPr="002809DD">
        <w:rPr>
          <w:rFonts w:ascii="Tw Cen MT" w:hAnsi="Tw Cen MT"/>
          <w:b w:val="0"/>
          <w:lang w:val="es-ES"/>
        </w:rPr>
        <w:t xml:space="preserve"> las personas que la presenten.</w:t>
      </w:r>
    </w:p>
    <w:p w:rsidR="005A2C80" w:rsidRPr="002809DD" w:rsidRDefault="005A2C80" w:rsidP="005A2C80">
      <w:pPr>
        <w:pStyle w:val="Textoindependiente21"/>
        <w:rPr>
          <w:rFonts w:ascii="Tw Cen MT" w:hAnsi="Tw Cen MT"/>
          <w:b w:val="0"/>
          <w:lang w:val="es-ES"/>
        </w:rPr>
      </w:pPr>
    </w:p>
    <w:p w:rsidR="00051901" w:rsidRDefault="00051901" w:rsidP="005A2C80">
      <w:pPr>
        <w:pStyle w:val="Textoindependiente21"/>
        <w:rPr>
          <w:rFonts w:ascii="Tw Cen MT" w:hAnsi="Tw Cen MT"/>
          <w:b w:val="0"/>
          <w:lang w:val="es-ES"/>
        </w:rPr>
      </w:pPr>
      <w:r w:rsidRPr="002D065F">
        <w:rPr>
          <w:rFonts w:ascii="Tw Cen MT" w:hAnsi="Tw Cen MT"/>
          <w:b w:val="0"/>
          <w:lang w:val="es-ES"/>
        </w:rPr>
        <w:t>En caso de que se empleen medios electrónicos, deberá garantizarse la seguridad y confidencialidad de la propuesta y la firma se realizará por los medios de identificación electrónica autorizados por la legislación respectiva y en su defecto por el Comité de Adquisiciones.</w:t>
      </w:r>
    </w:p>
    <w:p w:rsidR="005A2C80" w:rsidRPr="002D065F" w:rsidRDefault="005A2C80" w:rsidP="005A2C80">
      <w:pPr>
        <w:pStyle w:val="Textoindependiente21"/>
        <w:rPr>
          <w:rFonts w:ascii="Tw Cen MT" w:hAnsi="Tw Cen MT"/>
          <w:b w:val="0"/>
          <w:lang w:val="es-ES"/>
        </w:rPr>
      </w:pPr>
    </w:p>
    <w:p w:rsidR="00051901" w:rsidRDefault="00051901" w:rsidP="005A2C80">
      <w:pPr>
        <w:pStyle w:val="Textoindependiente21"/>
        <w:rPr>
          <w:rFonts w:ascii="Tw Cen MT" w:hAnsi="Tw Cen MT"/>
          <w:b w:val="0"/>
          <w:lang w:val="es-ES"/>
        </w:rPr>
      </w:pPr>
      <w:r w:rsidRPr="002D065F">
        <w:rPr>
          <w:rFonts w:ascii="Tw Cen MT" w:hAnsi="Tw Cen MT"/>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5A2C80" w:rsidRPr="002D065F" w:rsidRDefault="005A2C80" w:rsidP="005A2C80">
      <w:pPr>
        <w:pStyle w:val="Textoindependiente21"/>
        <w:rPr>
          <w:rFonts w:ascii="Tw Cen MT" w:hAnsi="Tw Cen MT"/>
          <w:b w:val="0"/>
          <w:lang w:val="es-ES"/>
        </w:rPr>
      </w:pPr>
    </w:p>
    <w:p w:rsidR="00051901" w:rsidRDefault="00051901" w:rsidP="005A2C80">
      <w:pPr>
        <w:pStyle w:val="Textoindependiente21"/>
        <w:rPr>
          <w:rFonts w:ascii="Tw Cen MT" w:hAnsi="Tw Cen MT"/>
          <w:b w:val="0"/>
          <w:lang w:val="es-ES"/>
        </w:rPr>
      </w:pPr>
      <w:r w:rsidRPr="002D065F">
        <w:rPr>
          <w:rFonts w:ascii="Tw Cen MT" w:hAnsi="Tw Cen MT"/>
          <w:b w:val="0"/>
          <w:lang w:val="es-ES"/>
        </w:rPr>
        <w:t>Lo anterior, sin perjuicio de que las personas que integran la propuesta conjunta puedan constituirse en una nueva sociedad, para dar cumplimiento a las obligaciones previstas en el convenio de propuesta conjunta, siempre y cuando se mantenga en la nueva sociedad las responsabilidades de dicho convenio.</w:t>
      </w:r>
    </w:p>
    <w:p w:rsidR="005A2C80" w:rsidRDefault="005A2C80" w:rsidP="005A2C80">
      <w:pPr>
        <w:pStyle w:val="Textoindependiente21"/>
        <w:rPr>
          <w:rFonts w:ascii="Tw Cen MT" w:hAnsi="Tw Cen MT"/>
          <w:b w:val="0"/>
          <w:lang w:val="es-ES"/>
        </w:rPr>
      </w:pPr>
    </w:p>
    <w:p w:rsidR="00051901" w:rsidRDefault="00883D21" w:rsidP="00765C49">
      <w:pPr>
        <w:spacing w:after="0" w:line="240" w:lineRule="auto"/>
        <w:rPr>
          <w:rFonts w:ascii="Tw Cen MT" w:hAnsi="Tw Cen MT" w:cs="Arial"/>
          <w:b/>
          <w:bCs/>
        </w:rPr>
      </w:pPr>
      <w:r>
        <w:rPr>
          <w:rFonts w:ascii="Tw Cen MT" w:hAnsi="Tw Cen MT" w:cs="Arial"/>
          <w:b/>
          <w:bCs/>
        </w:rPr>
        <w:t>5.</w:t>
      </w:r>
      <w:r>
        <w:rPr>
          <w:rFonts w:ascii="Tw Cen MT" w:hAnsi="Tw Cen MT" w:cs="Arial"/>
          <w:b/>
          <w:bCs/>
        </w:rPr>
        <w:tab/>
      </w:r>
      <w:r w:rsidR="00051901" w:rsidRPr="002D065F">
        <w:rPr>
          <w:rFonts w:ascii="Tw Cen MT" w:hAnsi="Tw Cen MT" w:cs="Arial"/>
          <w:b/>
          <w:bCs/>
        </w:rPr>
        <w:t>FIRMA DEL CONTRATO.</w:t>
      </w:r>
    </w:p>
    <w:p w:rsidR="00765C49" w:rsidRPr="002D065F" w:rsidRDefault="00765C49" w:rsidP="00765C49">
      <w:pPr>
        <w:spacing w:after="0" w:line="240" w:lineRule="auto"/>
        <w:rPr>
          <w:rFonts w:ascii="Tw Cen MT" w:hAnsi="Tw Cen MT" w:cs="Arial"/>
          <w:b/>
          <w:bCs/>
        </w:rPr>
      </w:pPr>
    </w:p>
    <w:p w:rsidR="00051901" w:rsidRDefault="00051901" w:rsidP="00765C49">
      <w:pPr>
        <w:pStyle w:val="Textoindependiente3"/>
        <w:rPr>
          <w:rFonts w:ascii="Tw Cen MT" w:hAnsi="Tw Cen MT"/>
          <w:b/>
          <w:bCs/>
        </w:rPr>
      </w:pPr>
      <w:r w:rsidRPr="002D065F">
        <w:rPr>
          <w:rFonts w:ascii="Tw Cen MT" w:hAnsi="Tw Cen MT"/>
        </w:rPr>
        <w:t xml:space="preserve">La firma del contrato es la formalización para el surtimiento de los bienes, arrendamientos o servicios, después de que se adjudica lo ofertado de la presente licitación y deberá realizarse </w:t>
      </w:r>
      <w:r w:rsidRPr="002D065F">
        <w:rPr>
          <w:rFonts w:ascii="Tw Cen MT" w:hAnsi="Tw Cen MT"/>
          <w:b/>
        </w:rPr>
        <w:t>dentro de los 15 días naturales siguientes a la fecha del fallo correspondiente</w:t>
      </w:r>
      <w:r w:rsidRPr="002D065F">
        <w:rPr>
          <w:rFonts w:ascii="Tw Cen MT" w:hAnsi="Tw Cen MT"/>
        </w:rPr>
        <w:t>, en la Dirección de Adquisiciones Bienes y Servicios ubicada en el Edificio B Planta Baja, sito en Av. Ejército Mexicano Esq. Tercer Anillo Periférico, Colonia el Diezmo, C.P. 28010, Colima, Col. con el Director de Adquisiciones Bienes y Servicios</w:t>
      </w:r>
      <w:r w:rsidRPr="002D065F">
        <w:rPr>
          <w:rFonts w:ascii="Tw Cen MT" w:hAnsi="Tw Cen MT"/>
          <w:b/>
          <w:bCs/>
        </w:rPr>
        <w:t>.</w:t>
      </w:r>
    </w:p>
    <w:p w:rsidR="005A2C80" w:rsidRPr="00236F31" w:rsidRDefault="005A2C80" w:rsidP="005A2C80">
      <w:pPr>
        <w:pStyle w:val="Textoindependiente3"/>
        <w:rPr>
          <w:rFonts w:ascii="Tw Cen MT" w:hAnsi="Tw Cen MT"/>
        </w:rPr>
      </w:pPr>
    </w:p>
    <w:p w:rsidR="00051901" w:rsidRDefault="00051901" w:rsidP="005A2C80">
      <w:pPr>
        <w:spacing w:after="0" w:line="240" w:lineRule="auto"/>
        <w:jc w:val="both"/>
        <w:rPr>
          <w:rFonts w:ascii="Tw Cen MT" w:hAnsi="Tw Cen MT" w:cs="Arial"/>
          <w:lang w:val="es-ES"/>
        </w:rPr>
      </w:pPr>
      <w:r w:rsidRPr="002D065F">
        <w:rPr>
          <w:rFonts w:ascii="Tw Cen MT" w:hAnsi="Tw Cen MT" w:cs="Arial"/>
          <w:lang w:val="es-ES"/>
        </w:rPr>
        <w:t xml:space="preserve">En el supuesto de que el licitante adjudicado no se presente a firmar el contrato por causas que le sean imputables, será sancionado en los términos del artículo 98 NUMERAL 1, fracción I de la Ley de Adquisiciones, Arrendamientos y Servicios </w:t>
      </w:r>
      <w:r w:rsidR="00E174CB">
        <w:rPr>
          <w:rFonts w:ascii="Tw Cen MT" w:hAnsi="Tw Cen MT" w:cs="Arial"/>
          <w:lang w:val="es-ES"/>
        </w:rPr>
        <w:t xml:space="preserve">del Sector </w:t>
      </w:r>
      <w:r w:rsidRPr="002D065F">
        <w:rPr>
          <w:rFonts w:ascii="Tw Cen MT" w:hAnsi="Tw Cen MT" w:cs="Arial"/>
          <w:lang w:val="es-ES"/>
        </w:rPr>
        <w:t xml:space="preserve">Público del Estado de Colima. </w:t>
      </w:r>
    </w:p>
    <w:p w:rsidR="005A2C80" w:rsidRPr="002D065F" w:rsidRDefault="005A2C80" w:rsidP="005A2C80">
      <w:pPr>
        <w:spacing w:after="0" w:line="240" w:lineRule="auto"/>
        <w:jc w:val="both"/>
        <w:rPr>
          <w:rFonts w:ascii="Tw Cen MT" w:hAnsi="Tw Cen MT" w:cs="Arial"/>
          <w:lang w:val="es-ES"/>
        </w:rPr>
      </w:pPr>
    </w:p>
    <w:p w:rsidR="00051901" w:rsidRDefault="00051901" w:rsidP="005A2C80">
      <w:pPr>
        <w:spacing w:after="0" w:line="240" w:lineRule="auto"/>
        <w:jc w:val="both"/>
        <w:rPr>
          <w:rFonts w:ascii="Tw Cen MT" w:hAnsi="Tw Cen MT" w:cs="Arial"/>
          <w:b/>
          <w:bCs/>
        </w:rPr>
      </w:pPr>
      <w:r w:rsidRPr="002D065F">
        <w:rPr>
          <w:rFonts w:ascii="Tw Cen MT" w:hAnsi="Tw Cen MT" w:cs="Arial"/>
          <w:bCs/>
        </w:rPr>
        <w:t xml:space="preserve">La dependencia requirente informará a la </w:t>
      </w:r>
      <w:r w:rsidRPr="002D065F">
        <w:rPr>
          <w:rFonts w:ascii="Tw Cen MT" w:hAnsi="Tw Cen MT" w:cs="Arial"/>
          <w:b/>
          <w:bCs/>
        </w:rPr>
        <w:t>Dirección de Adquisiciones de Bienes y Servicios</w:t>
      </w:r>
      <w:r w:rsidRPr="002D065F">
        <w:rPr>
          <w:rFonts w:ascii="Tw Cen MT" w:hAnsi="Tw Cen MT" w:cs="Arial"/>
          <w:bCs/>
        </w:rPr>
        <w:t xml:space="preserve"> de la recepción, ejecución o de la entrega, así como el cumplimiento de los bienes y/o servicios ofrecidos de acuerdo al </w:t>
      </w:r>
      <w:r w:rsidRPr="002D065F">
        <w:rPr>
          <w:rFonts w:ascii="Tw Cen MT" w:hAnsi="Tw Cen MT" w:cs="Arial"/>
          <w:b/>
          <w:bCs/>
        </w:rPr>
        <w:t>ANEXO NÚMERO 1 TÉCNICO</w:t>
      </w:r>
      <w:r w:rsidRPr="002D065F">
        <w:rPr>
          <w:rFonts w:ascii="Tw Cen MT" w:hAnsi="Tw Cen MT" w:cs="Arial"/>
          <w:b/>
        </w:rPr>
        <w:t xml:space="preserve"> </w:t>
      </w:r>
      <w:r w:rsidRPr="001C5321">
        <w:rPr>
          <w:rFonts w:ascii="Tw Cen MT" w:hAnsi="Tw Cen MT" w:cs="Arial"/>
          <w:b/>
        </w:rPr>
        <w:t>Y ANEXO NÚMERO 2 ECONÓMICO</w:t>
      </w:r>
      <w:r w:rsidRPr="001C5321">
        <w:rPr>
          <w:rFonts w:ascii="Tw Cen MT" w:hAnsi="Tw Cen MT" w:cs="Arial"/>
          <w:b/>
          <w:bCs/>
        </w:rPr>
        <w:t>.</w:t>
      </w:r>
    </w:p>
    <w:p w:rsidR="005A2C80" w:rsidRPr="002D065F" w:rsidRDefault="005A2C80" w:rsidP="005A2C80">
      <w:pPr>
        <w:spacing w:after="0" w:line="240" w:lineRule="auto"/>
        <w:jc w:val="both"/>
        <w:rPr>
          <w:rFonts w:ascii="Tw Cen MT" w:hAnsi="Tw Cen MT" w:cs="Arial"/>
          <w:b/>
          <w:bCs/>
        </w:rPr>
      </w:pPr>
    </w:p>
    <w:p w:rsidR="00051901" w:rsidRPr="001D0B3C" w:rsidRDefault="00051901" w:rsidP="005A2C80">
      <w:pPr>
        <w:spacing w:after="0" w:line="240" w:lineRule="auto"/>
        <w:jc w:val="both"/>
        <w:rPr>
          <w:rFonts w:ascii="Tw Cen MT" w:hAnsi="Tw Cen MT" w:cs="Arial"/>
          <w:b/>
          <w:lang w:val="es-ES"/>
        </w:rPr>
      </w:pPr>
      <w:r w:rsidRPr="001D0B3C">
        <w:rPr>
          <w:rFonts w:ascii="Tw Cen MT" w:hAnsi="Tw Cen MT" w:cs="Arial"/>
          <w:b/>
          <w:lang w:val="es-ES"/>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rsidR="005A2C80" w:rsidRPr="002D065F" w:rsidRDefault="005A2C80" w:rsidP="005A2C80">
      <w:pPr>
        <w:spacing w:after="0" w:line="240" w:lineRule="auto"/>
        <w:jc w:val="both"/>
        <w:rPr>
          <w:rFonts w:ascii="Tw Cen MT" w:hAnsi="Tw Cen MT" w:cs="Arial"/>
          <w:lang w:val="es-ES"/>
        </w:rPr>
      </w:pPr>
    </w:p>
    <w:p w:rsidR="00051901" w:rsidRDefault="00051901" w:rsidP="005A2C80">
      <w:pPr>
        <w:spacing w:after="0" w:line="240" w:lineRule="auto"/>
        <w:rPr>
          <w:rFonts w:ascii="Tw Cen MT" w:hAnsi="Tw Cen MT" w:cs="Arial"/>
          <w:lang w:val="es-ES"/>
        </w:rPr>
      </w:pPr>
      <w:r w:rsidRPr="00745EB4">
        <w:rPr>
          <w:rFonts w:ascii="Tw Cen MT" w:hAnsi="Tw Cen MT" w:cs="Arial"/>
          <w:lang w:val="es-ES"/>
        </w:rPr>
        <w:t xml:space="preserve">El presente contrato abarcará </w:t>
      </w:r>
      <w:r>
        <w:rPr>
          <w:rFonts w:ascii="Tw Cen MT" w:hAnsi="Tw Cen MT" w:cs="Arial"/>
          <w:b/>
          <w:lang w:val="es-ES"/>
        </w:rPr>
        <w:t>UN</w:t>
      </w:r>
      <w:r w:rsidRPr="00745EB4">
        <w:rPr>
          <w:rFonts w:ascii="Tw Cen MT" w:hAnsi="Tw Cen MT" w:cs="Arial"/>
          <w:b/>
          <w:lang w:val="es-ES"/>
        </w:rPr>
        <w:t xml:space="preserve"> EJERCICIO FISCAL</w:t>
      </w:r>
      <w:r w:rsidRPr="00745EB4">
        <w:rPr>
          <w:rFonts w:ascii="Tw Cen MT" w:hAnsi="Tw Cen MT" w:cs="Arial"/>
          <w:lang w:val="es-ES"/>
        </w:rPr>
        <w:t>.</w:t>
      </w:r>
      <w:r w:rsidR="00195BCA">
        <w:rPr>
          <w:rFonts w:ascii="Tw Cen MT" w:hAnsi="Tw Cen MT" w:cs="Arial"/>
          <w:lang w:val="es-ES"/>
        </w:rPr>
        <w:t>.</w:t>
      </w:r>
    </w:p>
    <w:p w:rsidR="005A2C80" w:rsidRPr="002D065F" w:rsidRDefault="005A2C80" w:rsidP="005A2C80">
      <w:pPr>
        <w:spacing w:after="0" w:line="240" w:lineRule="auto"/>
        <w:rPr>
          <w:rFonts w:ascii="Tw Cen MT" w:hAnsi="Tw Cen MT" w:cs="Arial"/>
          <w:lang w:val="es-ES"/>
        </w:rPr>
      </w:pPr>
    </w:p>
    <w:p w:rsidR="00051901" w:rsidRDefault="00051901" w:rsidP="00765C49">
      <w:pPr>
        <w:pStyle w:val="Textoindependiente21"/>
        <w:ind w:left="709" w:hanging="709"/>
        <w:rPr>
          <w:rFonts w:ascii="Tw Cen MT" w:hAnsi="Tw Cen MT"/>
        </w:rPr>
      </w:pPr>
      <w:r w:rsidRPr="00BF497F">
        <w:rPr>
          <w:rFonts w:ascii="Tw Cen MT" w:hAnsi="Tw Cen MT"/>
        </w:rPr>
        <w:t>5.1</w:t>
      </w:r>
      <w:r w:rsidRPr="00BF497F">
        <w:rPr>
          <w:rFonts w:ascii="Tw Cen MT" w:hAnsi="Tw Cen MT"/>
        </w:rPr>
        <w:tab/>
        <w:t>INSTRUCCIONES PARA LA ELABORACIÓN Y ENTREGA DE LA GARANTÍA DE CUMPLIMIENTO DEL CONTRATO.</w:t>
      </w:r>
    </w:p>
    <w:p w:rsidR="00765C49" w:rsidRPr="00745EB4" w:rsidRDefault="00765C49" w:rsidP="00BF497F">
      <w:pPr>
        <w:pStyle w:val="Textoindependiente21"/>
        <w:rPr>
          <w:rFonts w:ascii="Tw Cen MT" w:hAnsi="Tw Cen MT"/>
        </w:rPr>
      </w:pPr>
    </w:p>
    <w:p w:rsidR="00051901" w:rsidRPr="002D065F" w:rsidRDefault="00051901" w:rsidP="00BF497F">
      <w:pPr>
        <w:pStyle w:val="Textoindependiente3"/>
        <w:rPr>
          <w:rFonts w:ascii="Tw Cen MT" w:hAnsi="Tw Cen MT"/>
        </w:rPr>
      </w:pPr>
      <w:r w:rsidRPr="002D065F">
        <w:rPr>
          <w:rFonts w:ascii="Tw Cen MT" w:hAnsi="Tw Cen MT"/>
        </w:rPr>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2D065F">
        <w:rPr>
          <w:rFonts w:ascii="Tw Cen MT" w:hAnsi="Tw Cen MT"/>
          <w:b/>
          <w:bCs/>
        </w:rPr>
        <w:t xml:space="preserve">10% </w:t>
      </w:r>
      <w:r w:rsidRPr="002D065F">
        <w:rPr>
          <w:rFonts w:ascii="Tw Cen MT" w:hAnsi="Tw Cen MT"/>
          <w:bCs/>
        </w:rPr>
        <w:t>del monto total</w:t>
      </w:r>
      <w:r w:rsidRPr="002D065F">
        <w:rPr>
          <w:rFonts w:ascii="Tw Cen MT" w:hAnsi="Tw Cen MT"/>
          <w:b/>
          <w:bCs/>
        </w:rPr>
        <w:t xml:space="preserve"> ANTES DE </w:t>
      </w:r>
      <w:r w:rsidRPr="002D065F">
        <w:rPr>
          <w:rFonts w:ascii="Tw Cen MT" w:hAnsi="Tw Cen MT"/>
          <w:b/>
          <w:bCs/>
        </w:rPr>
        <w:lastRenderedPageBreak/>
        <w:t xml:space="preserve">IMPUESTOS </w:t>
      </w:r>
      <w:r w:rsidRPr="002D065F">
        <w:rPr>
          <w:rFonts w:ascii="Tw Cen MT" w:hAnsi="Tw Cen MT"/>
          <w:bCs/>
        </w:rPr>
        <w:t>del monto adjudicado</w:t>
      </w:r>
      <w:r w:rsidRPr="002D065F">
        <w:rPr>
          <w:rFonts w:ascii="Tw Cen MT" w:hAnsi="Tw Cen MT"/>
        </w:rPr>
        <w:t xml:space="preserve">, como garantía del buen cumplimiento del contrato, a favor </w:t>
      </w:r>
      <w:r w:rsidRPr="008B32D4">
        <w:rPr>
          <w:rFonts w:ascii="Tw Cen MT" w:hAnsi="Tw Cen MT"/>
        </w:rPr>
        <w:t>de la</w:t>
      </w:r>
      <w:r w:rsidRPr="008B32D4">
        <w:rPr>
          <w:rFonts w:ascii="Tw Cen MT" w:hAnsi="Tw Cen MT"/>
          <w:b/>
          <w:bCs/>
        </w:rPr>
        <w:t xml:space="preserve"> </w:t>
      </w:r>
      <w:r w:rsidR="008B32D4" w:rsidRPr="008B32D4">
        <w:rPr>
          <w:rFonts w:ascii="Tw Cen MT" w:eastAsia="Calibri" w:hAnsi="Tw Cen MT" w:cs="Times New Roman"/>
          <w:b/>
          <w:bCs/>
          <w:lang w:eastAsia="en-US"/>
        </w:rPr>
        <w:t>Secretaría de Planeación y Finanzas del Gobierno del Estado de Colima</w:t>
      </w:r>
      <w:r w:rsidR="008B32D4" w:rsidRPr="002D065F">
        <w:rPr>
          <w:rFonts w:ascii="Tw Cen MT" w:hAnsi="Tw Cen MT"/>
        </w:rPr>
        <w:t xml:space="preserve"> </w:t>
      </w:r>
      <w:r w:rsidRPr="002D065F">
        <w:rPr>
          <w:rFonts w:ascii="Tw Cen MT" w:hAnsi="Tw Cen MT"/>
        </w:rPr>
        <w:t xml:space="preserve">y deberá ser entregada </w:t>
      </w:r>
      <w:r w:rsidRPr="002D065F">
        <w:rPr>
          <w:rFonts w:ascii="Tw Cen MT" w:hAnsi="Tw Cen MT"/>
          <w:b/>
          <w:bCs/>
        </w:rPr>
        <w:t>dentro de los diez días naturales siguientes a la firma del contrato,</w:t>
      </w:r>
      <w:r w:rsidRPr="002D065F">
        <w:rPr>
          <w:rFonts w:ascii="Tw Cen MT" w:hAnsi="Tw Cen MT"/>
        </w:rPr>
        <w:t xml:space="preserve"> debiendo contener en su texto las siguientes manifestaciones:</w:t>
      </w:r>
    </w:p>
    <w:p w:rsidR="00051901" w:rsidRPr="002D065F" w:rsidRDefault="00051901" w:rsidP="00A25D36">
      <w:pPr>
        <w:pStyle w:val="Textodebloque"/>
        <w:ind w:left="709" w:right="0"/>
        <w:rPr>
          <w:rFonts w:ascii="Tw Cen MT" w:hAnsi="Tw Cen MT"/>
        </w:rPr>
      </w:pPr>
      <w:r w:rsidRPr="00883D21">
        <w:rPr>
          <w:rFonts w:ascii="Tw Cen MT" w:hAnsi="Tw Cen MT"/>
        </w:rPr>
        <w:t>a)</w:t>
      </w:r>
      <w:r w:rsidRPr="002D065F">
        <w:rPr>
          <w:rFonts w:ascii="Tw Cen MT" w:hAnsi="Tw Cen MT"/>
        </w:rPr>
        <w:tab/>
        <w:t xml:space="preserve">Que la fianza se otorga para garantizar el cumplimiento de todas y cada una de las obligaciones y estipulaciones del contrato por parte del licitante adjudicado, del procedimiento de licitación pública nacional </w:t>
      </w:r>
      <w:r w:rsidRPr="00E97FDE">
        <w:rPr>
          <w:rFonts w:ascii="Tw Cen MT" w:hAnsi="Tw Cen MT"/>
        </w:rPr>
        <w:t xml:space="preserve">número </w:t>
      </w:r>
      <w:r w:rsidRPr="00E97FDE">
        <w:rPr>
          <w:rFonts w:ascii="Tw Cen MT" w:hAnsi="Tw Cen MT"/>
          <w:b/>
        </w:rPr>
        <w:t>06002-0</w:t>
      </w:r>
      <w:r w:rsidR="00071072" w:rsidRPr="00E97FDE">
        <w:rPr>
          <w:rFonts w:ascii="Tw Cen MT" w:hAnsi="Tw Cen MT"/>
          <w:b/>
        </w:rPr>
        <w:t>17</w:t>
      </w:r>
      <w:r w:rsidRPr="00E97FDE">
        <w:rPr>
          <w:rFonts w:ascii="Tw Cen MT" w:hAnsi="Tw Cen MT"/>
          <w:b/>
        </w:rPr>
        <w:t>-1</w:t>
      </w:r>
      <w:r w:rsidR="00372C45" w:rsidRPr="00E97FDE">
        <w:rPr>
          <w:rFonts w:ascii="Tw Cen MT" w:hAnsi="Tw Cen MT"/>
          <w:b/>
        </w:rPr>
        <w:t>8</w:t>
      </w:r>
      <w:r w:rsidRPr="00E97FDE">
        <w:rPr>
          <w:rFonts w:ascii="Tw Cen MT" w:hAnsi="Tw Cen MT"/>
          <w:b/>
        </w:rPr>
        <w:t>.</w:t>
      </w:r>
    </w:p>
    <w:p w:rsidR="00883D21" w:rsidRDefault="00051901" w:rsidP="00A25D36">
      <w:pPr>
        <w:spacing w:after="0"/>
        <w:ind w:left="709" w:hanging="567"/>
        <w:jc w:val="both"/>
        <w:rPr>
          <w:rFonts w:ascii="Tw Cen MT" w:hAnsi="Tw Cen MT" w:cs="Arial"/>
        </w:rPr>
      </w:pPr>
      <w:r w:rsidRPr="00883D21">
        <w:rPr>
          <w:rFonts w:ascii="Tw Cen MT" w:hAnsi="Tw Cen MT" w:cs="Arial"/>
        </w:rPr>
        <w:t>b)</w:t>
      </w:r>
      <w:r w:rsidRPr="002D065F">
        <w:rPr>
          <w:rFonts w:ascii="Tw Cen MT" w:hAnsi="Tw Cen MT" w:cs="Arial"/>
        </w:rPr>
        <w:tab/>
        <w:t xml:space="preserve">Que la fianza tendrá vigencia, hasta el cumplimiento del contrato, de acuerdo a lo solicitado en el </w:t>
      </w:r>
      <w:r w:rsidRPr="00E5370C">
        <w:rPr>
          <w:rFonts w:ascii="Tw Cen MT" w:hAnsi="Tw Cen MT" w:cs="Arial"/>
          <w:b/>
        </w:rPr>
        <w:t>ANEXO NÚMERO 1 TÉCNICO</w:t>
      </w:r>
      <w:r w:rsidR="005F4F02">
        <w:rPr>
          <w:rFonts w:ascii="Tw Cen MT" w:hAnsi="Tw Cen MT" w:cs="Arial"/>
        </w:rPr>
        <w:t>.</w:t>
      </w:r>
    </w:p>
    <w:p w:rsidR="00883D21" w:rsidRDefault="00051901" w:rsidP="00A25D36">
      <w:pPr>
        <w:spacing w:after="0"/>
        <w:ind w:left="709" w:hanging="567"/>
        <w:rPr>
          <w:rFonts w:ascii="Tw Cen MT" w:hAnsi="Tw Cen MT"/>
        </w:rPr>
      </w:pPr>
      <w:r w:rsidRPr="00883D21">
        <w:rPr>
          <w:rFonts w:ascii="Tw Cen MT" w:hAnsi="Tw Cen MT"/>
        </w:rPr>
        <w:t>c)</w:t>
      </w:r>
      <w:r w:rsidRPr="002D065F">
        <w:rPr>
          <w:rFonts w:ascii="Tw Cen MT" w:hAnsi="Tw Cen MT"/>
        </w:rPr>
        <w:t xml:space="preserve"> </w:t>
      </w:r>
      <w:r w:rsidRPr="002D065F">
        <w:rPr>
          <w:rFonts w:ascii="Tw Cen MT" w:hAnsi="Tw Cen MT"/>
        </w:rPr>
        <w:tab/>
        <w:t>En el caso de que sea prorrogado el plazo establecido en el inciso anterior, por cualquier causa, deberá contener los endosos correspondientes y prorrogados su vigencia por el tiempo que sea necesario.</w:t>
      </w:r>
    </w:p>
    <w:p w:rsidR="00883D21" w:rsidRDefault="00051901" w:rsidP="00BF497F">
      <w:pPr>
        <w:spacing w:after="0"/>
        <w:ind w:left="709" w:hanging="567"/>
        <w:rPr>
          <w:rFonts w:ascii="Tw Cen MT" w:hAnsi="Tw Cen MT"/>
        </w:rPr>
      </w:pPr>
      <w:r w:rsidRPr="00883D21">
        <w:rPr>
          <w:rFonts w:ascii="Tw Cen MT" w:hAnsi="Tw Cen MT"/>
        </w:rPr>
        <w:t>d)</w:t>
      </w:r>
      <w:r w:rsidRPr="002D065F">
        <w:rPr>
          <w:rFonts w:ascii="Tw Cen MT" w:hAnsi="Tw Cen MT"/>
        </w:rPr>
        <w:tab/>
        <w:t>Acorde con lo establecido por la Ley de Instituciones de Seguros y Fianzas, la compañía afianzadora se obliga a atender las reclamaciones por incumplim</w:t>
      </w:r>
      <w:r w:rsidR="00BF497F">
        <w:rPr>
          <w:rFonts w:ascii="Tw Cen MT" w:hAnsi="Tw Cen MT"/>
        </w:rPr>
        <w:t>iento del licitante adjudicado.</w:t>
      </w:r>
    </w:p>
    <w:p w:rsidR="00BF497F" w:rsidRPr="00BF497F" w:rsidRDefault="00BF497F" w:rsidP="00BF497F">
      <w:pPr>
        <w:spacing w:after="0"/>
        <w:ind w:left="709" w:hanging="567"/>
        <w:rPr>
          <w:rFonts w:ascii="Tw Cen MT" w:hAnsi="Tw Cen MT"/>
        </w:rPr>
      </w:pPr>
    </w:p>
    <w:p w:rsidR="00051901" w:rsidRDefault="00051901" w:rsidP="00BF497F">
      <w:pPr>
        <w:spacing w:after="0" w:line="240" w:lineRule="auto"/>
        <w:rPr>
          <w:rFonts w:ascii="Tw Cen MT" w:hAnsi="Tw Cen MT" w:cs="Arial"/>
        </w:rPr>
      </w:pPr>
      <w:r w:rsidRPr="002D065F">
        <w:rPr>
          <w:rFonts w:ascii="Tw Cen MT" w:hAnsi="Tw Cen MT" w:cs="Arial"/>
          <w:b/>
        </w:rPr>
        <w:t>Deberán indicar expresamente lo siguiente</w:t>
      </w:r>
      <w:r w:rsidRPr="002D065F">
        <w:rPr>
          <w:rFonts w:ascii="Tw Cen MT" w:hAnsi="Tw Cen MT" w:cs="Arial"/>
        </w:rPr>
        <w:t>:</w:t>
      </w:r>
    </w:p>
    <w:p w:rsidR="00374786" w:rsidRPr="002D065F" w:rsidRDefault="00374786" w:rsidP="00BF497F">
      <w:pPr>
        <w:spacing w:after="0" w:line="240" w:lineRule="auto"/>
        <w:rPr>
          <w:rFonts w:ascii="Tw Cen MT" w:hAnsi="Tw Cen MT" w:cs="Arial"/>
        </w:rPr>
      </w:pPr>
    </w:p>
    <w:p w:rsidR="00051901" w:rsidRPr="00A25D36" w:rsidRDefault="00051901" w:rsidP="00374786">
      <w:pPr>
        <w:pStyle w:val="Prrafodelista"/>
        <w:numPr>
          <w:ilvl w:val="0"/>
          <w:numId w:val="10"/>
        </w:numPr>
        <w:ind w:left="709" w:hanging="567"/>
        <w:jc w:val="both"/>
        <w:rPr>
          <w:rFonts w:ascii="Tw Cen MT" w:hAnsi="Tw Cen MT" w:cs="Arial"/>
          <w:sz w:val="22"/>
        </w:rPr>
      </w:pPr>
      <w:r w:rsidRPr="00A25D36">
        <w:rPr>
          <w:rFonts w:ascii="Tw Cen MT" w:hAnsi="Tw Cen MT" w:cs="Arial"/>
          <w:sz w:val="22"/>
        </w:rPr>
        <w:t xml:space="preserve">Deberán expedirse a favor de la </w:t>
      </w:r>
      <w:r w:rsidR="008B32D4" w:rsidRPr="008B32D4">
        <w:rPr>
          <w:rFonts w:ascii="Tw Cen MT" w:eastAsia="Calibri" w:hAnsi="Tw Cen MT"/>
          <w:b/>
          <w:bCs/>
          <w:sz w:val="22"/>
          <w:szCs w:val="22"/>
          <w:lang w:eastAsia="en-US"/>
        </w:rPr>
        <w:t>Secretaría de Planeación y Finanzas del Gobierno del Estado de Colima</w:t>
      </w:r>
      <w:r w:rsidR="008B32D4">
        <w:rPr>
          <w:rFonts w:ascii="Tw Cen MT" w:eastAsia="Calibri" w:hAnsi="Tw Cen MT"/>
          <w:b/>
          <w:bCs/>
          <w:sz w:val="22"/>
          <w:szCs w:val="22"/>
          <w:lang w:eastAsia="en-US"/>
        </w:rPr>
        <w:t>.</w:t>
      </w:r>
    </w:p>
    <w:p w:rsidR="00051901" w:rsidRPr="00A25D36" w:rsidRDefault="00051901" w:rsidP="00374786">
      <w:pPr>
        <w:pStyle w:val="Prrafodelista"/>
        <w:numPr>
          <w:ilvl w:val="0"/>
          <w:numId w:val="10"/>
        </w:numPr>
        <w:ind w:left="709" w:hanging="567"/>
        <w:jc w:val="both"/>
        <w:rPr>
          <w:rFonts w:ascii="Tw Cen MT" w:hAnsi="Tw Cen MT" w:cs="Arial"/>
          <w:sz w:val="22"/>
        </w:rPr>
      </w:pPr>
      <w:r w:rsidRPr="00A25D36">
        <w:rPr>
          <w:rFonts w:ascii="Tw Cen MT" w:hAnsi="Tw Cen MT" w:cs="Arial"/>
          <w:sz w:val="22"/>
        </w:rPr>
        <w:t>La indicación del importe total garantizado con número y letra.</w:t>
      </w:r>
    </w:p>
    <w:p w:rsidR="00051901" w:rsidRPr="00A25D36" w:rsidRDefault="00051901" w:rsidP="00374786">
      <w:pPr>
        <w:pStyle w:val="Prrafodelista"/>
        <w:numPr>
          <w:ilvl w:val="0"/>
          <w:numId w:val="10"/>
        </w:numPr>
        <w:ind w:left="709" w:hanging="567"/>
        <w:jc w:val="both"/>
        <w:rPr>
          <w:rFonts w:ascii="Tw Cen MT" w:hAnsi="Tw Cen MT" w:cs="Arial"/>
          <w:sz w:val="22"/>
        </w:rPr>
      </w:pPr>
      <w:r w:rsidRPr="00A25D36">
        <w:rPr>
          <w:rFonts w:ascii="Tw Cen MT" w:hAnsi="Tw Cen MT" w:cs="Arial"/>
          <w:sz w:val="22"/>
        </w:rPr>
        <w:t>Referencia de que la fianza se otorga atendiendo a todas las estipulaciones contenidas en el contrato.</w:t>
      </w:r>
    </w:p>
    <w:p w:rsidR="00051901" w:rsidRPr="00A25D36" w:rsidRDefault="00051901" w:rsidP="00374786">
      <w:pPr>
        <w:pStyle w:val="Prrafodelista"/>
        <w:numPr>
          <w:ilvl w:val="0"/>
          <w:numId w:val="10"/>
        </w:numPr>
        <w:ind w:left="709" w:hanging="567"/>
        <w:jc w:val="both"/>
        <w:rPr>
          <w:rFonts w:ascii="Tw Cen MT" w:hAnsi="Tw Cen MT" w:cs="Arial"/>
          <w:sz w:val="22"/>
        </w:rPr>
      </w:pPr>
      <w:r w:rsidRPr="00A25D36">
        <w:rPr>
          <w:rFonts w:ascii="Tw Cen MT" w:hAnsi="Tw Cen MT" w:cs="Arial"/>
          <w:sz w:val="22"/>
        </w:rPr>
        <w:t xml:space="preserve">La información correspondiente al número del contrato, su fecha de </w:t>
      </w:r>
      <w:r w:rsidR="003A0769" w:rsidRPr="00A25D36">
        <w:rPr>
          <w:rFonts w:ascii="Tw Cen MT" w:hAnsi="Tw Cen MT" w:cs="Arial"/>
          <w:sz w:val="22"/>
        </w:rPr>
        <w:t>firma,</w:t>
      </w:r>
      <w:r w:rsidRPr="00A25D36">
        <w:rPr>
          <w:rFonts w:ascii="Tw Cen MT" w:hAnsi="Tw Cen MT" w:cs="Arial"/>
          <w:sz w:val="22"/>
        </w:rPr>
        <w:t xml:space="preserve"> así como la especificación de las obligaciones garantizadas.</w:t>
      </w:r>
    </w:p>
    <w:p w:rsidR="00051901" w:rsidRPr="00A25D36" w:rsidRDefault="00051901" w:rsidP="00374786">
      <w:pPr>
        <w:pStyle w:val="Prrafodelista"/>
        <w:numPr>
          <w:ilvl w:val="0"/>
          <w:numId w:val="10"/>
        </w:numPr>
        <w:ind w:left="709" w:hanging="567"/>
        <w:jc w:val="both"/>
        <w:rPr>
          <w:rFonts w:ascii="Tw Cen MT" w:hAnsi="Tw Cen MT" w:cs="Arial"/>
          <w:sz w:val="22"/>
        </w:rPr>
      </w:pPr>
      <w:r w:rsidRPr="00A25D36">
        <w:rPr>
          <w:rFonts w:ascii="Tw Cen MT" w:hAnsi="Tw Cen MT" w:cs="Arial"/>
          <w:sz w:val="22"/>
        </w:rPr>
        <w:t>El señalamiento de la denominación o nombre del contratista, proveedor o fiado.</w:t>
      </w:r>
    </w:p>
    <w:p w:rsidR="00051901" w:rsidRPr="00A25D36" w:rsidRDefault="00051901" w:rsidP="00374786">
      <w:pPr>
        <w:pStyle w:val="Prrafodelista"/>
        <w:numPr>
          <w:ilvl w:val="0"/>
          <w:numId w:val="10"/>
        </w:numPr>
        <w:ind w:left="709" w:hanging="567"/>
        <w:jc w:val="both"/>
        <w:rPr>
          <w:rFonts w:ascii="Tw Cen MT" w:hAnsi="Tw Cen MT" w:cs="Arial"/>
          <w:sz w:val="22"/>
        </w:rPr>
      </w:pPr>
      <w:r w:rsidRPr="00A25D36">
        <w:rPr>
          <w:rFonts w:ascii="Tw Cen MT" w:hAnsi="Tw Cen MT" w:cs="Arial"/>
          <w:sz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883D21" w:rsidRPr="00A25D36" w:rsidRDefault="00883D21" w:rsidP="00BF497F">
      <w:pPr>
        <w:spacing w:after="0" w:line="240" w:lineRule="auto"/>
        <w:rPr>
          <w:rFonts w:ascii="Tw Cen MT" w:hAnsi="Tw Cen MT" w:cs="Arial"/>
          <w:b/>
          <w:bCs/>
          <w:sz w:val="24"/>
        </w:rPr>
      </w:pPr>
    </w:p>
    <w:p w:rsidR="00051901" w:rsidRDefault="00051901" w:rsidP="00BF497F">
      <w:pPr>
        <w:spacing w:after="0" w:line="240" w:lineRule="auto"/>
        <w:rPr>
          <w:rFonts w:ascii="Tw Cen MT" w:hAnsi="Tw Cen MT" w:cs="Arial"/>
          <w:b/>
          <w:bCs/>
        </w:rPr>
      </w:pPr>
      <w:r w:rsidRPr="002D065F">
        <w:rPr>
          <w:rFonts w:ascii="Tw Cen MT" w:hAnsi="Tw Cen MT" w:cs="Arial"/>
          <w:b/>
          <w:bCs/>
        </w:rPr>
        <w:t xml:space="preserve">Deberá </w:t>
      </w:r>
      <w:r w:rsidR="00372C45" w:rsidRPr="002D065F">
        <w:rPr>
          <w:rFonts w:ascii="Tw Cen MT" w:hAnsi="Tw Cen MT" w:cs="Arial"/>
          <w:b/>
          <w:bCs/>
        </w:rPr>
        <w:t>contener,</w:t>
      </w:r>
      <w:r w:rsidRPr="002D065F">
        <w:rPr>
          <w:rFonts w:ascii="Tw Cen MT" w:hAnsi="Tw Cen MT" w:cs="Arial"/>
          <w:b/>
          <w:bCs/>
        </w:rPr>
        <w:t xml:space="preserve"> además, expresamente, los siguientes textos:</w:t>
      </w:r>
    </w:p>
    <w:p w:rsidR="00374786" w:rsidRPr="002D065F" w:rsidRDefault="00374786" w:rsidP="00BF497F">
      <w:pPr>
        <w:spacing w:after="0" w:line="240" w:lineRule="auto"/>
        <w:rPr>
          <w:rFonts w:ascii="Tw Cen MT" w:hAnsi="Tw Cen MT" w:cs="Arial"/>
          <w:b/>
          <w:bCs/>
        </w:rPr>
      </w:pPr>
    </w:p>
    <w:p w:rsidR="00051901" w:rsidRPr="00A25D36" w:rsidRDefault="00051901" w:rsidP="00765C49">
      <w:pPr>
        <w:pStyle w:val="Prrafodelista"/>
        <w:numPr>
          <w:ilvl w:val="0"/>
          <w:numId w:val="11"/>
        </w:numPr>
        <w:tabs>
          <w:tab w:val="clear" w:pos="708"/>
          <w:tab w:val="left" w:pos="709"/>
        </w:tabs>
        <w:ind w:left="709" w:hanging="425"/>
        <w:jc w:val="both"/>
        <w:rPr>
          <w:rFonts w:ascii="Tw Cen MT" w:hAnsi="Tw Cen MT" w:cs="Arial"/>
          <w:sz w:val="22"/>
        </w:rPr>
      </w:pPr>
      <w:r w:rsidRPr="00A25D36">
        <w:rPr>
          <w:rFonts w:ascii="Tw Cen MT" w:hAnsi="Tw Cen MT" w:cs="Arial"/>
          <w:sz w:val="22"/>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w:t>
      </w:r>
      <w:r w:rsidR="00372C45" w:rsidRPr="00A25D36">
        <w:rPr>
          <w:rFonts w:ascii="Tw Cen MT" w:hAnsi="Tw Cen MT" w:cs="Arial"/>
          <w:sz w:val="22"/>
        </w:rPr>
        <w:t>Asimismo,</w:t>
      </w:r>
      <w:r w:rsidRPr="00A25D36">
        <w:rPr>
          <w:rFonts w:ascii="Tw Cen MT" w:hAnsi="Tw Cen MT" w:cs="Arial"/>
          <w:sz w:val="22"/>
        </w:rPr>
        <w:t xml:space="preserve"> esta fianza permanecerá en vigor aún en los casos en que el Gobierno del Estado de Colima otorgue prórrogas o esperas al proveedor, contratista o fiado para el cumplimiento de sus obligaciones.”</w:t>
      </w:r>
    </w:p>
    <w:p w:rsidR="00051901" w:rsidRPr="00A25D36" w:rsidRDefault="00051901" w:rsidP="00765C49">
      <w:pPr>
        <w:pStyle w:val="Prrafodelista"/>
        <w:numPr>
          <w:ilvl w:val="0"/>
          <w:numId w:val="11"/>
        </w:numPr>
        <w:ind w:left="709" w:hanging="425"/>
        <w:jc w:val="both"/>
        <w:rPr>
          <w:rFonts w:ascii="Tw Cen MT" w:hAnsi="Tw Cen MT" w:cs="Arial"/>
          <w:sz w:val="22"/>
        </w:rPr>
      </w:pPr>
      <w:r w:rsidRPr="00A25D36">
        <w:rPr>
          <w:rFonts w:ascii="Tw Cen MT" w:hAnsi="Tw Cen MT" w:cs="Arial"/>
          <w:sz w:val="22"/>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051901" w:rsidRPr="00A25D36" w:rsidRDefault="00051901" w:rsidP="00765C49">
      <w:pPr>
        <w:pStyle w:val="Prrafodelista"/>
        <w:numPr>
          <w:ilvl w:val="0"/>
          <w:numId w:val="11"/>
        </w:numPr>
        <w:ind w:left="709" w:hanging="425"/>
        <w:jc w:val="both"/>
        <w:rPr>
          <w:rFonts w:ascii="Tw Cen MT" w:hAnsi="Tw Cen MT" w:cs="Arial"/>
          <w:sz w:val="22"/>
        </w:rPr>
      </w:pPr>
      <w:r w:rsidRPr="00A25D36">
        <w:rPr>
          <w:rFonts w:ascii="Tw Cen MT" w:hAnsi="Tw Cen MT" w:cs="Arial"/>
          <w:sz w:val="22"/>
        </w:rPr>
        <w:t xml:space="preserve">“Para liberar la fianza, será requisito indispensable la manifestación expresa y por escrito de la </w:t>
      </w:r>
      <w:r w:rsidR="008B32D4" w:rsidRPr="008B32D4">
        <w:rPr>
          <w:rFonts w:ascii="Tw Cen MT" w:eastAsia="Calibri" w:hAnsi="Tw Cen MT" w:cs="Arial"/>
          <w:sz w:val="22"/>
          <w:szCs w:val="22"/>
          <w:lang w:eastAsia="en-US"/>
        </w:rPr>
        <w:t>Secretaría de Administración y Gestión Pública</w:t>
      </w:r>
      <w:r w:rsidRPr="00A25D36">
        <w:rPr>
          <w:rFonts w:ascii="Tw Cen MT" w:hAnsi="Tw Cen MT" w:cs="Arial"/>
          <w:sz w:val="22"/>
        </w:rPr>
        <w:t xml:space="preserve"> previa liberación por parte de la dependencia requirente de haber recibido satisfactoriamente los servicios solicitados en el </w:t>
      </w:r>
      <w:r w:rsidRPr="00A25D36">
        <w:rPr>
          <w:rFonts w:ascii="Tw Cen MT" w:hAnsi="Tw Cen MT" w:cs="Arial"/>
          <w:b/>
          <w:sz w:val="22"/>
        </w:rPr>
        <w:t>ANEXO NÚMERO 1 TÉCNICO</w:t>
      </w:r>
      <w:r w:rsidRPr="00A25D36">
        <w:rPr>
          <w:rFonts w:ascii="Tw Cen MT" w:hAnsi="Tw Cen MT" w:cs="Arial"/>
          <w:sz w:val="22"/>
        </w:rPr>
        <w:t>.”</w:t>
      </w:r>
    </w:p>
    <w:p w:rsidR="00051901" w:rsidRPr="002D065F" w:rsidRDefault="00051901" w:rsidP="00051901">
      <w:pPr>
        <w:pStyle w:val="Textoindependiente31"/>
        <w:rPr>
          <w:rFonts w:ascii="Tw Cen MT" w:hAnsi="Tw Cen MT" w:cs="Arial"/>
        </w:rPr>
      </w:pPr>
    </w:p>
    <w:p w:rsidR="00051901" w:rsidRDefault="00051901" w:rsidP="00865A03">
      <w:pPr>
        <w:spacing w:after="0" w:line="240" w:lineRule="auto"/>
        <w:rPr>
          <w:rFonts w:ascii="Tw Cen MT" w:hAnsi="Tw Cen MT" w:cs="Arial"/>
        </w:rPr>
      </w:pPr>
      <w:r w:rsidRPr="002D065F">
        <w:rPr>
          <w:rFonts w:ascii="Tw Cen MT" w:hAnsi="Tw Cen MT" w:cs="Arial"/>
        </w:rPr>
        <w:t>En caso de rescisión del pedido, la aplicación de la garantía de cumplimiento será proporcional al monto de las obligaciones incumplidas.</w:t>
      </w:r>
    </w:p>
    <w:p w:rsidR="00865A03" w:rsidRPr="002D065F" w:rsidRDefault="00865A03" w:rsidP="00865A03">
      <w:pPr>
        <w:spacing w:after="0" w:line="240" w:lineRule="auto"/>
        <w:rPr>
          <w:rFonts w:ascii="Tw Cen MT" w:hAnsi="Tw Cen MT" w:cs="Arial"/>
        </w:rPr>
      </w:pPr>
    </w:p>
    <w:p w:rsidR="00051901" w:rsidRDefault="00051901" w:rsidP="00865A03">
      <w:pPr>
        <w:spacing w:after="0" w:line="240" w:lineRule="auto"/>
        <w:rPr>
          <w:rFonts w:ascii="Tw Cen MT" w:hAnsi="Tw Cen MT" w:cs="Arial"/>
          <w:b/>
        </w:rPr>
      </w:pPr>
      <w:r w:rsidRPr="002D065F">
        <w:rPr>
          <w:rFonts w:ascii="Tw Cen MT" w:hAnsi="Tw Cen MT" w:cs="Arial"/>
          <w:b/>
        </w:rPr>
        <w:t>5.2</w:t>
      </w:r>
      <w:r w:rsidR="00883D21">
        <w:rPr>
          <w:rFonts w:ascii="Tw Cen MT" w:hAnsi="Tw Cen MT" w:cs="Arial"/>
          <w:b/>
        </w:rPr>
        <w:tab/>
      </w:r>
      <w:r w:rsidRPr="002D065F">
        <w:rPr>
          <w:rFonts w:ascii="Tw Cen MT" w:hAnsi="Tw Cen MT" w:cs="Arial"/>
          <w:b/>
        </w:rPr>
        <w:t>GARANTÍA DE VICIOS OCULTOS</w:t>
      </w:r>
    </w:p>
    <w:p w:rsidR="00865A03" w:rsidRPr="002D065F" w:rsidRDefault="00865A03" w:rsidP="00865A03">
      <w:pPr>
        <w:spacing w:after="0" w:line="240" w:lineRule="auto"/>
        <w:rPr>
          <w:rFonts w:ascii="Tw Cen MT" w:hAnsi="Tw Cen MT" w:cs="Arial"/>
          <w:b/>
        </w:rPr>
      </w:pPr>
    </w:p>
    <w:p w:rsidR="00051901" w:rsidRPr="00865A03" w:rsidRDefault="00865A03" w:rsidP="00865A03">
      <w:pPr>
        <w:spacing w:after="0" w:line="240" w:lineRule="auto"/>
        <w:rPr>
          <w:rFonts w:ascii="Tw Cen MT" w:hAnsi="Tw Cen MT" w:cs="Arial"/>
        </w:rPr>
      </w:pPr>
      <w:r w:rsidRPr="00865A03">
        <w:rPr>
          <w:rFonts w:ascii="Tw Cen MT" w:hAnsi="Tw Cen MT" w:cs="Arial"/>
        </w:rPr>
        <w:t>Este punto no aplica para la presente licitación</w:t>
      </w:r>
    </w:p>
    <w:p w:rsidR="00883D21" w:rsidRDefault="00883D21" w:rsidP="00865A03">
      <w:pPr>
        <w:spacing w:after="0" w:line="240" w:lineRule="auto"/>
        <w:rPr>
          <w:rStyle w:val="Ninguno"/>
          <w:rFonts w:ascii="Tw Cen MT" w:hAnsi="Tw Cen MT"/>
          <w:b/>
          <w:u w:color="932092"/>
        </w:rPr>
      </w:pPr>
    </w:p>
    <w:p w:rsidR="00051901" w:rsidRDefault="00051901" w:rsidP="00865A03">
      <w:pPr>
        <w:spacing w:after="0" w:line="240" w:lineRule="auto"/>
        <w:rPr>
          <w:rFonts w:ascii="Tw Cen MT" w:hAnsi="Tw Cen MT" w:cs="Arial"/>
        </w:rPr>
      </w:pPr>
      <w:r w:rsidRPr="00E5370C">
        <w:rPr>
          <w:rStyle w:val="Ninguno"/>
          <w:rFonts w:ascii="Tw Cen MT" w:hAnsi="Tw Cen MT"/>
          <w:b/>
          <w:u w:color="932092"/>
        </w:rPr>
        <w:t>6</w:t>
      </w:r>
      <w:r w:rsidRPr="00883D21">
        <w:rPr>
          <w:rFonts w:cs="Arial"/>
        </w:rPr>
        <w:t>.</w:t>
      </w:r>
      <w:r w:rsidR="00883D21" w:rsidRPr="00883D21">
        <w:rPr>
          <w:rFonts w:cs="Arial"/>
        </w:rPr>
        <w:tab/>
      </w:r>
      <w:r w:rsidR="00883D21" w:rsidRPr="001B427F">
        <w:rPr>
          <w:rFonts w:ascii="Tw Cen MT" w:hAnsi="Tw Cen MT" w:cs="Arial"/>
          <w:b/>
        </w:rPr>
        <w:t>ANTICIPO</w:t>
      </w:r>
      <w:r w:rsidR="00883D21" w:rsidRPr="001B427F">
        <w:rPr>
          <w:rFonts w:ascii="Tw Cen MT" w:hAnsi="Tw Cen MT" w:cs="Arial"/>
        </w:rPr>
        <w:t>.</w:t>
      </w:r>
    </w:p>
    <w:p w:rsidR="00865A03" w:rsidRPr="001B427F" w:rsidRDefault="00865A03" w:rsidP="00865A03">
      <w:pPr>
        <w:spacing w:after="0" w:line="240" w:lineRule="auto"/>
        <w:rPr>
          <w:rFonts w:ascii="Tw Cen MT" w:hAnsi="Tw Cen MT" w:cs="Arial"/>
        </w:rPr>
      </w:pPr>
    </w:p>
    <w:p w:rsidR="00051901" w:rsidRDefault="00865A03" w:rsidP="004643FC">
      <w:pPr>
        <w:spacing w:after="0" w:line="240" w:lineRule="auto"/>
        <w:rPr>
          <w:rFonts w:ascii="Tw Cen MT" w:hAnsi="Tw Cen MT" w:cs="Arial"/>
        </w:rPr>
      </w:pPr>
      <w:r w:rsidRPr="004643FC">
        <w:rPr>
          <w:rFonts w:ascii="Tw Cen MT" w:hAnsi="Tw Cen MT" w:cs="Arial"/>
        </w:rPr>
        <w:t>Este punto no aplica para la presente licitación.</w:t>
      </w:r>
    </w:p>
    <w:p w:rsidR="004643FC" w:rsidRDefault="004643FC" w:rsidP="004643FC">
      <w:pPr>
        <w:spacing w:after="0" w:line="240" w:lineRule="auto"/>
        <w:rPr>
          <w:rFonts w:ascii="Tw Cen MT" w:hAnsi="Tw Cen MT" w:cs="Arial"/>
        </w:rPr>
      </w:pPr>
    </w:p>
    <w:p w:rsidR="004643FC" w:rsidRPr="004643FC" w:rsidRDefault="0087114E" w:rsidP="004643FC">
      <w:pPr>
        <w:pStyle w:val="Prrafodelista"/>
        <w:numPr>
          <w:ilvl w:val="0"/>
          <w:numId w:val="10"/>
        </w:numPr>
        <w:ind w:left="709" w:hanging="709"/>
        <w:rPr>
          <w:rFonts w:ascii="Tw Cen MT" w:hAnsi="Tw Cen MT" w:cs="Arial"/>
          <w:b/>
          <w:sz w:val="22"/>
          <w:szCs w:val="22"/>
        </w:rPr>
      </w:pPr>
      <w:r>
        <w:rPr>
          <w:rFonts w:ascii="Tw Cen MT" w:hAnsi="Tw Cen MT" w:cs="Arial"/>
          <w:b/>
          <w:sz w:val="22"/>
          <w:szCs w:val="22"/>
        </w:rPr>
        <w:t>GARANTÍA DEL ANTICIPO</w:t>
      </w:r>
    </w:p>
    <w:p w:rsidR="004643FC" w:rsidRPr="004643FC" w:rsidRDefault="004643FC" w:rsidP="004643FC">
      <w:pPr>
        <w:spacing w:after="0" w:line="240" w:lineRule="auto"/>
        <w:rPr>
          <w:rFonts w:ascii="Tw Cen MT" w:hAnsi="Tw Cen MT" w:cs="Arial"/>
        </w:rPr>
      </w:pPr>
    </w:p>
    <w:p w:rsidR="00051901" w:rsidRPr="00865A03" w:rsidRDefault="00865A03" w:rsidP="00865A03">
      <w:pPr>
        <w:pStyle w:val="CuerpoA"/>
        <w:rPr>
          <w:rFonts w:ascii="Tw Cen MT" w:hAnsi="Tw Cen MT" w:cs="Arial"/>
          <w:sz w:val="22"/>
          <w:szCs w:val="22"/>
        </w:rPr>
      </w:pPr>
      <w:r w:rsidRPr="004643FC">
        <w:rPr>
          <w:rFonts w:ascii="Tw Cen MT" w:hAnsi="Tw Cen MT" w:cs="Arial"/>
          <w:sz w:val="22"/>
          <w:szCs w:val="22"/>
        </w:rPr>
        <w:t>Este punto no aplica para la presente licitación.</w:t>
      </w:r>
    </w:p>
    <w:p w:rsidR="00051901" w:rsidRPr="002D065F" w:rsidRDefault="00051901" w:rsidP="00865A03">
      <w:pPr>
        <w:spacing w:after="0" w:line="240" w:lineRule="auto"/>
        <w:rPr>
          <w:rFonts w:ascii="Tw Cen MT" w:hAnsi="Tw Cen MT" w:cs="Arial"/>
        </w:rPr>
      </w:pPr>
    </w:p>
    <w:p w:rsidR="00051901" w:rsidRPr="002D065F" w:rsidRDefault="00051901" w:rsidP="00865A03">
      <w:pPr>
        <w:rPr>
          <w:rFonts w:ascii="Tw Cen MT" w:hAnsi="Tw Cen MT" w:cs="Arial"/>
          <w:b/>
          <w:bCs/>
        </w:rPr>
      </w:pPr>
      <w:r w:rsidRPr="002D065F">
        <w:rPr>
          <w:rFonts w:ascii="Tw Cen MT" w:hAnsi="Tw Cen MT" w:cs="Arial"/>
          <w:b/>
          <w:bCs/>
        </w:rPr>
        <w:t>8.</w:t>
      </w:r>
      <w:r w:rsidRPr="002D065F">
        <w:rPr>
          <w:rFonts w:ascii="Tw Cen MT" w:hAnsi="Tw Cen MT" w:cs="Arial"/>
          <w:b/>
          <w:bCs/>
        </w:rPr>
        <w:tab/>
        <w:t>CRITERIOS DE EVAL</w:t>
      </w:r>
      <w:r w:rsidR="004643FC">
        <w:rPr>
          <w:rFonts w:ascii="Tw Cen MT" w:hAnsi="Tw Cen MT" w:cs="Arial"/>
          <w:b/>
          <w:bCs/>
        </w:rPr>
        <w:t>UACIÓN, DICTAMEN Y ADJUDICACIÓN</w:t>
      </w:r>
    </w:p>
    <w:p w:rsidR="00051901" w:rsidRPr="00BF497F" w:rsidRDefault="00051901" w:rsidP="00BF497F">
      <w:pPr>
        <w:spacing w:after="0" w:line="240" w:lineRule="auto"/>
        <w:rPr>
          <w:rFonts w:ascii="Tw Cen MT" w:hAnsi="Tw Cen MT"/>
          <w:b/>
        </w:rPr>
      </w:pPr>
      <w:r w:rsidRPr="00BF497F">
        <w:rPr>
          <w:rFonts w:ascii="Tw Cen MT" w:hAnsi="Tw Cen MT"/>
          <w:b/>
        </w:rPr>
        <w:t>La Convocante:</w:t>
      </w:r>
    </w:p>
    <w:p w:rsidR="00051901" w:rsidRPr="002D065F" w:rsidRDefault="00051901" w:rsidP="00BF497F">
      <w:pPr>
        <w:pStyle w:val="Prrafodelista"/>
        <w:numPr>
          <w:ilvl w:val="0"/>
          <w:numId w:val="12"/>
        </w:numPr>
        <w:jc w:val="both"/>
        <w:rPr>
          <w:rFonts w:ascii="Tw Cen MT" w:hAnsi="Tw Cen MT"/>
          <w:sz w:val="22"/>
          <w:szCs w:val="22"/>
        </w:rPr>
      </w:pPr>
      <w:r w:rsidRPr="002D065F">
        <w:rPr>
          <w:rFonts w:ascii="Tw Cen MT" w:hAnsi="Tw Cen MT"/>
          <w:sz w:val="22"/>
          <w:szCs w:val="22"/>
        </w:rPr>
        <w:t>Comprobará que las Propuestas Técnicas y Económicas contengan la información, documentación y requisitos de las presentes bases y sus anexos de manera cuantitativa.</w:t>
      </w:r>
    </w:p>
    <w:p w:rsidR="00051901" w:rsidRPr="002D065F" w:rsidRDefault="00051901" w:rsidP="0074680B">
      <w:pPr>
        <w:pStyle w:val="Prrafodelista"/>
        <w:numPr>
          <w:ilvl w:val="0"/>
          <w:numId w:val="12"/>
        </w:numPr>
        <w:jc w:val="both"/>
        <w:rPr>
          <w:rFonts w:ascii="Tw Cen MT" w:hAnsi="Tw Cen MT"/>
          <w:sz w:val="22"/>
          <w:szCs w:val="22"/>
        </w:rPr>
      </w:pPr>
      <w:r w:rsidRPr="002D065F">
        <w:rPr>
          <w:rFonts w:ascii="Tw Cen MT" w:hAnsi="Tw Cen MT"/>
          <w:sz w:val="22"/>
          <w:szCs w:val="22"/>
        </w:rPr>
        <w:t>Elaborará cuadros con los precios y condiciones ofertadas, mismo que permitirá comparar éstas de manera equitativa.</w:t>
      </w:r>
    </w:p>
    <w:p w:rsidR="00051901" w:rsidRPr="002D065F" w:rsidRDefault="00051901" w:rsidP="0074680B">
      <w:pPr>
        <w:pStyle w:val="Prrafodelista"/>
        <w:numPr>
          <w:ilvl w:val="0"/>
          <w:numId w:val="12"/>
        </w:numPr>
        <w:jc w:val="both"/>
        <w:rPr>
          <w:rFonts w:ascii="Tw Cen MT" w:hAnsi="Tw Cen MT"/>
          <w:sz w:val="22"/>
          <w:szCs w:val="22"/>
        </w:rPr>
      </w:pPr>
      <w:r w:rsidRPr="002D065F">
        <w:rPr>
          <w:rFonts w:ascii="Tw Cen MT" w:hAnsi="Tw Cen MT"/>
          <w:sz w:val="22"/>
          <w:szCs w:val="22"/>
        </w:rPr>
        <w:t>Si al momento de realizar la verificación de los importes de las Propuestas Económicas, en las operaciones finales, se detectan errores aritméticos o de cálculo, la Convocante, procederá a realizar la corrección en el cua</w:t>
      </w:r>
      <w:r>
        <w:rPr>
          <w:rFonts w:ascii="Tw Cen MT" w:hAnsi="Tw Cen MT"/>
          <w:sz w:val="22"/>
          <w:szCs w:val="22"/>
        </w:rPr>
        <w:t>dro comparativo de cotizaciones, d</w:t>
      </w:r>
      <w:r w:rsidRPr="002D065F">
        <w:rPr>
          <w:rFonts w:ascii="Tw Cen MT" w:hAnsi="Tw Cen MT"/>
          <w:sz w:val="22"/>
          <w:szCs w:val="22"/>
        </w:rPr>
        <w:t>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051901" w:rsidRPr="00B10491" w:rsidRDefault="00051901" w:rsidP="0074680B">
      <w:pPr>
        <w:pStyle w:val="Prrafodelista"/>
        <w:numPr>
          <w:ilvl w:val="0"/>
          <w:numId w:val="12"/>
        </w:numPr>
        <w:jc w:val="both"/>
        <w:rPr>
          <w:rFonts w:ascii="Tw Cen MT" w:hAnsi="Tw Cen MT"/>
          <w:sz w:val="22"/>
          <w:szCs w:val="22"/>
        </w:rPr>
      </w:pPr>
      <w:r w:rsidRPr="002D065F">
        <w:rPr>
          <w:rFonts w:ascii="Tw Cen MT" w:hAnsi="Tw Cen MT"/>
          <w:sz w:val="22"/>
          <w:szCs w:val="22"/>
        </w:rPr>
        <w:t xml:space="preserve">Una vez efectuado este procedimiento, se </w:t>
      </w:r>
      <w:r w:rsidRPr="00E97FDE">
        <w:rPr>
          <w:rFonts w:ascii="Tw Cen MT" w:hAnsi="Tw Cen MT"/>
          <w:sz w:val="22"/>
          <w:szCs w:val="22"/>
        </w:rPr>
        <w:t xml:space="preserve">adjudicará </w:t>
      </w:r>
      <w:r w:rsidRPr="00E97FDE">
        <w:rPr>
          <w:rFonts w:ascii="Tw Cen MT" w:hAnsi="Tw Cen MT"/>
          <w:b/>
          <w:sz w:val="22"/>
          <w:szCs w:val="22"/>
        </w:rPr>
        <w:t>POR PARTIDA</w:t>
      </w:r>
      <w:r w:rsidR="008B32D4" w:rsidRPr="00E97FDE">
        <w:rPr>
          <w:rFonts w:ascii="Tw Cen MT" w:hAnsi="Tw Cen MT"/>
          <w:b/>
          <w:sz w:val="22"/>
          <w:szCs w:val="22"/>
        </w:rPr>
        <w:t xml:space="preserve"> ÚNICA</w:t>
      </w:r>
      <w:r w:rsidRPr="00E97FDE">
        <w:rPr>
          <w:rFonts w:ascii="Tw Cen MT" w:hAnsi="Tw Cen MT"/>
          <w:sz w:val="22"/>
          <w:szCs w:val="22"/>
        </w:rPr>
        <w:t xml:space="preserve"> a la</w:t>
      </w:r>
      <w:r w:rsidRPr="002D065F">
        <w:rPr>
          <w:rFonts w:ascii="Tw Cen MT" w:hAnsi="Tw Cen MT"/>
          <w:sz w:val="22"/>
          <w:szCs w:val="22"/>
        </w:rPr>
        <w:t xml:space="preserve"> persona física o moral que entre los licitantes reúna las condiciones legales, técnicas y económicas requeridas y que </w:t>
      </w:r>
      <w:r w:rsidRPr="00B10491">
        <w:rPr>
          <w:rFonts w:ascii="Tw Cen MT" w:hAnsi="Tw Cen MT"/>
          <w:sz w:val="22"/>
          <w:szCs w:val="22"/>
        </w:rPr>
        <w:t>garanticen satisfactoriamente el cumplimiento de las obligaciones.</w:t>
      </w:r>
    </w:p>
    <w:p w:rsidR="00051901" w:rsidRPr="001E4AEB" w:rsidRDefault="00051901" w:rsidP="0074680B">
      <w:pPr>
        <w:pStyle w:val="Prrafodelista"/>
        <w:numPr>
          <w:ilvl w:val="0"/>
          <w:numId w:val="12"/>
        </w:numPr>
        <w:ind w:left="714" w:hanging="357"/>
        <w:jc w:val="both"/>
        <w:rPr>
          <w:rFonts w:ascii="Tw Cen MT" w:hAnsi="Tw Cen MT" w:cs="Arial"/>
        </w:rPr>
      </w:pPr>
      <w:r w:rsidRPr="00B10491">
        <w:rPr>
          <w:rFonts w:ascii="Tw Cen MT" w:hAnsi="Tw Cen MT" w:cs="Arial"/>
          <w:sz w:val="22"/>
          <w:szCs w:val="22"/>
        </w:rPr>
        <w:t xml:space="preserve">Si resultara que dos o más propuestas son solventes porque cumplen con las especificaciones y requisitos establecidos en las Bases de la Licitación, así como en el </w:t>
      </w:r>
      <w:r w:rsidRPr="00B10491">
        <w:rPr>
          <w:rFonts w:ascii="Tw Cen MT" w:hAnsi="Tw Cen MT" w:cs="Arial"/>
          <w:b/>
          <w:sz w:val="22"/>
          <w:szCs w:val="22"/>
        </w:rPr>
        <w:t>ANEXO NÚMERO 1 TÉCNICO</w:t>
      </w:r>
      <w:r w:rsidRPr="00B10491">
        <w:rPr>
          <w:rFonts w:ascii="Tw Cen MT" w:hAnsi="Tw Cen MT" w:cs="Arial"/>
          <w:sz w:val="22"/>
          <w:szCs w:val="22"/>
        </w:rPr>
        <w:t xml:space="preserve">, el contrato se adjudicará al licitante </w:t>
      </w:r>
      <w:r w:rsidRPr="001E4AEB">
        <w:rPr>
          <w:rFonts w:ascii="Tw Cen MT" w:hAnsi="Tw Cen MT" w:cs="Arial"/>
          <w:sz w:val="22"/>
          <w:szCs w:val="22"/>
        </w:rPr>
        <w:t>que presente la proposición con las mejores condiciones técnicas y económicas para la requirente</w:t>
      </w:r>
      <w:r w:rsidR="00372C45" w:rsidRPr="00372C45">
        <w:rPr>
          <w:rFonts w:ascii="Tw Cen MT" w:hAnsi="Tw Cen MT" w:cs="Arial"/>
          <w:sz w:val="22"/>
          <w:szCs w:val="22"/>
        </w:rPr>
        <w:t xml:space="preserve"> </w:t>
      </w:r>
      <w:r w:rsidR="00372C45" w:rsidRPr="00093EB7">
        <w:rPr>
          <w:rFonts w:ascii="Tw Cen MT" w:hAnsi="Tw Cen MT" w:cs="Arial"/>
          <w:sz w:val="22"/>
          <w:szCs w:val="22"/>
        </w:rPr>
        <w:t>y oferte el precio más bajo.</w:t>
      </w:r>
    </w:p>
    <w:p w:rsidR="00051901" w:rsidRPr="002D065F" w:rsidRDefault="00051901" w:rsidP="0074680B">
      <w:pPr>
        <w:pStyle w:val="Sangra2detindependiente"/>
        <w:numPr>
          <w:ilvl w:val="0"/>
          <w:numId w:val="12"/>
        </w:numPr>
        <w:spacing w:after="0" w:line="240" w:lineRule="auto"/>
        <w:ind w:left="714" w:hanging="357"/>
        <w:jc w:val="both"/>
        <w:rPr>
          <w:rFonts w:ascii="Tw Cen MT" w:hAnsi="Tw Cen MT"/>
        </w:rPr>
      </w:pPr>
      <w:r w:rsidRPr="002D065F">
        <w:rPr>
          <w:rFonts w:ascii="Tw Cen MT" w:hAnsi="Tw Cen MT"/>
        </w:rPr>
        <w:t xml:space="preserve">Si derivado de la evaluación económica se obtuviera un empate en el precio de dos o más proposiciones, la adjudicación se efectuará en favor del licitante que resulte ganador del sorteo que se realice. </w:t>
      </w:r>
    </w:p>
    <w:p w:rsidR="00051901" w:rsidRDefault="00051901" w:rsidP="00A37985">
      <w:pPr>
        <w:pStyle w:val="Sangra2detindependiente"/>
        <w:numPr>
          <w:ilvl w:val="0"/>
          <w:numId w:val="12"/>
        </w:numPr>
        <w:tabs>
          <w:tab w:val="left" w:pos="709"/>
        </w:tabs>
        <w:spacing w:after="0" w:line="240" w:lineRule="auto"/>
        <w:jc w:val="both"/>
        <w:rPr>
          <w:rFonts w:ascii="Tw Cen MT" w:hAnsi="Tw Cen MT"/>
        </w:rPr>
      </w:pPr>
      <w:r w:rsidRPr="002D065F">
        <w:rPr>
          <w:rFonts w:ascii="Tw Cen MT" w:hAnsi="Tw Cen MT"/>
        </w:rPr>
        <w:t xml:space="preserve">Se tomará en consideración el punto </w:t>
      </w:r>
      <w:r w:rsidRPr="002D065F">
        <w:rPr>
          <w:rFonts w:ascii="Tw Cen MT" w:hAnsi="Tw Cen MT"/>
          <w:b/>
        </w:rPr>
        <w:t>2.9 Certificado de Empresa Colimense</w:t>
      </w:r>
      <w:r w:rsidRPr="002D065F">
        <w:rPr>
          <w:rFonts w:ascii="Tw Cen MT" w:hAnsi="Tw Cen MT"/>
        </w:rPr>
        <w:t>, en lo referente a aquellos que cuenten con el Certificado de Empresa Colimense.</w:t>
      </w:r>
    </w:p>
    <w:p w:rsidR="00BF497F" w:rsidRPr="002D065F" w:rsidRDefault="00BF497F" w:rsidP="00BF497F">
      <w:pPr>
        <w:pStyle w:val="Sangra2detindependiente"/>
        <w:tabs>
          <w:tab w:val="left" w:pos="709"/>
        </w:tabs>
        <w:spacing w:after="0" w:line="240" w:lineRule="auto"/>
        <w:ind w:left="720"/>
        <w:rPr>
          <w:rFonts w:ascii="Tw Cen MT" w:hAnsi="Tw Cen MT"/>
        </w:rPr>
      </w:pPr>
    </w:p>
    <w:p w:rsidR="00051901" w:rsidRDefault="00051901" w:rsidP="00BF497F">
      <w:pPr>
        <w:spacing w:after="0" w:line="240" w:lineRule="auto"/>
        <w:rPr>
          <w:rFonts w:ascii="Tw Cen MT" w:hAnsi="Tw Cen MT"/>
          <w:b/>
        </w:rPr>
      </w:pPr>
      <w:r w:rsidRPr="002D065F">
        <w:rPr>
          <w:rFonts w:ascii="Tw Cen MT" w:hAnsi="Tw Cen MT"/>
          <w:b/>
        </w:rPr>
        <w:t>La Requirente:</w:t>
      </w:r>
    </w:p>
    <w:p w:rsidR="004643FC" w:rsidRPr="002D065F" w:rsidRDefault="004643FC" w:rsidP="00BF497F">
      <w:pPr>
        <w:spacing w:after="0" w:line="240" w:lineRule="auto"/>
        <w:rPr>
          <w:rFonts w:ascii="Tw Cen MT" w:hAnsi="Tw Cen MT"/>
          <w:b/>
        </w:rPr>
      </w:pPr>
    </w:p>
    <w:p w:rsidR="00051901" w:rsidRPr="001B427F" w:rsidRDefault="00051901" w:rsidP="00374786">
      <w:pPr>
        <w:pStyle w:val="Prrafodelista"/>
        <w:numPr>
          <w:ilvl w:val="0"/>
          <w:numId w:val="13"/>
        </w:numPr>
        <w:ind w:left="709" w:hanging="425"/>
        <w:jc w:val="both"/>
        <w:rPr>
          <w:rFonts w:ascii="Tw Cen MT" w:hAnsi="Tw Cen MT" w:cs="Arial"/>
          <w:sz w:val="22"/>
        </w:rPr>
      </w:pPr>
      <w:r w:rsidRPr="001B427F">
        <w:rPr>
          <w:rFonts w:ascii="Tw Cen MT" w:hAnsi="Tw Cen MT" w:cs="Arial"/>
          <w:sz w:val="22"/>
        </w:rPr>
        <w:t xml:space="preserve">Constatará que las características de los bienes, arrendamientos o servicios ofertados correspondan a las establecidas en el </w:t>
      </w:r>
      <w:r w:rsidRPr="001B427F">
        <w:rPr>
          <w:rFonts w:ascii="Tw Cen MT" w:hAnsi="Tw Cen MT" w:cs="Arial"/>
          <w:b/>
          <w:sz w:val="22"/>
        </w:rPr>
        <w:t xml:space="preserve">ANEXO NÚMERO 1 TÉCNICO </w:t>
      </w:r>
      <w:r w:rsidRPr="001B427F">
        <w:rPr>
          <w:rFonts w:ascii="Tw Cen MT" w:hAnsi="Tw Cen MT" w:cs="Arial"/>
          <w:sz w:val="22"/>
        </w:rPr>
        <w:t>de estas bases.</w:t>
      </w:r>
    </w:p>
    <w:p w:rsidR="00051901" w:rsidRPr="001B427F" w:rsidRDefault="00051901" w:rsidP="00374786">
      <w:pPr>
        <w:pStyle w:val="Prrafodelista"/>
        <w:numPr>
          <w:ilvl w:val="0"/>
          <w:numId w:val="13"/>
        </w:numPr>
        <w:ind w:left="709" w:hanging="425"/>
        <w:jc w:val="both"/>
        <w:rPr>
          <w:rFonts w:ascii="Tw Cen MT" w:hAnsi="Tw Cen MT" w:cs="Arial"/>
          <w:sz w:val="22"/>
        </w:rPr>
      </w:pPr>
      <w:r w:rsidRPr="001B427F">
        <w:rPr>
          <w:rFonts w:ascii="Tw Cen MT" w:hAnsi="Tw Cen MT" w:cs="Arial"/>
          <w:sz w:val="22"/>
        </w:rPr>
        <w:t>Verificará que satisfagan las condiciones de entrega de los bienes, arrendamientos o servicios.</w:t>
      </w:r>
    </w:p>
    <w:p w:rsidR="00051901" w:rsidRPr="001B427F" w:rsidRDefault="00051901" w:rsidP="00374786">
      <w:pPr>
        <w:pStyle w:val="Prrafodelista"/>
        <w:numPr>
          <w:ilvl w:val="0"/>
          <w:numId w:val="13"/>
        </w:numPr>
        <w:ind w:left="709" w:hanging="425"/>
        <w:jc w:val="both"/>
        <w:rPr>
          <w:rFonts w:ascii="Tw Cen MT" w:hAnsi="Tw Cen MT" w:cs="Arial"/>
          <w:sz w:val="22"/>
        </w:rPr>
      </w:pPr>
      <w:r w:rsidRPr="001B427F">
        <w:rPr>
          <w:rFonts w:ascii="Tw Cen MT" w:hAnsi="Tw Cen MT" w:cs="Arial"/>
          <w:sz w:val="22"/>
        </w:rPr>
        <w:t>Verificará, en su caso, que el precio de los bienes, arrendamientos o servicios sea congruente con el Estudio de Mercado.</w:t>
      </w:r>
    </w:p>
    <w:p w:rsidR="00BF497F" w:rsidRDefault="00051901" w:rsidP="00374786">
      <w:pPr>
        <w:pStyle w:val="Sangra2detindependiente"/>
        <w:numPr>
          <w:ilvl w:val="0"/>
          <w:numId w:val="13"/>
        </w:numPr>
        <w:tabs>
          <w:tab w:val="clear" w:pos="708"/>
          <w:tab w:val="left" w:pos="709"/>
        </w:tabs>
        <w:spacing w:after="0" w:line="240" w:lineRule="auto"/>
        <w:ind w:left="709" w:hanging="425"/>
        <w:jc w:val="both"/>
        <w:rPr>
          <w:rFonts w:ascii="Tw Cen MT" w:hAnsi="Tw Cen MT"/>
          <w:szCs w:val="20"/>
        </w:rPr>
      </w:pPr>
      <w:r w:rsidRPr="001B427F">
        <w:rPr>
          <w:rFonts w:ascii="Tw Cen MT" w:hAnsi="Tw Cen MT"/>
          <w:szCs w:val="20"/>
        </w:rPr>
        <w:t xml:space="preserve">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w:t>
      </w:r>
      <w:r w:rsidR="00B56481">
        <w:rPr>
          <w:rFonts w:ascii="Tw Cen MT" w:hAnsi="Tw Cen MT"/>
          <w:szCs w:val="20"/>
        </w:rPr>
        <w:t xml:space="preserve">del </w:t>
      </w:r>
      <w:r w:rsidR="00B56481" w:rsidRPr="00B56481">
        <w:rPr>
          <w:rFonts w:ascii="Tw Cen MT" w:eastAsia="Calibri" w:hAnsi="Tw Cen MT" w:cs="Times New Roman"/>
          <w:szCs w:val="20"/>
        </w:rPr>
        <w:t>Sector Público</w:t>
      </w:r>
      <w:r w:rsidRPr="001B427F">
        <w:rPr>
          <w:rFonts w:ascii="Tw Cen MT" w:hAnsi="Tw Cen MT"/>
          <w:szCs w:val="20"/>
        </w:rPr>
        <w:t xml:space="preserve"> del Estado de Colima.</w:t>
      </w:r>
    </w:p>
    <w:p w:rsidR="006B7171" w:rsidRPr="00BF497F" w:rsidRDefault="006B7171" w:rsidP="00187B61">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jc w:val="both"/>
        <w:rPr>
          <w:rFonts w:ascii="Tw Cen MT" w:hAnsi="Tw Cen MT"/>
          <w:szCs w:val="20"/>
        </w:rPr>
      </w:pPr>
    </w:p>
    <w:p w:rsidR="00051901" w:rsidRDefault="00051901" w:rsidP="008A68A0">
      <w:pPr>
        <w:shd w:val="clear" w:color="auto" w:fill="FFFFFF" w:themeFill="background1"/>
        <w:spacing w:after="0" w:line="240" w:lineRule="auto"/>
        <w:rPr>
          <w:rFonts w:ascii="Tw Cen MT" w:hAnsi="Tw Cen MT" w:cs="Arial"/>
          <w:b/>
          <w:bCs/>
        </w:rPr>
      </w:pPr>
      <w:r w:rsidRPr="002D065F">
        <w:rPr>
          <w:rFonts w:ascii="Tw Cen MT" w:hAnsi="Tw Cen MT" w:cs="Arial"/>
          <w:b/>
          <w:bCs/>
        </w:rPr>
        <w:t>9.</w:t>
      </w:r>
      <w:r w:rsidRPr="002D065F">
        <w:rPr>
          <w:rFonts w:ascii="Tw Cen MT" w:hAnsi="Tw Cen MT" w:cs="Arial"/>
          <w:b/>
          <w:bCs/>
        </w:rPr>
        <w:tab/>
        <w:t>DES</w:t>
      </w:r>
      <w:r>
        <w:rPr>
          <w:rFonts w:ascii="Tw Cen MT" w:hAnsi="Tw Cen MT" w:cs="Arial"/>
          <w:b/>
          <w:bCs/>
        </w:rPr>
        <w:t>ECHAMIENTO DE LA PROPUESTA</w:t>
      </w:r>
      <w:r w:rsidR="00865A03">
        <w:rPr>
          <w:rFonts w:ascii="Tw Cen MT" w:hAnsi="Tw Cen MT" w:cs="Arial"/>
          <w:b/>
          <w:bCs/>
        </w:rPr>
        <w:t xml:space="preserve"> DEL LICITANTE.</w:t>
      </w:r>
    </w:p>
    <w:p w:rsidR="004643FC" w:rsidRPr="002D065F" w:rsidRDefault="004643FC" w:rsidP="008A68A0">
      <w:pPr>
        <w:shd w:val="clear" w:color="auto" w:fill="FFFFFF" w:themeFill="background1"/>
        <w:spacing w:after="0" w:line="240" w:lineRule="auto"/>
        <w:rPr>
          <w:rFonts w:ascii="Tw Cen MT" w:hAnsi="Tw Cen MT" w:cs="Arial"/>
          <w:b/>
          <w:bCs/>
        </w:rPr>
      </w:pPr>
    </w:p>
    <w:p w:rsidR="00051901" w:rsidRDefault="00051901" w:rsidP="004643FC">
      <w:pPr>
        <w:spacing w:after="0" w:line="240" w:lineRule="auto"/>
        <w:jc w:val="both"/>
        <w:rPr>
          <w:rFonts w:ascii="Tw Cen MT" w:hAnsi="Tw Cen MT" w:cs="Arial"/>
        </w:rPr>
      </w:pPr>
      <w:r w:rsidRPr="002D065F">
        <w:rPr>
          <w:rFonts w:ascii="Tw Cen MT" w:hAnsi="Tw Cen MT" w:cs="Arial"/>
        </w:rPr>
        <w:t>Se des</w:t>
      </w:r>
      <w:r>
        <w:rPr>
          <w:rFonts w:ascii="Tw Cen MT" w:hAnsi="Tw Cen MT" w:cs="Arial"/>
        </w:rPr>
        <w:t>ech</w:t>
      </w:r>
      <w:r w:rsidRPr="002D065F">
        <w:rPr>
          <w:rFonts w:ascii="Tw Cen MT" w:hAnsi="Tw Cen MT" w:cs="Arial"/>
        </w:rPr>
        <w:t xml:space="preserve">ará(n) </w:t>
      </w:r>
      <w:r>
        <w:rPr>
          <w:rFonts w:ascii="Tw Cen MT" w:hAnsi="Tw Cen MT" w:cs="Arial"/>
        </w:rPr>
        <w:t>la (las) propuesta (s)</w:t>
      </w:r>
      <w:r w:rsidRPr="002D065F">
        <w:rPr>
          <w:rFonts w:ascii="Tw Cen MT" w:hAnsi="Tw Cen MT" w:cs="Arial"/>
        </w:rPr>
        <w:t xml:space="preserve"> </w:t>
      </w:r>
      <w:r>
        <w:rPr>
          <w:rFonts w:ascii="Tw Cen MT" w:hAnsi="Tw Cen MT" w:cs="Arial"/>
        </w:rPr>
        <w:t xml:space="preserve">del </w:t>
      </w:r>
      <w:r w:rsidRPr="002D065F">
        <w:rPr>
          <w:rFonts w:ascii="Tw Cen MT" w:hAnsi="Tw Cen MT" w:cs="Arial"/>
        </w:rPr>
        <w:t>(los) licitante(s) en cualquiera de las etapas de la licitación que incurra(n) en una o varias de las siguientes situaciones:</w:t>
      </w:r>
    </w:p>
    <w:p w:rsidR="004643FC" w:rsidRPr="002D065F" w:rsidRDefault="004643FC" w:rsidP="004643FC">
      <w:pPr>
        <w:spacing w:after="0" w:line="240" w:lineRule="auto"/>
        <w:jc w:val="both"/>
        <w:rPr>
          <w:rFonts w:ascii="Tw Cen MT" w:hAnsi="Tw Cen MT" w:cs="Arial"/>
        </w:rPr>
      </w:pPr>
    </w:p>
    <w:p w:rsidR="001B427F" w:rsidRPr="001B427F" w:rsidRDefault="00051901" w:rsidP="00591E31">
      <w:pPr>
        <w:pStyle w:val="Prrafodelista"/>
        <w:numPr>
          <w:ilvl w:val="0"/>
          <w:numId w:val="14"/>
        </w:numPr>
        <w:ind w:left="709" w:hanging="425"/>
        <w:jc w:val="both"/>
        <w:rPr>
          <w:rFonts w:ascii="Tw Cen MT" w:hAnsi="Tw Cen MT" w:cs="Arial"/>
          <w:b/>
          <w:sz w:val="22"/>
        </w:rPr>
      </w:pPr>
      <w:r w:rsidRPr="001B427F">
        <w:rPr>
          <w:rFonts w:ascii="Tw Cen MT" w:hAnsi="Tw Cen MT" w:cs="Arial"/>
          <w:sz w:val="22"/>
        </w:rPr>
        <w:t xml:space="preserve">Si no cumple(n) con todos los requisitos establecidos en las bases y los anexos de esta licitación. </w:t>
      </w:r>
      <w:r w:rsidRPr="001B427F">
        <w:rPr>
          <w:rFonts w:ascii="Tw Cen MT" w:hAnsi="Tw Cen MT" w:cs="Arial"/>
          <w:b/>
          <w:sz w:val="22"/>
        </w:rPr>
        <w:t>(Punto 3)</w:t>
      </w:r>
    </w:p>
    <w:p w:rsidR="00051901" w:rsidRPr="001B427F" w:rsidRDefault="00051901" w:rsidP="00591E31">
      <w:pPr>
        <w:pStyle w:val="Prrafodelista"/>
        <w:numPr>
          <w:ilvl w:val="0"/>
          <w:numId w:val="14"/>
        </w:numPr>
        <w:ind w:left="709" w:hanging="425"/>
        <w:jc w:val="both"/>
        <w:rPr>
          <w:rFonts w:ascii="Tw Cen MT" w:hAnsi="Tw Cen MT" w:cs="Arial"/>
          <w:sz w:val="22"/>
        </w:rPr>
      </w:pPr>
      <w:r w:rsidRPr="001B427F">
        <w:rPr>
          <w:rFonts w:ascii="Tw Cen MT" w:hAnsi="Tw Cen MT" w:cs="Arial"/>
          <w:sz w:val="22"/>
        </w:rPr>
        <w:lastRenderedPageBreak/>
        <w:t xml:space="preserve">Si los bienes y/o servicios ofertados no cumplen con las características establecidas en el </w:t>
      </w:r>
      <w:r w:rsidRPr="001B427F">
        <w:rPr>
          <w:rFonts w:ascii="Tw Cen MT" w:hAnsi="Tw Cen MT" w:cs="Arial"/>
          <w:b/>
          <w:bCs/>
          <w:sz w:val="22"/>
        </w:rPr>
        <w:t>ANEXO NÚMERO 1 TÉCNICO</w:t>
      </w:r>
      <w:r w:rsidRPr="001B427F">
        <w:rPr>
          <w:rFonts w:ascii="Tw Cen MT" w:hAnsi="Tw Cen MT" w:cs="Arial"/>
          <w:sz w:val="22"/>
        </w:rPr>
        <w:t xml:space="preserve"> de estas bases.</w:t>
      </w:r>
    </w:p>
    <w:p w:rsidR="00051901" w:rsidRPr="001B427F" w:rsidRDefault="00051901" w:rsidP="00591E31">
      <w:pPr>
        <w:pStyle w:val="Prrafodelista"/>
        <w:numPr>
          <w:ilvl w:val="0"/>
          <w:numId w:val="14"/>
        </w:numPr>
        <w:ind w:left="709" w:hanging="425"/>
        <w:jc w:val="both"/>
        <w:rPr>
          <w:rFonts w:ascii="Tw Cen MT" w:hAnsi="Tw Cen MT" w:cs="Arial"/>
          <w:sz w:val="22"/>
        </w:rPr>
      </w:pPr>
      <w:r w:rsidRPr="001B427F">
        <w:rPr>
          <w:rFonts w:ascii="Tw Cen MT" w:hAnsi="Tw Cen MT" w:cs="Arial"/>
          <w:sz w:val="22"/>
        </w:rPr>
        <w:t>Si se comprueba que tiene(n) acuerdo con otro(s) licitante(s) para elevar los precios de los bienes y/o servicios objeto de esta licitación, o cualquier otro acuerdo que tenga como fin obtener una ventaja sobre los demás licitantes.</w:t>
      </w:r>
    </w:p>
    <w:p w:rsidR="00051901" w:rsidRPr="001B427F" w:rsidRDefault="00051901" w:rsidP="00591E31">
      <w:pPr>
        <w:pStyle w:val="Prrafodelista"/>
        <w:numPr>
          <w:ilvl w:val="0"/>
          <w:numId w:val="14"/>
        </w:numPr>
        <w:ind w:left="709" w:hanging="425"/>
        <w:jc w:val="both"/>
        <w:rPr>
          <w:rFonts w:ascii="Tw Cen MT" w:hAnsi="Tw Cen MT" w:cs="Arial"/>
          <w:sz w:val="22"/>
        </w:rPr>
      </w:pPr>
      <w:r w:rsidRPr="001B427F">
        <w:rPr>
          <w:rFonts w:ascii="Tw Cen MT" w:hAnsi="Tw Cen MT" w:cs="Arial"/>
          <w:sz w:val="22"/>
        </w:rPr>
        <w:t>Si se encuentra algún elemento que indique que el licitante tuvo acceso a información sobre la licitación, que lo pueda poner en ventaja sobre los otros licitantes, aún en el supuesto de que sea el único participante.</w:t>
      </w:r>
    </w:p>
    <w:p w:rsidR="00591E31" w:rsidRPr="001B427F" w:rsidRDefault="00591E31" w:rsidP="00591E31">
      <w:pPr>
        <w:pStyle w:val="Prrafodelista"/>
        <w:numPr>
          <w:ilvl w:val="0"/>
          <w:numId w:val="14"/>
        </w:numPr>
        <w:ind w:left="709" w:hanging="425"/>
        <w:jc w:val="both"/>
        <w:rPr>
          <w:rFonts w:ascii="Tw Cen MT" w:hAnsi="Tw Cen MT" w:cs="Arial"/>
          <w:sz w:val="22"/>
        </w:rPr>
      </w:pPr>
      <w:r w:rsidRPr="001B427F">
        <w:rPr>
          <w:rFonts w:ascii="Tw Cen MT" w:hAnsi="Tw Cen MT" w:cs="Arial"/>
          <w:sz w:val="22"/>
        </w:rPr>
        <w:t>Si se comprueba que el licitante no cuenta con el giro u objeto social</w:t>
      </w:r>
      <w:r w:rsidRPr="006736DB">
        <w:rPr>
          <w:rFonts w:ascii="Tw Cen MT" w:hAnsi="Tw Cen MT" w:cs="Calibri"/>
          <w:sz w:val="22"/>
          <w:lang w:val="es-ES"/>
        </w:rPr>
        <w:t xml:space="preserve"> y cuyas </w:t>
      </w:r>
      <w:r w:rsidRPr="006736DB">
        <w:rPr>
          <w:rFonts w:ascii="Tw Cen MT" w:hAnsi="Tw Cen MT" w:cs="Calibri"/>
          <w:b/>
          <w:sz w:val="22"/>
          <w:lang w:val="es-ES"/>
        </w:rPr>
        <w:t>actividades comerciales</w:t>
      </w:r>
      <w:r w:rsidRPr="006736DB">
        <w:rPr>
          <w:rFonts w:ascii="Tw Cen MT" w:hAnsi="Tw Cen MT" w:cs="Calibri"/>
          <w:sz w:val="22"/>
          <w:lang w:val="es-ES"/>
        </w:rPr>
        <w:t xml:space="preserve"> o </w:t>
      </w:r>
      <w:r w:rsidRPr="006736DB">
        <w:rPr>
          <w:rFonts w:ascii="Tw Cen MT" w:hAnsi="Tw Cen MT" w:cs="Calibri"/>
          <w:b/>
          <w:sz w:val="22"/>
          <w:lang w:val="es-ES"/>
        </w:rPr>
        <w:t>profesionales</w:t>
      </w:r>
      <w:r w:rsidRPr="006736DB">
        <w:rPr>
          <w:rFonts w:ascii="Tw Cen MT" w:hAnsi="Tw Cen MT" w:cs="Calibri"/>
          <w:sz w:val="22"/>
          <w:lang w:val="es-ES"/>
        </w:rPr>
        <w:t xml:space="preserve"> no estén </w:t>
      </w:r>
      <w:r w:rsidRPr="006736DB">
        <w:rPr>
          <w:rFonts w:ascii="Tw Cen MT" w:hAnsi="Tw Cen MT" w:cs="Calibri"/>
          <w:b/>
          <w:sz w:val="22"/>
          <w:lang w:val="es-ES"/>
        </w:rPr>
        <w:t>relacionadas con los bienes o servicios</w:t>
      </w:r>
      <w:r w:rsidRPr="006736DB">
        <w:rPr>
          <w:rFonts w:ascii="Tw Cen MT" w:hAnsi="Tw Cen MT" w:cs="Calibri"/>
          <w:sz w:val="22"/>
          <w:lang w:val="es-ES"/>
        </w:rPr>
        <w:t xml:space="preserve"> objeto de la presente licitación</w:t>
      </w:r>
      <w:r w:rsidRPr="001B427F">
        <w:rPr>
          <w:rFonts w:ascii="Tw Cen MT" w:eastAsia="Calibri" w:hAnsi="Tw Cen MT" w:cs="Arial"/>
          <w:b/>
          <w:bCs/>
          <w:sz w:val="22"/>
          <w:lang w:eastAsia="es-MX"/>
        </w:rPr>
        <w:t>.</w:t>
      </w:r>
    </w:p>
    <w:p w:rsidR="00591E31" w:rsidRPr="006C5D6D" w:rsidRDefault="00591E31" w:rsidP="00591E31">
      <w:pPr>
        <w:pStyle w:val="Prrafodelista"/>
        <w:numPr>
          <w:ilvl w:val="0"/>
          <w:numId w:val="14"/>
        </w:numPr>
        <w:ind w:left="709" w:hanging="425"/>
        <w:jc w:val="both"/>
        <w:rPr>
          <w:rFonts w:ascii="Tw Cen MT" w:hAnsi="Tw Cen MT" w:cs="Arial"/>
          <w:spacing w:val="-3"/>
          <w:sz w:val="22"/>
          <w:szCs w:val="22"/>
        </w:rPr>
      </w:pPr>
      <w:r w:rsidRPr="006C5D6D">
        <w:rPr>
          <w:rFonts w:ascii="Tw Cen MT" w:hAnsi="Tw Cen MT" w:cs="Arial"/>
          <w:spacing w:val="-3"/>
          <w:sz w:val="22"/>
          <w:szCs w:val="22"/>
        </w:rPr>
        <w:t>Si el licitante presenta más de una propuesta, interpretándose este hecho como un intento claro de especulación que genera para dicho licitante condiciones ventajosas por encima de los otros participantes.</w:t>
      </w:r>
    </w:p>
    <w:p w:rsidR="00591E31" w:rsidRPr="006C5D6D" w:rsidRDefault="00591E31" w:rsidP="00591E31">
      <w:pPr>
        <w:pStyle w:val="Prrafodelista"/>
        <w:numPr>
          <w:ilvl w:val="0"/>
          <w:numId w:val="14"/>
        </w:numPr>
        <w:ind w:left="709" w:hanging="425"/>
        <w:jc w:val="both"/>
        <w:rPr>
          <w:rFonts w:ascii="Tw Cen MT" w:hAnsi="Tw Cen MT" w:cs="Arial"/>
          <w:sz w:val="22"/>
          <w:szCs w:val="22"/>
        </w:rPr>
      </w:pPr>
      <w:r w:rsidRPr="006C5D6D">
        <w:rPr>
          <w:rFonts w:ascii="Tw Cen MT" w:hAnsi="Tw Cen MT" w:cs="Arial"/>
          <w:sz w:val="22"/>
          <w:szCs w:val="22"/>
        </w:rPr>
        <w:t>Si los precios no fueran aceptables para la requirente y la convocante de acuerdo a los precios del mercado.</w:t>
      </w:r>
    </w:p>
    <w:p w:rsidR="003A0769" w:rsidRPr="003A0769" w:rsidRDefault="003A0769" w:rsidP="003A0769">
      <w:pPr>
        <w:pStyle w:val="Prrafodelista"/>
        <w:ind w:left="709"/>
        <w:jc w:val="both"/>
        <w:rPr>
          <w:rFonts w:ascii="Tw Cen MT" w:hAnsi="Tw Cen MT" w:cs="Arial"/>
          <w:sz w:val="22"/>
        </w:rPr>
      </w:pPr>
    </w:p>
    <w:p w:rsidR="00051901" w:rsidRDefault="00051901" w:rsidP="00873A1C">
      <w:pPr>
        <w:spacing w:after="0" w:line="240" w:lineRule="auto"/>
        <w:jc w:val="both"/>
        <w:rPr>
          <w:rFonts w:ascii="Tw Cen MT" w:hAnsi="Tw Cen MT" w:cs="Arial"/>
        </w:rPr>
      </w:pPr>
      <w:r w:rsidRPr="001B427F">
        <w:rPr>
          <w:rFonts w:ascii="Tw Cen MT" w:hAnsi="Tw Cen MT"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rsidR="00873A1C" w:rsidRDefault="00873A1C" w:rsidP="00873A1C">
      <w:pPr>
        <w:spacing w:after="0" w:line="240" w:lineRule="auto"/>
        <w:jc w:val="both"/>
        <w:rPr>
          <w:rFonts w:ascii="Tw Cen MT" w:hAnsi="Tw Cen MT" w:cs="Arial"/>
        </w:rPr>
      </w:pPr>
    </w:p>
    <w:p w:rsidR="00873A1C" w:rsidRPr="00873A1C" w:rsidRDefault="00873A1C" w:rsidP="00873A1C">
      <w:pPr>
        <w:spacing w:after="0" w:line="240" w:lineRule="auto"/>
        <w:jc w:val="both"/>
        <w:rPr>
          <w:rFonts w:ascii="Tw Cen MT" w:hAnsi="Tw Cen MT" w:cs="Arial"/>
          <w:b/>
        </w:rPr>
      </w:pPr>
      <w:r w:rsidRPr="00873A1C">
        <w:rPr>
          <w:rFonts w:ascii="Tw Cen MT" w:hAnsi="Tw Cen MT" w:cs="Arial"/>
          <w:b/>
        </w:rPr>
        <w:t>10.</w:t>
      </w:r>
      <w:r w:rsidRPr="00873A1C">
        <w:rPr>
          <w:rFonts w:ascii="Tw Cen MT" w:hAnsi="Tw Cen MT" w:cs="Arial"/>
          <w:b/>
        </w:rPr>
        <w:tab/>
        <w:t>CANCELACION DE LA LICITACIÓN</w:t>
      </w:r>
    </w:p>
    <w:p w:rsidR="00873A1C" w:rsidRPr="001B427F" w:rsidRDefault="00873A1C" w:rsidP="00873A1C">
      <w:pPr>
        <w:spacing w:after="0" w:line="240" w:lineRule="auto"/>
        <w:jc w:val="both"/>
        <w:rPr>
          <w:rFonts w:ascii="Tw Cen MT" w:hAnsi="Tw Cen MT" w:cs="Arial"/>
        </w:rPr>
      </w:pPr>
    </w:p>
    <w:p w:rsidR="00051901" w:rsidRDefault="00051901" w:rsidP="00873A1C">
      <w:pPr>
        <w:spacing w:after="0" w:line="240" w:lineRule="auto"/>
        <w:rPr>
          <w:rFonts w:ascii="Tw Cen MT" w:hAnsi="Tw Cen MT" w:cs="Arial"/>
        </w:rPr>
      </w:pPr>
      <w:r w:rsidRPr="002D065F">
        <w:rPr>
          <w:rFonts w:ascii="Tw Cen MT" w:hAnsi="Tw Cen MT" w:cs="Arial"/>
          <w:lang w:val="es-ES"/>
        </w:rPr>
        <w:t>Se podrá cancelar una licitación, partidas o conceptos incluidos en éstas</w:t>
      </w:r>
      <w:r w:rsidRPr="002D065F">
        <w:rPr>
          <w:rFonts w:ascii="Tw Cen MT" w:hAnsi="Tw Cen MT" w:cs="Arial"/>
        </w:rPr>
        <w:t>:</w:t>
      </w:r>
    </w:p>
    <w:p w:rsidR="00873A1C" w:rsidRPr="002D065F" w:rsidRDefault="00873A1C" w:rsidP="00873A1C">
      <w:pPr>
        <w:spacing w:after="0" w:line="240" w:lineRule="auto"/>
        <w:rPr>
          <w:rFonts w:ascii="Tw Cen MT" w:hAnsi="Tw Cen MT" w:cs="Arial"/>
        </w:rPr>
      </w:pPr>
    </w:p>
    <w:p w:rsidR="00051901" w:rsidRPr="00F77F13" w:rsidRDefault="00051901" w:rsidP="00FF3CAB">
      <w:pPr>
        <w:pStyle w:val="Prrafodelista"/>
        <w:numPr>
          <w:ilvl w:val="0"/>
          <w:numId w:val="15"/>
        </w:numPr>
        <w:ind w:left="709"/>
        <w:rPr>
          <w:rFonts w:ascii="Tw Cen MT" w:hAnsi="Tw Cen MT" w:cs="Arial"/>
          <w:sz w:val="22"/>
          <w:szCs w:val="22"/>
        </w:rPr>
      </w:pPr>
      <w:r w:rsidRPr="00F77F13">
        <w:rPr>
          <w:rFonts w:ascii="Tw Cen MT" w:hAnsi="Tw Cen MT" w:cs="Arial"/>
          <w:sz w:val="22"/>
          <w:szCs w:val="22"/>
        </w:rPr>
        <w:t>Por caso fortuito;</w:t>
      </w:r>
    </w:p>
    <w:p w:rsidR="00051901" w:rsidRPr="00F77F13" w:rsidRDefault="00051901" w:rsidP="00FF3CAB">
      <w:pPr>
        <w:pStyle w:val="Textoindependiente31"/>
        <w:numPr>
          <w:ilvl w:val="0"/>
          <w:numId w:val="15"/>
        </w:numPr>
        <w:ind w:left="709"/>
        <w:rPr>
          <w:rFonts w:ascii="Tw Cen MT" w:hAnsi="Tw Cen MT" w:cs="Arial"/>
        </w:rPr>
      </w:pPr>
      <w:r w:rsidRPr="00F77F13">
        <w:rPr>
          <w:rFonts w:ascii="Tw Cen MT" w:hAnsi="Tw Cen MT" w:cs="Arial"/>
        </w:rPr>
        <w:t>Por caso de fuerza mayor;</w:t>
      </w:r>
    </w:p>
    <w:p w:rsidR="00051901" w:rsidRPr="00F77F13" w:rsidRDefault="00051901" w:rsidP="00FF3CAB">
      <w:pPr>
        <w:pStyle w:val="Prrafodelista"/>
        <w:numPr>
          <w:ilvl w:val="0"/>
          <w:numId w:val="15"/>
        </w:numPr>
        <w:ind w:left="709"/>
        <w:jc w:val="both"/>
        <w:rPr>
          <w:rFonts w:ascii="Tw Cen MT" w:hAnsi="Tw Cen MT" w:cs="Arial"/>
          <w:sz w:val="22"/>
          <w:szCs w:val="22"/>
        </w:rPr>
      </w:pPr>
      <w:r w:rsidRPr="00F77F13">
        <w:rPr>
          <w:rFonts w:ascii="Tw Cen MT" w:hAnsi="Tw Cen MT" w:cs="Arial"/>
          <w:sz w:val="22"/>
          <w:szCs w:val="22"/>
        </w:rPr>
        <w:t>Cuando existan circunstancias, debidamente justificadas, que provoquen la extinción de la necesidad para adquirir o arrendar los bienes o contratar l</w:t>
      </w:r>
      <w:r w:rsidR="00A4320C">
        <w:rPr>
          <w:rFonts w:ascii="Tw Cen MT" w:hAnsi="Tw Cen MT" w:cs="Arial"/>
          <w:sz w:val="22"/>
          <w:szCs w:val="22"/>
        </w:rPr>
        <w:t>a prestación de los servicios, o</w:t>
      </w:r>
      <w:r w:rsidRPr="00F77F13">
        <w:rPr>
          <w:rFonts w:ascii="Tw Cen MT" w:hAnsi="Tw Cen MT" w:cs="Arial"/>
          <w:sz w:val="22"/>
          <w:szCs w:val="22"/>
        </w:rPr>
        <w:t xml:space="preserve"> que de continuarse con el procedimiento de contratación se pudiera ocasionar un daño o perjuicio al Gobierno del Estado.</w:t>
      </w:r>
    </w:p>
    <w:p w:rsidR="00A4320C" w:rsidRDefault="00A4320C" w:rsidP="00FF3CAB">
      <w:pPr>
        <w:spacing w:after="0" w:line="240" w:lineRule="auto"/>
        <w:jc w:val="both"/>
        <w:rPr>
          <w:rFonts w:ascii="Tw Cen MT" w:hAnsi="Tw Cen MT" w:cs="Arial"/>
        </w:rPr>
      </w:pPr>
    </w:p>
    <w:p w:rsidR="00051901" w:rsidRDefault="00FF3CAB" w:rsidP="00FF3CAB">
      <w:pPr>
        <w:spacing w:after="0" w:line="240" w:lineRule="auto"/>
        <w:jc w:val="both"/>
        <w:rPr>
          <w:rFonts w:ascii="Tw Cen MT" w:hAnsi="Tw Cen MT" w:cs="Arial"/>
        </w:rPr>
      </w:pPr>
      <w:r>
        <w:rPr>
          <w:rFonts w:ascii="Tw Cen MT" w:hAnsi="Tw Cen MT" w:cs="Arial"/>
        </w:rPr>
        <w:t>Lo anterior d</w:t>
      </w:r>
      <w:r w:rsidR="00051901" w:rsidRPr="00F77F13">
        <w:rPr>
          <w:rFonts w:ascii="Tw Cen MT" w:hAnsi="Tw Cen MT" w:cs="Arial"/>
        </w:rPr>
        <w:t>e a</w:t>
      </w:r>
      <w:r>
        <w:rPr>
          <w:rFonts w:ascii="Tw Cen MT" w:hAnsi="Tw Cen MT" w:cs="Arial"/>
        </w:rPr>
        <w:t>cuerdo al artículo 42 NUMERAL 4</w:t>
      </w:r>
      <w:r w:rsidR="00051901" w:rsidRPr="00F77F13">
        <w:rPr>
          <w:rFonts w:ascii="Tw Cen MT" w:hAnsi="Tw Cen MT" w:cs="Arial"/>
        </w:rPr>
        <w:t xml:space="preserve"> </w:t>
      </w:r>
      <w:r>
        <w:rPr>
          <w:rFonts w:ascii="Tw Cen MT" w:hAnsi="Tw Cen MT" w:cs="Arial"/>
        </w:rPr>
        <w:t>d</w:t>
      </w:r>
      <w:r w:rsidR="00051901" w:rsidRPr="00F77F13">
        <w:rPr>
          <w:rFonts w:ascii="Tw Cen MT" w:hAnsi="Tw Cen MT" w:cs="Arial"/>
        </w:rPr>
        <w:t xml:space="preserve">e la Ley de Adquisiciones, Arrendamientos y Servicios </w:t>
      </w:r>
      <w:r>
        <w:rPr>
          <w:rFonts w:ascii="Tw Cen MT" w:hAnsi="Tw Cen MT" w:cs="Arial"/>
        </w:rPr>
        <w:t xml:space="preserve">del Sector </w:t>
      </w:r>
      <w:r w:rsidR="00051901" w:rsidRPr="00F77F13">
        <w:rPr>
          <w:rFonts w:ascii="Tw Cen MT" w:hAnsi="Tw Cen MT" w:cs="Arial"/>
        </w:rPr>
        <w:t>Público del Estado de Colima.</w:t>
      </w:r>
    </w:p>
    <w:p w:rsidR="00A4320C" w:rsidRPr="00F77F13" w:rsidRDefault="00A4320C" w:rsidP="00FF3CAB">
      <w:pPr>
        <w:spacing w:after="0" w:line="240" w:lineRule="auto"/>
        <w:jc w:val="both"/>
        <w:rPr>
          <w:rFonts w:ascii="Tw Cen MT" w:hAnsi="Tw Cen MT" w:cs="Arial"/>
        </w:rPr>
      </w:pPr>
    </w:p>
    <w:p w:rsidR="00051901" w:rsidRDefault="00EC1444" w:rsidP="00FF3CAB">
      <w:pPr>
        <w:spacing w:after="0" w:line="240" w:lineRule="auto"/>
        <w:rPr>
          <w:rFonts w:ascii="Tw Cen MT" w:hAnsi="Tw Cen MT" w:cs="Arial"/>
          <w:b/>
          <w:bCs/>
        </w:rPr>
      </w:pPr>
      <w:r>
        <w:rPr>
          <w:rFonts w:ascii="Tw Cen MT" w:hAnsi="Tw Cen MT" w:cs="Arial"/>
          <w:b/>
          <w:bCs/>
        </w:rPr>
        <w:t>11.</w:t>
      </w:r>
      <w:r>
        <w:rPr>
          <w:rFonts w:ascii="Tw Cen MT" w:hAnsi="Tw Cen MT" w:cs="Arial"/>
          <w:b/>
          <w:bCs/>
        </w:rPr>
        <w:tab/>
        <w:t>LICITACIÓN DESIERTA.</w:t>
      </w:r>
    </w:p>
    <w:p w:rsidR="00FF3CAB" w:rsidRPr="002D065F" w:rsidRDefault="00FF3CAB" w:rsidP="00FF3CAB">
      <w:pPr>
        <w:spacing w:after="0" w:line="240" w:lineRule="auto"/>
        <w:rPr>
          <w:rFonts w:ascii="Tw Cen MT" w:hAnsi="Tw Cen MT" w:cs="Arial"/>
          <w:b/>
          <w:bCs/>
        </w:rPr>
      </w:pPr>
    </w:p>
    <w:p w:rsidR="00051901" w:rsidRDefault="00051901" w:rsidP="00FF3CAB">
      <w:pPr>
        <w:spacing w:after="0" w:line="240" w:lineRule="auto"/>
        <w:rPr>
          <w:rFonts w:ascii="Tw Cen MT" w:hAnsi="Tw Cen MT" w:cs="Arial"/>
        </w:rPr>
      </w:pPr>
      <w:r w:rsidRPr="002D065F">
        <w:rPr>
          <w:rFonts w:ascii="Tw Cen MT" w:hAnsi="Tw Cen MT" w:cs="Arial"/>
        </w:rPr>
        <w:t>La licitación se declarará desierta en los siguientes casos:</w:t>
      </w:r>
    </w:p>
    <w:p w:rsidR="00FF3CAB" w:rsidRPr="002D065F" w:rsidRDefault="00FF3CAB" w:rsidP="00FF3CAB">
      <w:pPr>
        <w:spacing w:after="0" w:line="240" w:lineRule="auto"/>
        <w:rPr>
          <w:rFonts w:ascii="Tw Cen MT" w:hAnsi="Tw Cen MT" w:cs="Arial"/>
        </w:rPr>
      </w:pPr>
    </w:p>
    <w:p w:rsidR="00051901" w:rsidRPr="00F77F13" w:rsidRDefault="00051901" w:rsidP="00FF3CAB">
      <w:pPr>
        <w:pStyle w:val="Prrafodelista"/>
        <w:numPr>
          <w:ilvl w:val="0"/>
          <w:numId w:val="16"/>
        </w:numPr>
        <w:ind w:left="709"/>
        <w:jc w:val="both"/>
        <w:rPr>
          <w:rFonts w:ascii="Tw Cen MT" w:hAnsi="Tw Cen MT" w:cs="Arial"/>
          <w:sz w:val="22"/>
        </w:rPr>
      </w:pPr>
      <w:r w:rsidRPr="00F77F13">
        <w:rPr>
          <w:rFonts w:ascii="Tw Cen MT" w:hAnsi="Tw Cen MT" w:cs="Arial"/>
          <w:sz w:val="22"/>
        </w:rPr>
        <w:t>Si vencido el plazo de venta de las bases de licitación, nadie las adquiere.</w:t>
      </w:r>
    </w:p>
    <w:p w:rsidR="00051901" w:rsidRPr="00F77F13" w:rsidRDefault="00051901" w:rsidP="00FF3CAB">
      <w:pPr>
        <w:pStyle w:val="Prrafodelista"/>
        <w:numPr>
          <w:ilvl w:val="0"/>
          <w:numId w:val="16"/>
        </w:numPr>
        <w:ind w:left="709"/>
        <w:jc w:val="both"/>
        <w:rPr>
          <w:rFonts w:ascii="Tw Cen MT" w:hAnsi="Tw Cen MT" w:cs="Arial"/>
          <w:sz w:val="22"/>
        </w:rPr>
      </w:pPr>
      <w:r w:rsidRPr="00F77F13">
        <w:rPr>
          <w:rFonts w:ascii="Tw Cen MT" w:hAnsi="Tw Cen MT" w:cs="Arial"/>
          <w:sz w:val="22"/>
        </w:rPr>
        <w:t>Si no se registra cuando menos un licitante al acto de presentación de proposiciones y apertura de propuestas técnicas y económicas.</w:t>
      </w:r>
    </w:p>
    <w:p w:rsidR="00051901" w:rsidRPr="00F77F13" w:rsidRDefault="00051901" w:rsidP="00FF3CAB">
      <w:pPr>
        <w:pStyle w:val="Prrafodelista"/>
        <w:numPr>
          <w:ilvl w:val="0"/>
          <w:numId w:val="16"/>
        </w:numPr>
        <w:ind w:left="709"/>
        <w:jc w:val="both"/>
        <w:rPr>
          <w:rFonts w:ascii="Tw Cen MT" w:hAnsi="Tw Cen MT" w:cs="Arial"/>
          <w:sz w:val="22"/>
        </w:rPr>
      </w:pPr>
      <w:r w:rsidRPr="00F77F13">
        <w:rPr>
          <w:rFonts w:ascii="Tw Cen MT" w:hAnsi="Tw Cen MT" w:cs="Arial"/>
          <w:sz w:val="22"/>
        </w:rPr>
        <w:t>Si al abrir las propuestas, no se encuentra cuando menos una que cumpla con todos los requisitos establecidos en las bases de la licitación.</w:t>
      </w:r>
    </w:p>
    <w:p w:rsidR="00051901" w:rsidRPr="00F77F13" w:rsidRDefault="00051901" w:rsidP="00FF3CAB">
      <w:pPr>
        <w:pStyle w:val="Prrafodelista"/>
        <w:numPr>
          <w:ilvl w:val="0"/>
          <w:numId w:val="16"/>
        </w:numPr>
        <w:ind w:left="709"/>
        <w:jc w:val="both"/>
        <w:rPr>
          <w:rFonts w:ascii="Tw Cen MT" w:hAnsi="Tw Cen MT" w:cs="Arial"/>
          <w:sz w:val="22"/>
        </w:rPr>
      </w:pPr>
      <w:r w:rsidRPr="00F77F13">
        <w:rPr>
          <w:rFonts w:ascii="Tw Cen MT" w:hAnsi="Tw Cen MT" w:cs="Arial"/>
          <w:sz w:val="22"/>
        </w:rPr>
        <w:t>Si en cualquier momento del procedimiento no existe al menos un licitante que continúe en el mismo, por cualquier causa.</w:t>
      </w:r>
    </w:p>
    <w:p w:rsidR="00051901" w:rsidRPr="00F77F13" w:rsidRDefault="00051901" w:rsidP="00FF3CAB">
      <w:pPr>
        <w:pStyle w:val="Prrafodelista"/>
        <w:numPr>
          <w:ilvl w:val="0"/>
          <w:numId w:val="16"/>
        </w:numPr>
        <w:ind w:left="709"/>
        <w:jc w:val="both"/>
        <w:rPr>
          <w:rFonts w:ascii="Tw Cen MT" w:hAnsi="Tw Cen MT" w:cs="Arial"/>
          <w:sz w:val="22"/>
        </w:rPr>
      </w:pPr>
      <w:r w:rsidRPr="00F77F13">
        <w:rPr>
          <w:rFonts w:ascii="Tw Cen MT" w:hAnsi="Tw Cen MT" w:cs="Arial"/>
          <w:sz w:val="22"/>
        </w:rPr>
        <w:t>Si sus precios no fueran aceptables a juicio de la Convocante y la Requirente.</w:t>
      </w:r>
    </w:p>
    <w:p w:rsidR="00F77F13" w:rsidRDefault="00F77F13" w:rsidP="00FF3CAB">
      <w:pPr>
        <w:spacing w:after="0" w:line="240" w:lineRule="auto"/>
        <w:rPr>
          <w:rFonts w:ascii="Tw Cen MT" w:hAnsi="Tw Cen MT" w:cs="Arial"/>
          <w:b/>
          <w:bCs/>
        </w:rPr>
      </w:pPr>
    </w:p>
    <w:p w:rsidR="00051901" w:rsidRDefault="00FF3CAB" w:rsidP="00FF3CAB">
      <w:pPr>
        <w:spacing w:after="0" w:line="240" w:lineRule="auto"/>
        <w:rPr>
          <w:rFonts w:ascii="Tw Cen MT" w:hAnsi="Tw Cen MT" w:cs="Arial"/>
          <w:b/>
          <w:bCs/>
        </w:rPr>
      </w:pPr>
      <w:r>
        <w:rPr>
          <w:rFonts w:ascii="Tw Cen MT" w:hAnsi="Tw Cen MT" w:cs="Arial"/>
          <w:b/>
          <w:bCs/>
        </w:rPr>
        <w:t>12.</w:t>
      </w:r>
      <w:r>
        <w:rPr>
          <w:rFonts w:ascii="Tw Cen MT" w:hAnsi="Tw Cen MT" w:cs="Arial"/>
          <w:b/>
          <w:bCs/>
        </w:rPr>
        <w:tab/>
        <w:t>RESCISIÓN DEL CONTRATO.</w:t>
      </w:r>
    </w:p>
    <w:p w:rsidR="00FF3CAB" w:rsidRPr="002D065F" w:rsidRDefault="00FF3CAB" w:rsidP="00FF3CAB">
      <w:pPr>
        <w:spacing w:after="0" w:line="240" w:lineRule="auto"/>
        <w:rPr>
          <w:rFonts w:ascii="Tw Cen MT" w:hAnsi="Tw Cen MT" w:cs="Arial"/>
          <w:b/>
          <w:bCs/>
        </w:rPr>
      </w:pPr>
    </w:p>
    <w:p w:rsidR="00051901" w:rsidRDefault="00051901" w:rsidP="00FF3CAB">
      <w:pPr>
        <w:spacing w:after="0" w:line="240" w:lineRule="auto"/>
        <w:rPr>
          <w:rFonts w:ascii="Tw Cen MT" w:hAnsi="Tw Cen MT" w:cs="Arial"/>
        </w:rPr>
      </w:pPr>
      <w:r w:rsidRPr="002D065F">
        <w:rPr>
          <w:rFonts w:ascii="Tw Cen MT" w:hAnsi="Tw Cen MT" w:cs="Arial"/>
        </w:rPr>
        <w:t>Procederá la rescisión administrativa del contrato:</w:t>
      </w:r>
    </w:p>
    <w:p w:rsidR="00FF3CAB" w:rsidRPr="002D065F" w:rsidRDefault="00FF3CAB" w:rsidP="00FF3CAB">
      <w:pPr>
        <w:spacing w:after="0" w:line="240" w:lineRule="auto"/>
        <w:rPr>
          <w:rFonts w:ascii="Tw Cen MT" w:hAnsi="Tw Cen MT" w:cs="Arial"/>
        </w:rPr>
      </w:pPr>
    </w:p>
    <w:p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En caso de incumplimiento de las obligaciones a cargo del licitante adjudicado, 59 NUMERAL 1 fracción I de la Ley de Adquisiciones, Arrendamientos y Servicios del Sector Publico del Estado de Colima.</w:t>
      </w:r>
    </w:p>
    <w:p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lastRenderedPageBreak/>
        <w:t>En caso de que el (los) licitante(es) adjudicado(s) ceda(n) en forma parcial o total los derechos u obligaciones derivadas de la licitación y/o del contrato.</w:t>
      </w:r>
    </w:p>
    <w:p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 xml:space="preserve">Cuando </w:t>
      </w:r>
      <w:r w:rsidR="004D46E9" w:rsidRPr="00F77F13">
        <w:rPr>
          <w:rFonts w:ascii="Tw Cen MT" w:hAnsi="Tw Cen MT" w:cs="Arial"/>
          <w:sz w:val="22"/>
          <w:szCs w:val="22"/>
        </w:rPr>
        <w:t>la suma de las penas por atraso alcance</w:t>
      </w:r>
      <w:r w:rsidRPr="00F77F13">
        <w:rPr>
          <w:rFonts w:ascii="Tw Cen MT" w:hAnsi="Tw Cen MT" w:cs="Arial"/>
          <w:sz w:val="22"/>
          <w:szCs w:val="22"/>
        </w:rPr>
        <w:t xml:space="preserve"> el mismo monto que correspondería a la garantía de cumplimiento, en ningún caso excederán del 10% del monto adjudicado.</w:t>
      </w:r>
    </w:p>
    <w:p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 xml:space="preserve">Cuando no coincidan las características del bien ofertado con el producto entregado, siendo menores que a las especificadas en el </w:t>
      </w:r>
      <w:r w:rsidRPr="00F77F13">
        <w:rPr>
          <w:rFonts w:ascii="Tw Cen MT" w:hAnsi="Tw Cen MT" w:cs="Arial"/>
          <w:b/>
          <w:sz w:val="22"/>
          <w:szCs w:val="22"/>
        </w:rPr>
        <w:t>ANEXO NÚMERO 1 TÉCNICO</w:t>
      </w:r>
      <w:r w:rsidRPr="00F77F13">
        <w:rPr>
          <w:rFonts w:ascii="Tw Cen MT" w:hAnsi="Tw Cen MT" w:cs="Arial"/>
          <w:sz w:val="22"/>
          <w:szCs w:val="22"/>
        </w:rPr>
        <w:t xml:space="preserve"> de estas bases.</w:t>
      </w:r>
    </w:p>
    <w:p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F77F13" w:rsidRDefault="00F77F13" w:rsidP="00873A1C">
      <w:pPr>
        <w:pStyle w:val="Textoindependiente3"/>
        <w:rPr>
          <w:rFonts w:ascii="Tw Cen MT" w:hAnsi="Tw Cen MT"/>
        </w:rPr>
      </w:pPr>
    </w:p>
    <w:p w:rsidR="00051901" w:rsidRDefault="00051901" w:rsidP="00873A1C">
      <w:pPr>
        <w:pStyle w:val="Textoindependiente3"/>
        <w:rPr>
          <w:rFonts w:ascii="Tw Cen MT" w:hAnsi="Tw Cen MT"/>
        </w:rPr>
      </w:pPr>
      <w:r w:rsidRPr="002D065F">
        <w:rPr>
          <w:rFonts w:ascii="Tw Cen MT" w:hAnsi="Tw Cen MT"/>
        </w:rPr>
        <w:t>En el supuesto de que sea rescindido el contrato, no procederá el cobro de penas convencionales por atraso, ni la contabilización de las mismas para hacer efectiva la garantía de cumplimiento.</w:t>
      </w:r>
    </w:p>
    <w:p w:rsidR="00873A1C" w:rsidRPr="002D065F" w:rsidRDefault="00873A1C" w:rsidP="00873A1C">
      <w:pPr>
        <w:pStyle w:val="Textoindependiente3"/>
        <w:rPr>
          <w:rFonts w:ascii="Tw Cen MT" w:hAnsi="Tw Cen MT"/>
        </w:rPr>
      </w:pPr>
    </w:p>
    <w:p w:rsidR="00051901" w:rsidRDefault="00051901" w:rsidP="00873A1C">
      <w:pPr>
        <w:spacing w:after="0" w:line="240" w:lineRule="auto"/>
        <w:rPr>
          <w:rFonts w:ascii="Tw Cen MT" w:hAnsi="Tw Cen MT" w:cs="Arial"/>
        </w:rPr>
      </w:pPr>
      <w:r w:rsidRPr="002D065F">
        <w:rPr>
          <w:rFonts w:ascii="Tw Cen MT" w:hAnsi="Tw Cen MT" w:cs="Arial"/>
        </w:rPr>
        <w:t xml:space="preserve">En caso de rescisión del contrato se aplicará la garantía de cumplimiento del contrato de manera proporcional al incumplimiento. </w:t>
      </w:r>
    </w:p>
    <w:p w:rsidR="00873A1C" w:rsidRPr="002D065F" w:rsidRDefault="00873A1C" w:rsidP="00873A1C">
      <w:pPr>
        <w:spacing w:after="0" w:line="240" w:lineRule="auto"/>
        <w:rPr>
          <w:rFonts w:ascii="Tw Cen MT" w:hAnsi="Tw Cen MT" w:cs="Arial"/>
        </w:rPr>
      </w:pPr>
    </w:p>
    <w:p w:rsidR="00051901" w:rsidRDefault="00051901" w:rsidP="00FF3CAB">
      <w:pPr>
        <w:spacing w:after="0" w:line="240" w:lineRule="auto"/>
        <w:jc w:val="both"/>
        <w:rPr>
          <w:rFonts w:ascii="Tw Cen MT" w:hAnsi="Tw Cen MT" w:cs="Arial"/>
        </w:rPr>
      </w:pPr>
      <w:r w:rsidRPr="002D065F">
        <w:rPr>
          <w:rFonts w:ascii="Tw Cen MT" w:hAnsi="Tw Cen MT" w:cs="Arial"/>
        </w:rPr>
        <w:t>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servicios.</w:t>
      </w:r>
    </w:p>
    <w:p w:rsidR="00873A1C" w:rsidRPr="002D065F" w:rsidRDefault="00873A1C" w:rsidP="00FF3CAB">
      <w:pPr>
        <w:spacing w:after="0" w:line="240" w:lineRule="auto"/>
        <w:jc w:val="both"/>
        <w:rPr>
          <w:rFonts w:ascii="Tw Cen MT" w:hAnsi="Tw Cen MT" w:cs="Arial"/>
        </w:rPr>
      </w:pPr>
    </w:p>
    <w:p w:rsidR="00F77F13" w:rsidRDefault="00051901" w:rsidP="00873A1C">
      <w:pPr>
        <w:pStyle w:val="Textoindependiente3"/>
        <w:rPr>
          <w:rFonts w:ascii="Tw Cen MT" w:hAnsi="Tw Cen MT"/>
        </w:rPr>
      </w:pPr>
      <w:r w:rsidRPr="002D065F">
        <w:rPr>
          <w:rFonts w:ascii="Tw Cen MT" w:hAnsi="Tw Cen MT"/>
        </w:rPr>
        <w:t>Cuando el incumplimiento de las obligaciones del proveedor no derive del atraso, sino por otras causas establecidas en el contrato, se iniciará en cualquier momento posterior al incumplimiento el procedimiento de rescisi</w:t>
      </w:r>
      <w:r>
        <w:rPr>
          <w:rFonts w:ascii="Tw Cen MT" w:hAnsi="Tw Cen MT"/>
        </w:rPr>
        <w:t>ón del contrato.</w:t>
      </w:r>
    </w:p>
    <w:p w:rsidR="00873A1C" w:rsidRPr="00306A57" w:rsidRDefault="00873A1C" w:rsidP="00187B61">
      <w:pPr>
        <w:pStyle w:val="Textoindependiente3"/>
        <w:rPr>
          <w:rFonts w:ascii="Tw Cen MT" w:hAnsi="Tw Cen MT"/>
        </w:rPr>
      </w:pPr>
    </w:p>
    <w:p w:rsidR="00051901" w:rsidRDefault="00051901" w:rsidP="00187B61">
      <w:pPr>
        <w:spacing w:after="0" w:line="240" w:lineRule="auto"/>
        <w:rPr>
          <w:rFonts w:ascii="Tw Cen MT" w:hAnsi="Tw Cen MT" w:cs="Arial"/>
          <w:b/>
          <w:bCs/>
        </w:rPr>
      </w:pPr>
      <w:r w:rsidRPr="002D065F">
        <w:rPr>
          <w:rFonts w:ascii="Tw Cen MT" w:hAnsi="Tw Cen MT" w:cs="Arial"/>
          <w:b/>
          <w:bCs/>
        </w:rPr>
        <w:t>13.</w:t>
      </w:r>
      <w:r w:rsidRPr="002D065F">
        <w:rPr>
          <w:rFonts w:ascii="Tw Cen MT" w:hAnsi="Tw Cen MT" w:cs="Arial"/>
          <w:b/>
          <w:bCs/>
        </w:rPr>
        <w:tab/>
        <w:t>RECURSO DE RECONSIDERACION.</w:t>
      </w:r>
    </w:p>
    <w:p w:rsidR="00174577" w:rsidRPr="002D065F" w:rsidRDefault="00174577" w:rsidP="00187B61">
      <w:pPr>
        <w:spacing w:after="0" w:line="240" w:lineRule="auto"/>
        <w:rPr>
          <w:rFonts w:ascii="Tw Cen MT" w:hAnsi="Tw Cen MT" w:cs="Arial"/>
          <w:b/>
          <w:bCs/>
        </w:rPr>
      </w:pPr>
    </w:p>
    <w:p w:rsidR="00051901" w:rsidRDefault="00051901" w:rsidP="00187B61">
      <w:pPr>
        <w:spacing w:after="0" w:line="240" w:lineRule="auto"/>
        <w:jc w:val="both"/>
        <w:rPr>
          <w:rFonts w:ascii="Tw Cen MT" w:hAnsi="Tw Cen MT" w:cs="Arial"/>
        </w:rPr>
      </w:pPr>
      <w:r w:rsidRPr="002D065F">
        <w:rPr>
          <w:rFonts w:ascii="Tw Cen MT" w:hAnsi="Tw Cen MT" w:cs="Arial"/>
        </w:rPr>
        <w:t>Las reconsideraciones serán interpuestas, en forma personal por escrito o a través de medios remotos de comunicación electrónica que al efecto se establezcan, ante</w:t>
      </w:r>
      <w:r>
        <w:rPr>
          <w:rFonts w:ascii="Tw Cen MT" w:hAnsi="Tw Cen MT" w:cs="Arial"/>
        </w:rPr>
        <w:t xml:space="preserve"> la</w:t>
      </w:r>
      <w:r w:rsidRPr="002D065F">
        <w:rPr>
          <w:rFonts w:ascii="Tw Cen MT" w:hAnsi="Tw Cen MT" w:cs="Arial"/>
        </w:rPr>
        <w:t xml:space="preserve"> </w:t>
      </w:r>
      <w:r w:rsidRPr="00FD13CA">
        <w:rPr>
          <w:rFonts w:ascii="Tw Cen MT" w:hAnsi="Tw Cen MT" w:cs="Arial"/>
          <w:b/>
        </w:rPr>
        <w:t>Secretaría de Administración y Gestión Pública</w:t>
      </w:r>
      <w:r w:rsidRPr="002D065F">
        <w:rPr>
          <w:rFonts w:ascii="Tw Cen MT" w:hAnsi="Tw Cen MT" w:cs="Arial"/>
        </w:rPr>
        <w:t xml:space="preserve"> ubicada en la planta baja del edificio “B” del Complejo Administrativo de Gobierno del Estado, en </w:t>
      </w:r>
      <w:r w:rsidR="00FF3CAB">
        <w:rPr>
          <w:rFonts w:ascii="Tw Cen MT" w:hAnsi="Tw Cen MT" w:cs="Arial"/>
        </w:rPr>
        <w:t>Av. Ejé</w:t>
      </w:r>
      <w:r w:rsidR="00FF3CAB" w:rsidRPr="002D065F">
        <w:rPr>
          <w:rFonts w:ascii="Tw Cen MT" w:hAnsi="Tw Cen MT" w:cs="Arial"/>
        </w:rPr>
        <w:t xml:space="preserve">rcito </w:t>
      </w:r>
      <w:r w:rsidR="00FF3CAB">
        <w:rPr>
          <w:rFonts w:ascii="Tw Cen MT" w:hAnsi="Tw Cen MT" w:cs="Arial"/>
        </w:rPr>
        <w:t>M</w:t>
      </w:r>
      <w:r w:rsidR="00FF3CAB" w:rsidRPr="002D065F">
        <w:rPr>
          <w:rFonts w:ascii="Tw Cen MT" w:hAnsi="Tw Cen MT" w:cs="Arial"/>
        </w:rPr>
        <w:t xml:space="preserve">exicano </w:t>
      </w:r>
      <w:r w:rsidR="00FF3CAB">
        <w:rPr>
          <w:rFonts w:ascii="Tw Cen MT" w:hAnsi="Tw Cen MT" w:cs="Arial"/>
        </w:rPr>
        <w:t>esq. 3</w:t>
      </w:r>
      <w:r w:rsidRPr="002D065F">
        <w:rPr>
          <w:rFonts w:ascii="Tw Cen MT" w:hAnsi="Tw Cen MT" w:cs="Arial"/>
        </w:rPr>
        <w:t>er A</w:t>
      </w:r>
      <w:r w:rsidR="00FF3CAB">
        <w:rPr>
          <w:rFonts w:ascii="Tw Cen MT" w:hAnsi="Tw Cen MT" w:cs="Arial"/>
        </w:rPr>
        <w:t>nillo Periférico</w:t>
      </w:r>
      <w:r w:rsidRPr="002D065F">
        <w:rPr>
          <w:rFonts w:ascii="Tw Cen MT" w:hAnsi="Tw Cen MT" w:cs="Arial"/>
        </w:rPr>
        <w:t>, Col. El Diezmo, C. P. 28010, Colima Col, dentro de los seis días hábiles contados a partir del día siguiente a aquel que hubiere surtido efecto la notificación de la resolución que se recurra.</w:t>
      </w:r>
    </w:p>
    <w:p w:rsidR="00187B61" w:rsidRPr="002D065F" w:rsidRDefault="00187B61" w:rsidP="00187B61">
      <w:pPr>
        <w:spacing w:after="0" w:line="240" w:lineRule="auto"/>
        <w:jc w:val="both"/>
        <w:rPr>
          <w:rFonts w:ascii="Tw Cen MT" w:hAnsi="Tw Cen MT" w:cs="Arial"/>
        </w:rPr>
      </w:pPr>
    </w:p>
    <w:p w:rsidR="00051901" w:rsidRPr="002D065F" w:rsidRDefault="00051901" w:rsidP="00187B61">
      <w:pPr>
        <w:spacing w:after="0" w:line="240" w:lineRule="auto"/>
        <w:rPr>
          <w:rFonts w:ascii="Tw Cen MT" w:hAnsi="Tw Cen MT" w:cs="Arial"/>
          <w:b/>
          <w:bCs/>
          <w:caps/>
        </w:rPr>
      </w:pPr>
      <w:bookmarkStart w:id="3" w:name="OLE_LINK1"/>
      <w:r w:rsidRPr="002D065F">
        <w:rPr>
          <w:rFonts w:ascii="Tw Cen MT" w:hAnsi="Tw Cen MT" w:cs="Arial"/>
          <w:b/>
          <w:bCs/>
          <w:caps/>
        </w:rPr>
        <w:t>14.</w:t>
      </w:r>
      <w:r w:rsidRPr="002D065F">
        <w:rPr>
          <w:rFonts w:ascii="Tw Cen MT" w:hAnsi="Tw Cen MT" w:cs="Arial"/>
          <w:b/>
          <w:bCs/>
          <w:caps/>
        </w:rPr>
        <w:tab/>
        <w:t xml:space="preserve">REGISTRO DE </w:t>
      </w:r>
      <w:r>
        <w:rPr>
          <w:rFonts w:ascii="Tw Cen MT" w:hAnsi="Tw Cen MT" w:cs="Arial"/>
          <w:b/>
          <w:bCs/>
          <w:caps/>
        </w:rPr>
        <w:t xml:space="preserve">patentes, marcas, </w:t>
      </w:r>
      <w:r w:rsidRPr="002D065F">
        <w:rPr>
          <w:rFonts w:ascii="Tw Cen MT" w:hAnsi="Tw Cen MT" w:cs="Arial"/>
          <w:b/>
          <w:bCs/>
          <w:caps/>
        </w:rPr>
        <w:t>DERECHOS DE AUTOR u OTROS DERECHOS EXCLUSIVOS</w:t>
      </w:r>
    </w:p>
    <w:p w:rsidR="009F0001" w:rsidRDefault="009F0001" w:rsidP="00187B61">
      <w:pPr>
        <w:pStyle w:val="Textoindependiente31"/>
        <w:rPr>
          <w:rFonts w:ascii="Tw Cen MT" w:hAnsi="Tw Cen MT" w:cs="Arial"/>
          <w:lang w:val="es-ES"/>
        </w:rPr>
      </w:pPr>
    </w:p>
    <w:p w:rsidR="00051901" w:rsidRDefault="00051901" w:rsidP="00187B61">
      <w:pPr>
        <w:pStyle w:val="Textoindependiente31"/>
        <w:rPr>
          <w:rFonts w:ascii="Tw Cen MT" w:hAnsi="Tw Cen MT" w:cs="Arial"/>
          <w:lang w:val="es-ES"/>
        </w:rPr>
      </w:pPr>
      <w:r w:rsidRPr="002D065F">
        <w:rPr>
          <w:rFonts w:ascii="Tw Cen MT" w:hAnsi="Tw Cen MT"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DB4949" w:rsidRDefault="00DB4949" w:rsidP="00187B61">
      <w:pPr>
        <w:pStyle w:val="Textoindependiente31"/>
        <w:rPr>
          <w:rFonts w:ascii="Tw Cen MT" w:hAnsi="Tw Cen MT" w:cs="Arial"/>
          <w:lang w:val="es-ES"/>
        </w:rPr>
      </w:pPr>
    </w:p>
    <w:p w:rsidR="00051901" w:rsidRDefault="00051901" w:rsidP="00187B61">
      <w:pPr>
        <w:pStyle w:val="Textoindependiente31"/>
        <w:rPr>
          <w:rFonts w:ascii="Tw Cen MT" w:hAnsi="Tw Cen MT" w:cs="Arial"/>
          <w:lang w:val="es-ES"/>
        </w:rPr>
      </w:pPr>
      <w:r w:rsidRPr="001E4AEB">
        <w:rPr>
          <w:rFonts w:ascii="Tw Cen MT" w:hAnsi="Tw Cen MT" w:cs="Arial"/>
          <w:lang w:val="es-ES"/>
        </w:rPr>
        <w:t xml:space="preserve">Los licitantes asumirán la responsabilidad total para el caso en </w:t>
      </w:r>
      <w:r w:rsidR="004D46E9" w:rsidRPr="001E4AEB">
        <w:rPr>
          <w:rFonts w:ascii="Tw Cen MT" w:hAnsi="Tw Cen MT" w:cs="Arial"/>
          <w:lang w:val="es-ES"/>
        </w:rPr>
        <w:t>que,</w:t>
      </w:r>
      <w:r w:rsidRPr="001E4AEB">
        <w:rPr>
          <w:rFonts w:ascii="Tw Cen MT" w:hAnsi="Tw Cen MT" w:cs="Arial"/>
          <w:lang w:val="es-ES"/>
        </w:rPr>
        <w:t xml:space="preserve"> al suministrar los bienes adjudicados por la convocante, infrinjan derechos sobre patentes, marcas o violen registros o derechos de autor, liberando a la convocante de cualquier responsabilidad de carácter civil, penal, mercantil, fiscal o de cualquier otra índole.</w:t>
      </w:r>
    </w:p>
    <w:p w:rsidR="00187B61" w:rsidRDefault="00187B61" w:rsidP="00187B61">
      <w:pPr>
        <w:pStyle w:val="Textoindependiente31"/>
        <w:rPr>
          <w:rFonts w:ascii="Tw Cen MT" w:hAnsi="Tw Cen MT" w:cs="Arial"/>
          <w:lang w:val="es-ES"/>
        </w:rPr>
      </w:pPr>
    </w:p>
    <w:p w:rsidR="00051901" w:rsidRDefault="00051901" w:rsidP="00187B61">
      <w:pPr>
        <w:spacing w:after="0" w:line="240" w:lineRule="auto"/>
        <w:rPr>
          <w:rFonts w:ascii="Tw Cen MT" w:hAnsi="Tw Cen MT" w:cs="Arial"/>
          <w:b/>
          <w:bCs/>
        </w:rPr>
      </w:pPr>
      <w:r w:rsidRPr="002D065F">
        <w:rPr>
          <w:rFonts w:ascii="Tw Cen MT" w:hAnsi="Tw Cen MT" w:cs="Arial"/>
          <w:b/>
          <w:bCs/>
        </w:rPr>
        <w:t>15.</w:t>
      </w:r>
      <w:r w:rsidRPr="002D065F">
        <w:rPr>
          <w:rFonts w:ascii="Tw Cen MT" w:hAnsi="Tw Cen MT" w:cs="Arial"/>
          <w:b/>
          <w:bCs/>
        </w:rPr>
        <w:tab/>
        <w:t>IMPUESTOS.</w:t>
      </w:r>
    </w:p>
    <w:p w:rsidR="00187B61" w:rsidRPr="002D065F" w:rsidRDefault="00187B61" w:rsidP="00187B61">
      <w:pPr>
        <w:spacing w:after="0" w:line="240" w:lineRule="auto"/>
        <w:rPr>
          <w:rFonts w:ascii="Tw Cen MT" w:hAnsi="Tw Cen MT" w:cs="Arial"/>
          <w:b/>
          <w:bCs/>
        </w:rPr>
      </w:pPr>
    </w:p>
    <w:p w:rsidR="00051901" w:rsidRDefault="00051901" w:rsidP="00187B61">
      <w:pPr>
        <w:pStyle w:val="Textoindependiente3"/>
        <w:rPr>
          <w:rFonts w:ascii="Tw Cen MT" w:hAnsi="Tw Cen MT"/>
        </w:rPr>
      </w:pPr>
      <w:r w:rsidRPr="0076174A">
        <w:rPr>
          <w:rFonts w:ascii="Tw Cen MT" w:hAnsi="Tw Cen MT"/>
        </w:rPr>
        <w:t>El Gobierno del Estado de Colima pagará únicamente el importe correspondiente a los Impuestos derivados de la adquisición del Bien, Arrendamiento y/o Servicio.</w:t>
      </w:r>
      <w:r w:rsidR="00187B61">
        <w:rPr>
          <w:rFonts w:ascii="Tw Cen MT" w:hAnsi="Tw Cen MT"/>
        </w:rPr>
        <w:t xml:space="preserve"> </w:t>
      </w:r>
      <w:r w:rsidRPr="002D065F">
        <w:rPr>
          <w:rFonts w:ascii="Tw Cen MT" w:hAnsi="Tw Cen MT"/>
        </w:rPr>
        <w:t>Los permisos, autorizaciones o licencias necesarias serán por cuenta del licitante adjudicado sin cargo adicional alguno para la dependencia.</w:t>
      </w:r>
    </w:p>
    <w:p w:rsidR="00187B61" w:rsidRPr="002D065F" w:rsidRDefault="00187B61" w:rsidP="00187B61">
      <w:pPr>
        <w:spacing w:after="0" w:line="240" w:lineRule="auto"/>
        <w:rPr>
          <w:rFonts w:ascii="Tw Cen MT" w:hAnsi="Tw Cen MT" w:cs="Arial"/>
        </w:rPr>
      </w:pPr>
    </w:p>
    <w:p w:rsidR="00051901" w:rsidRDefault="00051901" w:rsidP="00187B61">
      <w:pPr>
        <w:spacing w:after="0" w:line="240" w:lineRule="auto"/>
        <w:rPr>
          <w:rFonts w:ascii="Tw Cen MT" w:hAnsi="Tw Cen MT" w:cs="Arial"/>
          <w:b/>
          <w:bCs/>
        </w:rPr>
      </w:pPr>
      <w:r w:rsidRPr="002D065F">
        <w:rPr>
          <w:rFonts w:ascii="Tw Cen MT" w:hAnsi="Tw Cen MT" w:cs="Arial"/>
          <w:b/>
          <w:bCs/>
        </w:rPr>
        <w:t>16.</w:t>
      </w:r>
      <w:r w:rsidRPr="002D065F">
        <w:rPr>
          <w:rFonts w:ascii="Tw Cen MT" w:hAnsi="Tw Cen MT" w:cs="Arial"/>
          <w:b/>
          <w:bCs/>
        </w:rPr>
        <w:tab/>
        <w:t>SANCIONES</w:t>
      </w:r>
      <w:r w:rsidR="009E36D1">
        <w:rPr>
          <w:rFonts w:ascii="Tw Cen MT" w:hAnsi="Tw Cen MT" w:cs="Arial"/>
          <w:b/>
          <w:bCs/>
        </w:rPr>
        <w:t>.</w:t>
      </w:r>
    </w:p>
    <w:p w:rsidR="00187B61" w:rsidRPr="002D065F" w:rsidRDefault="00187B61" w:rsidP="00187B61">
      <w:pPr>
        <w:spacing w:after="0" w:line="240" w:lineRule="auto"/>
        <w:rPr>
          <w:rFonts w:ascii="Tw Cen MT" w:hAnsi="Tw Cen MT" w:cs="Arial"/>
          <w:b/>
          <w:bCs/>
        </w:rPr>
      </w:pPr>
    </w:p>
    <w:p w:rsidR="00051901" w:rsidRDefault="00051901" w:rsidP="006B1B46">
      <w:pPr>
        <w:spacing w:after="0" w:line="240" w:lineRule="auto"/>
        <w:jc w:val="both"/>
        <w:rPr>
          <w:rFonts w:ascii="Tw Cen MT" w:hAnsi="Tw Cen MT" w:cs="Arial"/>
        </w:rPr>
      </w:pPr>
      <w:r w:rsidRPr="002D065F">
        <w:rPr>
          <w:rFonts w:ascii="Tw Cen MT" w:hAnsi="Tw Cen MT"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6B1B46" w:rsidRPr="002D065F" w:rsidRDefault="006B1B46" w:rsidP="006B1B46">
      <w:pPr>
        <w:spacing w:after="0" w:line="240" w:lineRule="auto"/>
        <w:jc w:val="both"/>
        <w:rPr>
          <w:rFonts w:ascii="Tw Cen MT" w:hAnsi="Tw Cen MT" w:cs="Arial"/>
        </w:rPr>
      </w:pPr>
    </w:p>
    <w:p w:rsidR="00051901" w:rsidRPr="002D065F" w:rsidRDefault="00051901" w:rsidP="00051901">
      <w:pPr>
        <w:pStyle w:val="Textoindependiente3"/>
        <w:rPr>
          <w:rFonts w:ascii="Tw Cen MT" w:hAnsi="Tw Cen MT"/>
        </w:rPr>
      </w:pPr>
      <w:r w:rsidRPr="002D065F">
        <w:rPr>
          <w:rFonts w:ascii="Tw Cen MT" w:hAnsi="Tw Cen MT"/>
        </w:rPr>
        <w:t>De conformidad a lo establecido en los artículos 32, fracción XIV y 93, 98 y 99 de la Ley de Adquisiciones, Arr</w:t>
      </w:r>
      <w:r w:rsidR="00873A1C">
        <w:rPr>
          <w:rFonts w:ascii="Tw Cen MT" w:hAnsi="Tw Cen MT"/>
        </w:rPr>
        <w:t>endamientos y Servicios del Sector Público</w:t>
      </w:r>
      <w:r w:rsidRPr="002D065F">
        <w:rPr>
          <w:rFonts w:ascii="Tw Cen MT" w:hAnsi="Tw Cen MT"/>
        </w:rPr>
        <w:t xml:space="preserve"> del Estado de Colima, el Órgano Interno de Control, inhabilitará temporalmente en los términos previstos por esta Ley al licitante o proveedor que se encuentre en alguno de los siguientes supuestos:</w:t>
      </w:r>
    </w:p>
    <w:p w:rsidR="00051901" w:rsidRPr="00D27034" w:rsidRDefault="00051901" w:rsidP="0074680B">
      <w:pPr>
        <w:pStyle w:val="Prrafodelista"/>
        <w:numPr>
          <w:ilvl w:val="0"/>
          <w:numId w:val="18"/>
        </w:numPr>
        <w:jc w:val="both"/>
        <w:rPr>
          <w:rFonts w:ascii="Tw Cen MT" w:hAnsi="Tw Cen MT" w:cs="Arial"/>
          <w:sz w:val="22"/>
        </w:rPr>
      </w:pPr>
      <w:r w:rsidRPr="00D27034">
        <w:rPr>
          <w:rFonts w:ascii="Tw Cen MT" w:hAnsi="Tw Cen MT" w:cs="Arial"/>
          <w:sz w:val="22"/>
        </w:rPr>
        <w:t>El licitante que injustificadamente y por causas imputables a él no formalice el pedido o contrato adjudicado por esta Secretaría de Administración y Gestión Pública.</w:t>
      </w:r>
    </w:p>
    <w:p w:rsidR="00051901" w:rsidRPr="00D27034" w:rsidRDefault="00051901" w:rsidP="0074680B">
      <w:pPr>
        <w:pStyle w:val="Prrafodelista"/>
        <w:numPr>
          <w:ilvl w:val="0"/>
          <w:numId w:val="18"/>
        </w:numPr>
        <w:jc w:val="both"/>
        <w:rPr>
          <w:rFonts w:ascii="Tw Cen MT" w:hAnsi="Tw Cen MT" w:cs="Arial"/>
          <w:sz w:val="22"/>
        </w:rPr>
      </w:pPr>
      <w:r w:rsidRPr="00D27034">
        <w:rPr>
          <w:rFonts w:ascii="Tw Cen MT" w:hAnsi="Tw Cen MT" w:cs="Arial"/>
          <w:sz w:val="22"/>
        </w:rPr>
        <w:t>El proveedor que se encuentre en el supuesto del artículo 38, NUMERAL 1, fracción I de la LEY DE ADQUISICIONES, ARR</w:t>
      </w:r>
      <w:r w:rsidR="000B1F70">
        <w:rPr>
          <w:rFonts w:ascii="Tw Cen MT" w:hAnsi="Tw Cen MT" w:cs="Arial"/>
          <w:sz w:val="22"/>
        </w:rPr>
        <w:t>ENDAMIENTOS Y SERVICIOS DEL SECTOR PÚBLICO</w:t>
      </w:r>
      <w:r w:rsidRPr="00D27034">
        <w:rPr>
          <w:rFonts w:ascii="Tw Cen MT" w:hAnsi="Tw Cen MT" w:cs="Arial"/>
          <w:sz w:val="22"/>
        </w:rPr>
        <w:t xml:space="preserve"> DEL ESTADO DE COLIMA.</w:t>
      </w:r>
    </w:p>
    <w:p w:rsidR="00051901" w:rsidRPr="00D27034" w:rsidRDefault="00051901" w:rsidP="0074680B">
      <w:pPr>
        <w:pStyle w:val="Prrafodelista"/>
        <w:numPr>
          <w:ilvl w:val="0"/>
          <w:numId w:val="18"/>
        </w:numPr>
        <w:jc w:val="both"/>
        <w:rPr>
          <w:rFonts w:ascii="Tw Cen MT" w:hAnsi="Tw Cen MT" w:cs="Arial"/>
          <w:sz w:val="22"/>
        </w:rPr>
      </w:pPr>
      <w:r w:rsidRPr="00D27034">
        <w:rPr>
          <w:rFonts w:ascii="Tw Cen MT" w:hAnsi="Tw Cen MT" w:cs="Arial"/>
          <w:sz w:val="22"/>
        </w:rPr>
        <w:t>El proveedor que no cumpla con sus obligaciones contractuales por causas imputables a él y que, como consecuencia, cause daños o perjuicios graves a esta Secretaría de Administración y Gestión Pública, así como aquel que entregue bienes o servicios con especificaciones distintas de las convenidas.</w:t>
      </w:r>
    </w:p>
    <w:p w:rsidR="00051901" w:rsidRPr="00D27034" w:rsidRDefault="00051901" w:rsidP="0074680B">
      <w:pPr>
        <w:pStyle w:val="Prrafodelista"/>
        <w:numPr>
          <w:ilvl w:val="0"/>
          <w:numId w:val="18"/>
        </w:numPr>
        <w:jc w:val="both"/>
        <w:rPr>
          <w:rFonts w:ascii="Tw Cen MT" w:hAnsi="Tw Cen MT" w:cs="Arial"/>
          <w:sz w:val="22"/>
        </w:rPr>
      </w:pPr>
      <w:r w:rsidRPr="00D27034">
        <w:rPr>
          <w:rFonts w:ascii="Tw Cen MT" w:hAnsi="Tw Cen MT" w:cs="Arial"/>
          <w:sz w:val="22"/>
        </w:rPr>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w:t>
      </w:r>
      <w:r w:rsidR="00B56481">
        <w:rPr>
          <w:rFonts w:ascii="Tw Cen MT" w:hAnsi="Tw Cen MT" w:cs="Arial"/>
          <w:sz w:val="22"/>
        </w:rPr>
        <w:t>nformidad.</w:t>
      </w:r>
    </w:p>
    <w:p w:rsidR="00051901" w:rsidRPr="00D27034" w:rsidRDefault="00051901" w:rsidP="0074680B">
      <w:pPr>
        <w:pStyle w:val="Prrafodelista"/>
        <w:numPr>
          <w:ilvl w:val="0"/>
          <w:numId w:val="18"/>
        </w:numPr>
        <w:jc w:val="both"/>
        <w:rPr>
          <w:rFonts w:ascii="Tw Cen MT" w:hAnsi="Tw Cen MT" w:cs="Arial"/>
          <w:sz w:val="22"/>
          <w:lang w:val="es-ES"/>
        </w:rPr>
      </w:pPr>
      <w:r w:rsidRPr="00D27034">
        <w:rPr>
          <w:rFonts w:ascii="Tw Cen MT" w:hAnsi="Tw Cen MT" w:cs="Arial"/>
          <w:sz w:val="22"/>
          <w:lang w:val="es-ES"/>
        </w:rPr>
        <w:t>Omitir presentar las garantías.</w:t>
      </w:r>
    </w:p>
    <w:p w:rsidR="00051901" w:rsidRPr="00D27034" w:rsidRDefault="00051901" w:rsidP="0074680B">
      <w:pPr>
        <w:pStyle w:val="Prrafodelista"/>
        <w:numPr>
          <w:ilvl w:val="0"/>
          <w:numId w:val="18"/>
        </w:numPr>
        <w:jc w:val="both"/>
        <w:rPr>
          <w:rFonts w:ascii="Tw Cen MT" w:hAnsi="Tw Cen MT" w:cs="Arial"/>
          <w:sz w:val="22"/>
          <w:lang w:val="es-ES"/>
        </w:rPr>
      </w:pPr>
      <w:r w:rsidRPr="00D27034">
        <w:rPr>
          <w:rFonts w:ascii="Tw Cen MT" w:hAnsi="Tw Cen MT" w:cs="Arial"/>
          <w:sz w:val="22"/>
          <w:lang w:val="es-ES"/>
        </w:rPr>
        <w:t>La participación de un licitante con una razón social diversa, con el propósi</w:t>
      </w:r>
      <w:r w:rsidR="00B56481">
        <w:rPr>
          <w:rFonts w:ascii="Tw Cen MT" w:hAnsi="Tw Cen MT" w:cs="Arial"/>
          <w:sz w:val="22"/>
          <w:lang w:val="es-ES"/>
        </w:rPr>
        <w:t>to de evadir una inhabilitación.</w:t>
      </w:r>
    </w:p>
    <w:p w:rsidR="00051901" w:rsidRPr="00D27034" w:rsidRDefault="00051901" w:rsidP="0074680B">
      <w:pPr>
        <w:pStyle w:val="Prrafodelista"/>
        <w:numPr>
          <w:ilvl w:val="0"/>
          <w:numId w:val="18"/>
        </w:numPr>
        <w:jc w:val="both"/>
        <w:rPr>
          <w:rFonts w:ascii="Tw Cen MT" w:hAnsi="Tw Cen MT" w:cs="Arial"/>
          <w:sz w:val="22"/>
          <w:lang w:val="es-ES"/>
        </w:rPr>
      </w:pPr>
      <w:r w:rsidRPr="00D27034">
        <w:rPr>
          <w:rFonts w:ascii="Tw Cen MT" w:hAnsi="Tw Cen MT" w:cs="Arial"/>
          <w:sz w:val="22"/>
          <w:lang w:val="es-ES"/>
        </w:rPr>
        <w:t>La participación de empresas con socios en común</w:t>
      </w:r>
      <w:r w:rsidR="00B56481">
        <w:rPr>
          <w:rFonts w:ascii="Tw Cen MT" w:hAnsi="Tw Cen MT" w:cs="Arial"/>
          <w:sz w:val="22"/>
          <w:lang w:val="es-ES"/>
        </w:rPr>
        <w:t xml:space="preserve"> dentro de una misma licitación.</w:t>
      </w:r>
    </w:p>
    <w:p w:rsidR="00051901" w:rsidRPr="00D27034" w:rsidRDefault="00051901" w:rsidP="0074680B">
      <w:pPr>
        <w:pStyle w:val="Prrafodelista"/>
        <w:numPr>
          <w:ilvl w:val="0"/>
          <w:numId w:val="18"/>
        </w:numPr>
        <w:jc w:val="both"/>
        <w:rPr>
          <w:rFonts w:ascii="Tw Cen MT" w:hAnsi="Tw Cen MT" w:cs="Arial"/>
          <w:sz w:val="22"/>
          <w:lang w:val="es-ES"/>
        </w:rPr>
      </w:pPr>
      <w:r w:rsidRPr="00D27034">
        <w:rPr>
          <w:rFonts w:ascii="Tw Cen MT" w:hAnsi="Tw Cen MT" w:cs="Arial"/>
          <w:sz w:val="22"/>
          <w:lang w:val="es-ES"/>
        </w:rPr>
        <w:t>El incumplimiento contractual con daño y perjuicio grave para la convocante.</w:t>
      </w:r>
    </w:p>
    <w:p w:rsidR="00051901" w:rsidRDefault="00051901" w:rsidP="00174577">
      <w:pPr>
        <w:spacing w:after="0" w:line="240" w:lineRule="auto"/>
        <w:rPr>
          <w:rFonts w:ascii="Tw Cen MT" w:hAnsi="Tw Cen MT" w:cs="Arial"/>
        </w:rPr>
      </w:pPr>
    </w:p>
    <w:p w:rsidR="00051901" w:rsidRDefault="00051901" w:rsidP="00174577">
      <w:pPr>
        <w:spacing w:after="0" w:line="240" w:lineRule="auto"/>
        <w:jc w:val="both"/>
        <w:rPr>
          <w:rFonts w:ascii="Tw Cen MT" w:hAnsi="Tw Cen MT" w:cs="Arial"/>
        </w:rPr>
      </w:pPr>
      <w:r w:rsidRPr="002D065F">
        <w:rPr>
          <w:rFonts w:ascii="Tw Cen MT" w:hAnsi="Tw Cen MT" w:cs="Arial"/>
        </w:rPr>
        <w:t>El licitante adjudicado será responsable de los daños y perjuicios de cualquier tipo, en caso de incumplir en la entrega del bien, arrendam</w:t>
      </w:r>
      <w:r w:rsidR="00D27034">
        <w:rPr>
          <w:rFonts w:ascii="Tw Cen MT" w:hAnsi="Tw Cen MT" w:cs="Arial"/>
        </w:rPr>
        <w:t>iento o servicios relacionados.</w:t>
      </w:r>
    </w:p>
    <w:p w:rsidR="00174577" w:rsidRDefault="00174577" w:rsidP="00174577">
      <w:pPr>
        <w:spacing w:after="0" w:line="240" w:lineRule="auto"/>
        <w:jc w:val="both"/>
        <w:rPr>
          <w:rFonts w:ascii="Tw Cen MT" w:hAnsi="Tw Cen MT" w:cs="Arial"/>
        </w:rPr>
      </w:pPr>
    </w:p>
    <w:p w:rsidR="00051901" w:rsidRDefault="00051901" w:rsidP="00174577">
      <w:pPr>
        <w:spacing w:after="0" w:line="240" w:lineRule="auto"/>
        <w:rPr>
          <w:rFonts w:ascii="Tw Cen MT" w:hAnsi="Tw Cen MT" w:cs="Arial"/>
          <w:b/>
          <w:bCs/>
        </w:rPr>
      </w:pPr>
      <w:r w:rsidRPr="002D065F">
        <w:rPr>
          <w:rFonts w:ascii="Tw Cen MT" w:hAnsi="Tw Cen MT" w:cs="Arial"/>
          <w:b/>
          <w:bCs/>
        </w:rPr>
        <w:t>17.</w:t>
      </w:r>
      <w:r w:rsidRPr="002D065F">
        <w:rPr>
          <w:rFonts w:ascii="Tw Cen MT" w:hAnsi="Tw Cen MT" w:cs="Arial"/>
          <w:b/>
          <w:bCs/>
        </w:rPr>
        <w:tab/>
        <w:t>PENAS CONVENCIONALES.</w:t>
      </w:r>
    </w:p>
    <w:p w:rsidR="00174577" w:rsidRPr="002D065F" w:rsidRDefault="00174577" w:rsidP="00174577">
      <w:pPr>
        <w:spacing w:after="0" w:line="240" w:lineRule="auto"/>
        <w:rPr>
          <w:rFonts w:ascii="Tw Cen MT" w:hAnsi="Tw Cen MT" w:cs="Arial"/>
          <w:b/>
          <w:bCs/>
        </w:rPr>
      </w:pPr>
    </w:p>
    <w:p w:rsidR="00051901" w:rsidRDefault="00051901" w:rsidP="00174577">
      <w:pPr>
        <w:spacing w:after="0" w:line="240" w:lineRule="auto"/>
        <w:jc w:val="both"/>
        <w:rPr>
          <w:rFonts w:ascii="Tw Cen MT" w:hAnsi="Tw Cen MT" w:cs="Arial"/>
        </w:rPr>
      </w:pPr>
      <w:r w:rsidRPr="002D065F">
        <w:rPr>
          <w:rFonts w:ascii="Tw Cen MT" w:hAnsi="Tw Cen MT" w:cs="Arial"/>
        </w:rPr>
        <w:t xml:space="preserve">El Gobierno del Estado de Colima, aplicará penas convencionales al licitante adjudicado, </w:t>
      </w:r>
      <w:r w:rsidRPr="002D065F">
        <w:rPr>
          <w:rFonts w:ascii="Tw Cen MT" w:hAnsi="Tw Cen MT" w:cs="Arial"/>
          <w:lang w:val="es-ES"/>
        </w:rPr>
        <w:t>por atraso en el cumplimiento de las fechas pactadas de entrega o de la prestación del servicio</w:t>
      </w:r>
      <w:r w:rsidRPr="002D065F">
        <w:rPr>
          <w:rFonts w:ascii="Tw Cen MT" w:hAnsi="Tw Cen MT" w:cs="Arial"/>
        </w:rPr>
        <w:t>, por una cantidad igual al 0.34% diario de lo incumplido, mientras este incumplimiento dure, pasados 30 días naturales</w:t>
      </w:r>
      <w:r w:rsidRPr="002D065F">
        <w:rPr>
          <w:rFonts w:ascii="Tw Cen MT" w:hAnsi="Tw Cen MT" w:cs="Arial"/>
          <w:b/>
        </w:rPr>
        <w:t xml:space="preserve"> </w:t>
      </w:r>
      <w:r w:rsidRPr="002D065F">
        <w:rPr>
          <w:rFonts w:ascii="Tw Cen MT" w:hAnsi="Tw Cen MT"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del Gobierno del Estado de Colima en Moneda Nacional y eliminando centavos.</w:t>
      </w:r>
    </w:p>
    <w:p w:rsidR="00C46A1A" w:rsidRPr="002D065F" w:rsidRDefault="00C46A1A" w:rsidP="00174577">
      <w:pPr>
        <w:spacing w:after="0" w:line="240" w:lineRule="auto"/>
        <w:jc w:val="both"/>
        <w:rPr>
          <w:rFonts w:ascii="Tw Cen MT" w:hAnsi="Tw Cen MT" w:cs="Arial"/>
          <w:u w:val="single"/>
        </w:rPr>
      </w:pPr>
    </w:p>
    <w:p w:rsidR="00051901" w:rsidRDefault="00051901" w:rsidP="00C46A1A">
      <w:pPr>
        <w:pStyle w:val="Textoindependiente3"/>
        <w:rPr>
          <w:rFonts w:ascii="Tw Cen MT" w:hAnsi="Tw Cen MT"/>
        </w:rPr>
      </w:pPr>
      <w:r w:rsidRPr="002D065F">
        <w:rPr>
          <w:rFonts w:ascii="Tw Cen MT" w:hAnsi="Tw Cen MT"/>
        </w:rPr>
        <w:t>El licitante adjudicado deberá realizar el pago de la pena convencional en el momento de la entrega del producto en el lugar y con la persona señalado por la convocante. La Dirección de Adquisiciones de Bienes y Servicios de la Secretaría de Administración y Gestión Pública le indicará por escrito el monto de la pena correspondiente.</w:t>
      </w:r>
    </w:p>
    <w:p w:rsidR="00C46A1A" w:rsidRPr="002D065F" w:rsidRDefault="00C46A1A" w:rsidP="00C46A1A">
      <w:pPr>
        <w:pStyle w:val="Textoindependiente3"/>
        <w:rPr>
          <w:rFonts w:ascii="Tw Cen MT" w:hAnsi="Tw Cen MT"/>
        </w:rPr>
      </w:pPr>
    </w:p>
    <w:p w:rsidR="00051901" w:rsidRDefault="00051901" w:rsidP="00C46A1A">
      <w:pPr>
        <w:spacing w:after="0" w:line="240" w:lineRule="auto"/>
        <w:jc w:val="both"/>
        <w:rPr>
          <w:rFonts w:ascii="Tw Cen MT" w:hAnsi="Tw Cen MT" w:cs="Arial"/>
        </w:rPr>
      </w:pPr>
      <w:r w:rsidRPr="002D065F">
        <w:rPr>
          <w:rFonts w:ascii="Tw Cen MT" w:hAnsi="Tw Cen MT" w:cs="Arial"/>
        </w:rPr>
        <w:t xml:space="preserve">El pago se realizará por el licitante adjudicado, a través de </w:t>
      </w:r>
      <w:r w:rsidRPr="002D065F">
        <w:rPr>
          <w:rFonts w:ascii="Tw Cen MT" w:hAnsi="Tw Cen MT" w:cs="Arial"/>
          <w:bCs/>
        </w:rPr>
        <w:t>cheque certificado a favor del Gobierno del Estado de Colima,</w:t>
      </w:r>
      <w:r w:rsidRPr="002D065F">
        <w:rPr>
          <w:rFonts w:ascii="Tw Cen MT" w:hAnsi="Tw Cen MT" w:cs="Arial"/>
        </w:rPr>
        <w:t xml:space="preserve"> acompañado de un escrito debidamente firmado por el representante o apoderado legal del proveedor en el que señale los días de atraso y el monto correspondiente.</w:t>
      </w:r>
    </w:p>
    <w:p w:rsidR="00C46A1A" w:rsidRPr="002D065F" w:rsidRDefault="00C46A1A" w:rsidP="00C46A1A">
      <w:pPr>
        <w:spacing w:after="0" w:line="240" w:lineRule="auto"/>
        <w:jc w:val="both"/>
        <w:rPr>
          <w:rFonts w:ascii="Tw Cen MT" w:hAnsi="Tw Cen MT" w:cs="Arial"/>
        </w:rPr>
      </w:pPr>
    </w:p>
    <w:p w:rsidR="00051901" w:rsidRDefault="00051901" w:rsidP="00C46A1A">
      <w:pPr>
        <w:pStyle w:val="Textoindependiente3"/>
        <w:rPr>
          <w:rFonts w:ascii="Tw Cen MT" w:hAnsi="Tw Cen MT"/>
          <w:bCs/>
        </w:rPr>
      </w:pPr>
      <w:r w:rsidRPr="002D065F">
        <w:rPr>
          <w:rFonts w:ascii="Tw Cen MT" w:hAnsi="Tw Cen MT"/>
          <w:bCs/>
        </w:rPr>
        <w:t>El pago del bien, arrendamiento o servicio quedará condicionado, proporcionalmente, al pago que el proveedor deba efectuar por concepto de penas convencionales.</w:t>
      </w:r>
    </w:p>
    <w:p w:rsidR="00C46A1A" w:rsidRPr="002D065F" w:rsidRDefault="00C46A1A" w:rsidP="00C46A1A">
      <w:pPr>
        <w:pStyle w:val="Textoindependiente3"/>
        <w:rPr>
          <w:rFonts w:ascii="Tw Cen MT" w:hAnsi="Tw Cen MT"/>
          <w:bCs/>
        </w:rPr>
      </w:pPr>
    </w:p>
    <w:p w:rsidR="00051901" w:rsidRDefault="00051901" w:rsidP="00C46A1A">
      <w:pPr>
        <w:spacing w:after="0" w:line="240" w:lineRule="auto"/>
        <w:jc w:val="both"/>
        <w:rPr>
          <w:rFonts w:ascii="Tw Cen MT" w:hAnsi="Tw Cen MT" w:cs="Arial"/>
        </w:rPr>
      </w:pPr>
      <w:r w:rsidRPr="002D065F">
        <w:rPr>
          <w:rFonts w:ascii="Tw Cen MT" w:hAnsi="Tw Cen MT" w:cs="Arial"/>
        </w:rPr>
        <w:lastRenderedPageBreak/>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174577" w:rsidRPr="002D065F" w:rsidRDefault="00174577" w:rsidP="00DB4949">
      <w:pPr>
        <w:spacing w:after="0" w:line="240" w:lineRule="auto"/>
        <w:jc w:val="both"/>
        <w:rPr>
          <w:rFonts w:ascii="Tw Cen MT" w:hAnsi="Tw Cen MT" w:cs="Arial"/>
        </w:rPr>
      </w:pPr>
    </w:p>
    <w:p w:rsidR="00051901" w:rsidRDefault="00051901" w:rsidP="00DB4949">
      <w:pPr>
        <w:spacing w:after="0" w:line="240" w:lineRule="auto"/>
        <w:jc w:val="both"/>
        <w:rPr>
          <w:rFonts w:ascii="Tw Cen MT" w:hAnsi="Tw Cen MT" w:cs="Arial"/>
          <w:lang w:val="es-ES"/>
        </w:rPr>
      </w:pPr>
      <w:r w:rsidRPr="002D065F">
        <w:rPr>
          <w:rFonts w:ascii="Tw Cen MT" w:hAnsi="Tw Cen MT"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DB4949" w:rsidRDefault="00DB4949" w:rsidP="00DB4949">
      <w:pPr>
        <w:spacing w:after="0" w:line="240" w:lineRule="auto"/>
        <w:jc w:val="both"/>
        <w:rPr>
          <w:rFonts w:ascii="Tw Cen MT" w:hAnsi="Tw Cen MT" w:cs="Arial"/>
          <w:lang w:val="es-ES"/>
        </w:rPr>
      </w:pPr>
    </w:p>
    <w:p w:rsidR="00051901" w:rsidRPr="002D065F" w:rsidRDefault="00051901" w:rsidP="00DB4949">
      <w:pPr>
        <w:spacing w:after="0" w:line="240" w:lineRule="auto"/>
        <w:rPr>
          <w:rFonts w:ascii="Tw Cen MT" w:hAnsi="Tw Cen MT" w:cs="Arial"/>
          <w:b/>
          <w:bCs/>
        </w:rPr>
      </w:pPr>
      <w:r w:rsidRPr="002D065F">
        <w:rPr>
          <w:rFonts w:ascii="Tw Cen MT" w:hAnsi="Tw Cen MT" w:cs="Arial"/>
          <w:b/>
          <w:bCs/>
        </w:rPr>
        <w:t>18.</w:t>
      </w:r>
      <w:r w:rsidRPr="002D065F">
        <w:rPr>
          <w:rFonts w:ascii="Tw Cen MT" w:hAnsi="Tw Cen MT" w:cs="Arial"/>
          <w:b/>
          <w:bCs/>
        </w:rPr>
        <w:tab/>
        <w:t>PROHIBICIÓN DE NEGOCIACIÓN DE LAS BASES Y PROPUESTAS.</w:t>
      </w:r>
    </w:p>
    <w:p w:rsidR="009F0001" w:rsidRDefault="009F0001" w:rsidP="00DB4949">
      <w:pPr>
        <w:pStyle w:val="Textoindependiente3"/>
        <w:rPr>
          <w:rFonts w:ascii="Tw Cen MT" w:hAnsi="Tw Cen MT"/>
        </w:rPr>
      </w:pPr>
    </w:p>
    <w:p w:rsidR="00051901" w:rsidRDefault="00051901" w:rsidP="009F0001">
      <w:pPr>
        <w:pStyle w:val="Textoindependiente3"/>
        <w:rPr>
          <w:rFonts w:ascii="Tw Cen MT" w:hAnsi="Tw Cen MT"/>
        </w:rPr>
      </w:pPr>
      <w:r w:rsidRPr="002D065F">
        <w:rPr>
          <w:rFonts w:ascii="Tw Cen MT" w:hAnsi="Tw Cen MT"/>
        </w:rPr>
        <w:t>Las condiciones contenidas en las presentes bases, así como en las proposiciones presentadas por los licitantes, no podrán ser negociadas, conforme a lo dispuesto en el artículo 32, fracción XXXII de la Ley de Adquisiciones, Arr</w:t>
      </w:r>
      <w:r w:rsidR="00C46A1A">
        <w:rPr>
          <w:rFonts w:ascii="Tw Cen MT" w:hAnsi="Tw Cen MT"/>
        </w:rPr>
        <w:t>endamientos y Servicios del Sector Público</w:t>
      </w:r>
      <w:r w:rsidRPr="002D065F">
        <w:rPr>
          <w:rFonts w:ascii="Tw Cen MT" w:hAnsi="Tw Cen MT"/>
        </w:rPr>
        <w:t xml:space="preserve"> del Estado de Colima vigente.</w:t>
      </w:r>
    </w:p>
    <w:p w:rsidR="00824F91" w:rsidRDefault="00824F91" w:rsidP="009F0001">
      <w:pPr>
        <w:pStyle w:val="Textoindependiente3"/>
        <w:rPr>
          <w:rFonts w:ascii="Tw Cen MT" w:hAnsi="Tw Cen MT"/>
        </w:rPr>
      </w:pPr>
    </w:p>
    <w:p w:rsidR="00051901" w:rsidRDefault="00F9626D" w:rsidP="00824F91">
      <w:pPr>
        <w:pStyle w:val="Textoindependiente21"/>
        <w:rPr>
          <w:rFonts w:ascii="Tw Cen MT" w:hAnsi="Tw Cen MT"/>
          <w:lang w:val="es-MX"/>
        </w:rPr>
      </w:pPr>
      <w:r>
        <w:rPr>
          <w:rFonts w:ascii="Tw Cen MT" w:hAnsi="Tw Cen MT"/>
          <w:lang w:val="es-MX"/>
        </w:rPr>
        <w:t>19.</w:t>
      </w:r>
      <w:r>
        <w:rPr>
          <w:rFonts w:ascii="Tw Cen MT" w:hAnsi="Tw Cen MT"/>
          <w:lang w:val="es-MX"/>
        </w:rPr>
        <w:tab/>
      </w:r>
      <w:r w:rsidR="00051901" w:rsidRPr="002D065F">
        <w:rPr>
          <w:rFonts w:ascii="Tw Cen MT" w:hAnsi="Tw Cen MT"/>
          <w:lang w:val="es-MX"/>
        </w:rPr>
        <w:t>CONTROVERSIAS.</w:t>
      </w:r>
    </w:p>
    <w:p w:rsidR="00824F91" w:rsidRPr="002D065F" w:rsidRDefault="00824F91" w:rsidP="00824F91">
      <w:pPr>
        <w:pStyle w:val="Textoindependiente21"/>
        <w:rPr>
          <w:rFonts w:ascii="Tw Cen MT" w:hAnsi="Tw Cen MT"/>
          <w:lang w:val="es-MX"/>
        </w:rPr>
      </w:pPr>
    </w:p>
    <w:p w:rsidR="006B7171" w:rsidRDefault="00051901" w:rsidP="00824F91">
      <w:pPr>
        <w:pStyle w:val="Textoindependiente3"/>
        <w:rPr>
          <w:rFonts w:ascii="Tw Cen MT" w:hAnsi="Tw Cen MT"/>
        </w:rPr>
      </w:pPr>
      <w:r w:rsidRPr="002D065F">
        <w:rPr>
          <w:rFonts w:ascii="Tw Cen MT" w:hAnsi="Tw Cen MT"/>
        </w:rPr>
        <w:t>Las controversias que se susciten con motivo de esta licitación se resolverán con apego a lo previsto en el CAPITULO VII de la Ley de Adquisiciones, Arrendami</w:t>
      </w:r>
      <w:r w:rsidR="00C46A1A">
        <w:rPr>
          <w:rFonts w:ascii="Tw Cen MT" w:hAnsi="Tw Cen MT"/>
        </w:rPr>
        <w:t>entos y Servicios del Sector Público</w:t>
      </w:r>
      <w:r w:rsidRPr="002D065F">
        <w:rPr>
          <w:rFonts w:ascii="Tw Cen MT" w:hAnsi="Tw Cen MT"/>
        </w:rPr>
        <w:t xml:space="preserve"> del Estado de Colima. </w:t>
      </w:r>
    </w:p>
    <w:p w:rsidR="00824F91" w:rsidRPr="002D065F" w:rsidRDefault="00824F91" w:rsidP="00824F91">
      <w:pPr>
        <w:pStyle w:val="Textoindependiente3"/>
        <w:rPr>
          <w:rFonts w:ascii="Tw Cen MT" w:hAnsi="Tw Cen MT"/>
        </w:rPr>
      </w:pPr>
    </w:p>
    <w:p w:rsidR="00051901" w:rsidRDefault="00051901" w:rsidP="00824F91">
      <w:pPr>
        <w:spacing w:after="0" w:line="240" w:lineRule="auto"/>
        <w:rPr>
          <w:rFonts w:ascii="Tw Cen MT" w:hAnsi="Tw Cen MT" w:cs="Arial"/>
          <w:b/>
          <w:bCs/>
        </w:rPr>
      </w:pPr>
      <w:r w:rsidRPr="002D065F">
        <w:rPr>
          <w:rFonts w:ascii="Tw Cen MT" w:hAnsi="Tw Cen MT" w:cs="Arial"/>
          <w:b/>
          <w:bCs/>
        </w:rPr>
        <w:t>20.</w:t>
      </w:r>
      <w:r w:rsidRPr="002D065F">
        <w:rPr>
          <w:rFonts w:ascii="Tw Cen MT" w:hAnsi="Tw Cen MT" w:cs="Arial"/>
          <w:b/>
          <w:bCs/>
        </w:rPr>
        <w:tab/>
        <w:t>RECOMENDACIONES.</w:t>
      </w:r>
    </w:p>
    <w:p w:rsidR="00824F91" w:rsidRPr="002D065F" w:rsidRDefault="00824F91" w:rsidP="00824F91">
      <w:pPr>
        <w:spacing w:after="0" w:line="240" w:lineRule="auto"/>
        <w:rPr>
          <w:rFonts w:ascii="Tw Cen MT" w:hAnsi="Tw Cen MT" w:cs="Arial"/>
          <w:b/>
          <w:bCs/>
        </w:rPr>
      </w:pPr>
    </w:p>
    <w:p w:rsidR="00051901" w:rsidRDefault="00051901" w:rsidP="00824F91">
      <w:pPr>
        <w:pStyle w:val="Textoindependiente3"/>
        <w:rPr>
          <w:rFonts w:ascii="Tw Cen MT" w:hAnsi="Tw Cen MT"/>
        </w:rPr>
      </w:pPr>
      <w:r w:rsidRPr="002D065F">
        <w:rPr>
          <w:rFonts w:ascii="Tw Cen MT" w:hAnsi="Tw Cen MT"/>
        </w:rPr>
        <w:t>Se sugiere a los licitantes, se presenten al acto de apertura de proposiciones media hora antes a realizar su registro.</w:t>
      </w:r>
    </w:p>
    <w:p w:rsidR="00824F91" w:rsidRDefault="00824F91" w:rsidP="00824F91">
      <w:pPr>
        <w:pStyle w:val="Textoindependiente3"/>
        <w:rPr>
          <w:rFonts w:ascii="Tw Cen MT" w:hAnsi="Tw Cen MT"/>
        </w:rPr>
      </w:pPr>
    </w:p>
    <w:p w:rsidR="00051901" w:rsidRDefault="00C350B8" w:rsidP="00824F91">
      <w:pPr>
        <w:spacing w:after="0" w:line="240" w:lineRule="auto"/>
        <w:rPr>
          <w:rFonts w:ascii="Tw Cen MT" w:hAnsi="Tw Cen MT" w:cs="Arial"/>
          <w:b/>
        </w:rPr>
      </w:pPr>
      <w:r>
        <w:rPr>
          <w:rFonts w:ascii="Tw Cen MT" w:hAnsi="Tw Cen MT" w:cs="Arial"/>
          <w:b/>
        </w:rPr>
        <w:t>21.</w:t>
      </w:r>
      <w:r w:rsidR="00D27034">
        <w:rPr>
          <w:rFonts w:ascii="Tw Cen MT" w:hAnsi="Tw Cen MT" w:cs="Arial"/>
          <w:b/>
        </w:rPr>
        <w:tab/>
      </w:r>
      <w:r w:rsidR="00051901" w:rsidRPr="002D065F">
        <w:rPr>
          <w:rFonts w:ascii="Tw Cen MT" w:hAnsi="Tw Cen MT" w:cs="Arial"/>
          <w:b/>
        </w:rPr>
        <w:t>ASISTENCIA A LOS ACTOS PÚBLICOS DE LA LICITACIÓN.</w:t>
      </w:r>
    </w:p>
    <w:p w:rsidR="00824F91" w:rsidRPr="002D065F" w:rsidRDefault="00824F91" w:rsidP="00824F91">
      <w:pPr>
        <w:spacing w:after="0" w:line="240" w:lineRule="auto"/>
        <w:rPr>
          <w:rFonts w:ascii="Tw Cen MT" w:hAnsi="Tw Cen MT" w:cs="Arial"/>
          <w:b/>
        </w:rPr>
      </w:pPr>
    </w:p>
    <w:p w:rsidR="00051901" w:rsidRDefault="00051901" w:rsidP="00824F91">
      <w:pPr>
        <w:spacing w:after="0" w:line="240" w:lineRule="auto"/>
        <w:jc w:val="both"/>
        <w:rPr>
          <w:rFonts w:ascii="Tw Cen MT" w:hAnsi="Tw Cen MT" w:cs="Arial"/>
        </w:rPr>
      </w:pPr>
      <w:r w:rsidRPr="002D065F">
        <w:rPr>
          <w:rFonts w:ascii="Tw Cen MT" w:hAnsi="Tw Cen MT" w:cs="Arial"/>
        </w:rPr>
        <w:t>A los actos de carácter público de las licitaciones podrán asistir los licitantes cuyas propuestas hayan sido des</w:t>
      </w:r>
      <w:r>
        <w:rPr>
          <w:rFonts w:ascii="Tw Cen MT" w:hAnsi="Tw Cen MT" w:cs="Arial"/>
        </w:rPr>
        <w:t>echadas</w:t>
      </w:r>
      <w:r w:rsidRPr="002D065F">
        <w:rPr>
          <w:rFonts w:ascii="Tw Cen MT" w:hAnsi="Tw Cen MT" w:cs="Arial"/>
        </w:rPr>
        <w:t xml:space="preserve">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rsidR="00824F91" w:rsidRPr="002D065F" w:rsidRDefault="00824F91" w:rsidP="00824F91">
      <w:pPr>
        <w:spacing w:after="0" w:line="240" w:lineRule="auto"/>
        <w:jc w:val="both"/>
        <w:rPr>
          <w:rFonts w:ascii="Tw Cen MT" w:hAnsi="Tw Cen MT" w:cs="Arial"/>
        </w:rPr>
      </w:pPr>
    </w:p>
    <w:p w:rsidR="00051901" w:rsidRDefault="00051901" w:rsidP="00824F91">
      <w:pPr>
        <w:spacing w:after="0" w:line="240" w:lineRule="auto"/>
        <w:rPr>
          <w:rFonts w:ascii="Tw Cen MT" w:hAnsi="Tw Cen MT" w:cs="Arial"/>
          <w:b/>
        </w:rPr>
      </w:pPr>
      <w:r w:rsidRPr="002D065F">
        <w:rPr>
          <w:rFonts w:ascii="Tw Cen MT" w:hAnsi="Tw Cen MT" w:cs="Arial"/>
          <w:b/>
        </w:rPr>
        <w:t>22.</w:t>
      </w:r>
      <w:r w:rsidR="00D27034">
        <w:rPr>
          <w:rFonts w:ascii="Tw Cen MT" w:hAnsi="Tw Cen MT" w:cs="Arial"/>
          <w:b/>
        </w:rPr>
        <w:tab/>
      </w:r>
      <w:r w:rsidRPr="002D065F">
        <w:rPr>
          <w:rFonts w:ascii="Tw Cen MT" w:hAnsi="Tw Cen MT" w:cs="Arial"/>
          <w:b/>
        </w:rPr>
        <w:t>VISITAS A LAS INSTALACIONES DEL LICITANTE.</w:t>
      </w:r>
    </w:p>
    <w:p w:rsidR="00824F91" w:rsidRPr="002D065F" w:rsidRDefault="00824F91" w:rsidP="00824F91">
      <w:pPr>
        <w:spacing w:after="0" w:line="240" w:lineRule="auto"/>
        <w:rPr>
          <w:rFonts w:ascii="Tw Cen MT" w:hAnsi="Tw Cen MT" w:cs="Arial"/>
          <w:b/>
        </w:rPr>
      </w:pPr>
    </w:p>
    <w:p w:rsidR="00051901" w:rsidRDefault="00051901" w:rsidP="00824F91">
      <w:pPr>
        <w:spacing w:after="0" w:line="240" w:lineRule="auto"/>
        <w:jc w:val="both"/>
        <w:rPr>
          <w:rFonts w:ascii="Tw Cen MT" w:hAnsi="Tw Cen MT" w:cs="Arial"/>
        </w:rPr>
      </w:pPr>
      <w:r w:rsidRPr="002D065F">
        <w:rPr>
          <w:rFonts w:ascii="Tw Cen MT" w:hAnsi="Tw Cen MT" w:cs="Arial"/>
        </w:rPr>
        <w:t>Para contar con la seguridad del cumplimiento del contrato, se podrán efectuar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p>
    <w:p w:rsidR="00C46A1A" w:rsidRPr="002D065F" w:rsidRDefault="00C46A1A" w:rsidP="00824F91">
      <w:pPr>
        <w:spacing w:after="0" w:line="240" w:lineRule="auto"/>
        <w:jc w:val="both"/>
        <w:rPr>
          <w:rFonts w:ascii="Tw Cen MT" w:hAnsi="Tw Cen MT" w:cs="Arial"/>
        </w:rPr>
      </w:pPr>
    </w:p>
    <w:p w:rsidR="00051901" w:rsidRDefault="00051901" w:rsidP="00824F91">
      <w:pPr>
        <w:spacing w:after="0" w:line="240" w:lineRule="auto"/>
        <w:jc w:val="both"/>
        <w:rPr>
          <w:rFonts w:ascii="Tw Cen MT" w:hAnsi="Tw Cen MT" w:cs="Arial"/>
        </w:rPr>
      </w:pPr>
      <w:r w:rsidRPr="002D065F">
        <w:rPr>
          <w:rFonts w:ascii="Tw Cen MT" w:hAnsi="Tw Cen MT" w:cs="Arial"/>
        </w:rPr>
        <w:t xml:space="preserve">Para la ejecución de las visitas, el asesor técnico asignado se presentará con un oficio de la “convocante”, solicitando que se le presten todas las facilidades para la misma, </w:t>
      </w:r>
      <w:r>
        <w:rPr>
          <w:rFonts w:ascii="Tw Cen MT" w:hAnsi="Tw Cen MT" w:cs="Arial"/>
        </w:rPr>
        <w:t xml:space="preserve">las propuestas de </w:t>
      </w:r>
      <w:r w:rsidRPr="002D065F">
        <w:rPr>
          <w:rFonts w:ascii="Tw Cen MT" w:hAnsi="Tw Cen MT" w:cs="Arial"/>
        </w:rPr>
        <w:t>los licitantes que nieguen el acceso a sus instalaciones podrán ser des</w:t>
      </w:r>
      <w:r>
        <w:rPr>
          <w:rFonts w:ascii="Tw Cen MT" w:hAnsi="Tw Cen MT" w:cs="Arial"/>
        </w:rPr>
        <w:t>echadas</w:t>
      </w:r>
      <w:r w:rsidRPr="002D065F">
        <w:rPr>
          <w:rFonts w:ascii="Tw Cen MT" w:hAnsi="Tw Cen MT" w:cs="Arial"/>
        </w:rPr>
        <w:t xml:space="preserve"> de la licitación si el comité así lo determinara bajo causas justificadas</w:t>
      </w:r>
      <w:r>
        <w:rPr>
          <w:rFonts w:ascii="Tw Cen MT" w:hAnsi="Tw Cen MT" w:cs="Arial"/>
        </w:rPr>
        <w:t>.</w:t>
      </w:r>
    </w:p>
    <w:p w:rsidR="00C46A1A" w:rsidRDefault="00C46A1A" w:rsidP="00824F91">
      <w:pPr>
        <w:spacing w:after="0" w:line="240" w:lineRule="auto"/>
        <w:jc w:val="both"/>
        <w:rPr>
          <w:rFonts w:ascii="Tw Cen MT" w:hAnsi="Tw Cen MT" w:cs="Arial"/>
        </w:rPr>
      </w:pPr>
    </w:p>
    <w:p w:rsidR="00824F91" w:rsidRDefault="00824F91" w:rsidP="00824F91">
      <w:pPr>
        <w:spacing w:after="0" w:line="240" w:lineRule="auto"/>
        <w:jc w:val="both"/>
        <w:rPr>
          <w:rFonts w:ascii="Tw Cen MT" w:hAnsi="Tw Cen MT" w:cs="Arial"/>
        </w:rPr>
      </w:pPr>
    </w:p>
    <w:p w:rsidR="00824F91" w:rsidRDefault="00824F91">
      <w:pPr>
        <w:rPr>
          <w:rFonts w:ascii="Tw Cen MT" w:hAnsi="Tw Cen MT" w:cs="Arial"/>
        </w:rPr>
      </w:pPr>
      <w:r>
        <w:rPr>
          <w:rFonts w:ascii="Tw Cen MT" w:hAnsi="Tw Cen MT" w:cs="Arial"/>
        </w:rPr>
        <w:br w:type="page"/>
      </w:r>
    </w:p>
    <w:p w:rsidR="000B1F70" w:rsidRDefault="000B1F70" w:rsidP="000B1F70">
      <w:pPr>
        <w:spacing w:after="0" w:line="240" w:lineRule="auto"/>
        <w:jc w:val="center"/>
        <w:rPr>
          <w:rFonts w:ascii="Tw Cen MT" w:hAnsi="Tw Cen MT" w:cs="Arial"/>
          <w:bCs/>
        </w:rPr>
      </w:pPr>
    </w:p>
    <w:p w:rsidR="000B1F70" w:rsidRPr="002D065F" w:rsidRDefault="000B1F70" w:rsidP="000B1F70">
      <w:pPr>
        <w:spacing w:after="0" w:line="240" w:lineRule="auto"/>
        <w:jc w:val="center"/>
        <w:rPr>
          <w:rFonts w:ascii="Tw Cen MT" w:hAnsi="Tw Cen MT" w:cs="Arial"/>
          <w:bCs/>
        </w:rPr>
      </w:pPr>
      <w:r w:rsidRPr="002D065F">
        <w:rPr>
          <w:rFonts w:ascii="Tw Cen MT" w:hAnsi="Tw Cen MT" w:cs="Arial"/>
          <w:bCs/>
        </w:rPr>
        <w:t>LICITACIÓN PÚBLICA NACIONAL</w:t>
      </w:r>
    </w:p>
    <w:p w:rsidR="000B1F70" w:rsidRPr="002D065F" w:rsidRDefault="000B1F70" w:rsidP="000B1F70">
      <w:pPr>
        <w:spacing w:after="0" w:line="240" w:lineRule="auto"/>
        <w:jc w:val="center"/>
        <w:rPr>
          <w:rFonts w:ascii="Tw Cen MT" w:hAnsi="Tw Cen MT" w:cs="Arial"/>
          <w:b/>
          <w:bCs/>
        </w:rPr>
      </w:pPr>
      <w:r w:rsidRPr="00E97FDE">
        <w:rPr>
          <w:rFonts w:ascii="Tw Cen MT" w:hAnsi="Tw Cen MT" w:cs="Arial"/>
          <w:b/>
          <w:bCs/>
        </w:rPr>
        <w:t xml:space="preserve">No. </w:t>
      </w:r>
      <w:r w:rsidR="00F307E1" w:rsidRPr="00E97FDE">
        <w:rPr>
          <w:rFonts w:ascii="Tw Cen MT" w:hAnsi="Tw Cen MT" w:cs="Arial"/>
          <w:b/>
          <w:bCs/>
        </w:rPr>
        <w:t>06002</w:t>
      </w:r>
      <w:r w:rsidR="00071072" w:rsidRPr="00E97FDE">
        <w:rPr>
          <w:rFonts w:ascii="Tw Cen MT" w:hAnsi="Tw Cen MT" w:cs="Arial"/>
          <w:b/>
          <w:bCs/>
        </w:rPr>
        <w:t>-017</w:t>
      </w:r>
      <w:r w:rsidRPr="00E97FDE">
        <w:rPr>
          <w:rFonts w:ascii="Tw Cen MT" w:hAnsi="Tw Cen MT" w:cs="Arial"/>
          <w:b/>
          <w:bCs/>
        </w:rPr>
        <w:t>-18</w:t>
      </w:r>
    </w:p>
    <w:p w:rsidR="00824F91" w:rsidRDefault="00824F91" w:rsidP="00D812E1">
      <w:pPr>
        <w:spacing w:after="0" w:line="240" w:lineRule="auto"/>
        <w:jc w:val="center"/>
        <w:rPr>
          <w:rFonts w:ascii="Tw Cen MT" w:hAnsi="Tw Cen MT" w:cs="Arial"/>
        </w:rPr>
      </w:pPr>
    </w:p>
    <w:bookmarkEnd w:id="3"/>
    <w:p w:rsidR="004B4156" w:rsidRDefault="00F9626D" w:rsidP="004378D7">
      <w:pPr>
        <w:spacing w:after="0" w:line="240" w:lineRule="auto"/>
        <w:jc w:val="center"/>
        <w:rPr>
          <w:rFonts w:ascii="Tw Cen MT" w:eastAsia="Calibri" w:hAnsi="Tw Cen MT" w:cs="Arial"/>
          <w:b/>
          <w:bCs/>
        </w:rPr>
      </w:pPr>
      <w:r w:rsidRPr="00071072">
        <w:rPr>
          <w:rFonts w:ascii="Tw Cen MT" w:eastAsia="Arial" w:hAnsi="Tw Cen MT" w:cs="Arial"/>
          <w:b/>
        </w:rPr>
        <w:t>PARA LA CONTRATACIÓN DEL SERVICIO DE MANTENIMIENTO PREVENTIVO DE AIRES ACONDICIONADOS PROPIEDAD DE GOBIERNO DEL ESTADO DE COLIMA</w:t>
      </w:r>
    </w:p>
    <w:p w:rsidR="005F4F02" w:rsidRDefault="005F4F02" w:rsidP="004378D7">
      <w:pPr>
        <w:spacing w:after="0" w:line="240" w:lineRule="auto"/>
        <w:jc w:val="center"/>
        <w:rPr>
          <w:rFonts w:ascii="Tw Cen MT" w:hAnsi="Tw Cen MT" w:cs="Arial"/>
          <w:b/>
          <w:bCs/>
        </w:rPr>
      </w:pPr>
    </w:p>
    <w:p w:rsidR="00051901" w:rsidRDefault="00051901" w:rsidP="004421FE">
      <w:pPr>
        <w:spacing w:after="0" w:line="240" w:lineRule="auto"/>
        <w:jc w:val="center"/>
        <w:rPr>
          <w:rFonts w:ascii="Tw Cen MT" w:hAnsi="Tw Cen MT" w:cs="Arial"/>
          <w:b/>
          <w:bCs/>
        </w:rPr>
      </w:pPr>
      <w:r w:rsidRPr="004378D7">
        <w:rPr>
          <w:rFonts w:ascii="Tw Cen MT" w:hAnsi="Tw Cen MT" w:cs="Arial"/>
          <w:b/>
          <w:bCs/>
        </w:rPr>
        <w:t>ANEXO NÚMERO 1 TÉCNICO</w:t>
      </w:r>
    </w:p>
    <w:p w:rsidR="004C356F" w:rsidRDefault="004C356F" w:rsidP="006B1B46">
      <w:pPr>
        <w:spacing w:after="0" w:line="240" w:lineRule="auto"/>
        <w:jc w:val="center"/>
        <w:rPr>
          <w:rFonts w:ascii="Tw Cen MT" w:hAnsi="Tw Cen MT" w:cs="Arial"/>
          <w:b/>
          <w:bCs/>
        </w:rPr>
      </w:pPr>
    </w:p>
    <w:p w:rsidR="001D7CA8" w:rsidRPr="002119D8" w:rsidRDefault="001D7CA8" w:rsidP="001D7CA8">
      <w:pPr>
        <w:pStyle w:val="Standard"/>
        <w:jc w:val="center"/>
        <w:rPr>
          <w:sz w:val="22"/>
          <w:szCs w:val="22"/>
        </w:rPr>
      </w:pPr>
      <w:r w:rsidRPr="002119D8">
        <w:rPr>
          <w:rFonts w:ascii="Tw Cen MT" w:hAnsi="Tw Cen MT" w:cs="Arial"/>
          <w:b/>
          <w:bCs/>
          <w:sz w:val="22"/>
          <w:szCs w:val="22"/>
        </w:rPr>
        <w:t>DOCUMENTACIÓN COMPLEMENTARIA</w:t>
      </w:r>
    </w:p>
    <w:p w:rsidR="001D7CA8" w:rsidRPr="002119D8" w:rsidRDefault="001D7CA8" w:rsidP="001D7CA8">
      <w:pPr>
        <w:pStyle w:val="Standard"/>
        <w:jc w:val="center"/>
        <w:rPr>
          <w:rFonts w:ascii="Tw Cen MT" w:hAnsi="Tw Cen MT" w:cs="Arial"/>
          <w:b/>
          <w:bCs/>
          <w:sz w:val="22"/>
          <w:szCs w:val="22"/>
        </w:rPr>
      </w:pPr>
    </w:p>
    <w:p w:rsidR="001D7CA8" w:rsidRPr="002119D8" w:rsidRDefault="001D7CA8" w:rsidP="001D7CA8">
      <w:pPr>
        <w:pStyle w:val="PoromisinA"/>
        <w:numPr>
          <w:ilvl w:val="0"/>
          <w:numId w:val="44"/>
        </w:numPr>
        <w:jc w:val="both"/>
      </w:pPr>
      <w:r w:rsidRPr="002119D8">
        <w:rPr>
          <w:rStyle w:val="Ninguno"/>
          <w:rFonts w:ascii="Tw Cen MT" w:eastAsia="Calibri" w:hAnsi="Tw Cen MT" w:cs="F"/>
          <w:color w:val="00000A"/>
          <w:lang w:val="es-MX"/>
        </w:rPr>
        <w:t>El licitante deberá presentar original y copia simple para su cotejo del Certificado ISO 9001-2015 vigente, en procesos de Mantenimiento y reparación de aires acondicionados.</w:t>
      </w:r>
    </w:p>
    <w:p w:rsidR="001D7CA8" w:rsidRPr="001D7CA8" w:rsidRDefault="001D7CA8" w:rsidP="001D7CA8">
      <w:pPr>
        <w:pStyle w:val="Prrafodelista"/>
        <w:ind w:left="0"/>
        <w:rPr>
          <w:rFonts w:ascii="Tw Cen MT" w:hAnsi="Tw Cen MT"/>
          <w:sz w:val="22"/>
          <w:szCs w:val="22"/>
        </w:rPr>
      </w:pPr>
    </w:p>
    <w:p w:rsidR="001D7CA8" w:rsidRPr="002119D8" w:rsidRDefault="001D7CA8" w:rsidP="001D7CA8">
      <w:pPr>
        <w:pStyle w:val="PoromisinA"/>
        <w:numPr>
          <w:ilvl w:val="0"/>
          <w:numId w:val="44"/>
        </w:numPr>
        <w:jc w:val="both"/>
      </w:pPr>
      <w:r w:rsidRPr="002119D8">
        <w:rPr>
          <w:rStyle w:val="Ninguno"/>
          <w:rFonts w:ascii="Tw Cen MT" w:eastAsia="Calibri" w:hAnsi="Tw Cen MT" w:cs="Tw Cen MT"/>
          <w:color w:val="00000A"/>
          <w:shd w:val="clear" w:color="auto" w:fill="FFFFFF"/>
          <w:lang w:val="es-MX"/>
        </w:rPr>
        <w:t xml:space="preserve">El licitante deberá presentar original y copia simple para su cotejo de la constancia de no adeudo al IMSS por concepto de cuotas obrero-patronales emitido por </w:t>
      </w:r>
      <w:r w:rsidRPr="002119D8">
        <w:rPr>
          <w:rStyle w:val="Ninguno"/>
          <w:rFonts w:ascii="Tw Cen MT" w:eastAsia="Calibri" w:hAnsi="Tw Cen MT" w:cs="Tw Cen MT"/>
          <w:color w:val="00000A"/>
          <w:lang w:val="es-MX"/>
        </w:rPr>
        <w:t>el propio Instituto.</w:t>
      </w:r>
    </w:p>
    <w:p w:rsidR="001D7CA8" w:rsidRPr="001D7CA8" w:rsidRDefault="001D7CA8" w:rsidP="001D7CA8">
      <w:pPr>
        <w:pStyle w:val="PoromisinA"/>
        <w:jc w:val="both"/>
        <w:rPr>
          <w:rFonts w:ascii="Tw Cen MT" w:hAnsi="Tw Cen MT"/>
          <w:color w:val="00000A"/>
          <w:lang w:val="es-MX"/>
        </w:rPr>
      </w:pPr>
    </w:p>
    <w:p w:rsidR="001D7CA8" w:rsidRPr="002119D8" w:rsidRDefault="001D7CA8" w:rsidP="001D7CA8">
      <w:pPr>
        <w:pStyle w:val="Cuerpo"/>
        <w:numPr>
          <w:ilvl w:val="0"/>
          <w:numId w:val="44"/>
        </w:numPr>
        <w:spacing w:after="0" w:line="240" w:lineRule="auto"/>
        <w:jc w:val="both"/>
      </w:pPr>
      <w:r w:rsidRPr="002119D8">
        <w:rPr>
          <w:rStyle w:val="Ninguno"/>
          <w:rFonts w:ascii="Tw Cen MT" w:hAnsi="Tw Cen MT" w:cs="Tw Cen MT"/>
          <w:color w:val="00000A"/>
          <w:shd w:val="clear" w:color="auto" w:fill="FFFFFF"/>
        </w:rPr>
        <w:t>El licitante deberá presentar escrito, bajo protesta de decir verdad, firmado por el representante o apoderado legal donde manifieste que, en caso de resultar adjudicado presentará la inscripción y pago de cuotas al Instituto Mexicano del Seguro Social y que para verificar el cumplimiento de ello durante la vigencia del contrato entregará a la Dirección de Servicios Generales dependiente de la Secretaría de Administración y Gestión Pública, en forma bimestral, las constancias antes mencionadas.</w:t>
      </w:r>
    </w:p>
    <w:p w:rsidR="001D7CA8" w:rsidRPr="002119D8" w:rsidRDefault="001D7CA8" w:rsidP="001D7CA8">
      <w:pPr>
        <w:pStyle w:val="Prrafodelista"/>
        <w:ind w:left="0"/>
        <w:rPr>
          <w:rFonts w:ascii="Tw Cen MT" w:hAnsi="Tw Cen MT" w:cs="Tw Cen MT"/>
          <w:sz w:val="22"/>
          <w:szCs w:val="22"/>
          <w:shd w:val="clear" w:color="auto" w:fill="FFFFFF"/>
        </w:rPr>
      </w:pPr>
    </w:p>
    <w:p w:rsidR="001D7CA8" w:rsidRPr="002119D8" w:rsidRDefault="001D7CA8" w:rsidP="001D7CA8">
      <w:pPr>
        <w:pStyle w:val="Default"/>
        <w:numPr>
          <w:ilvl w:val="0"/>
          <w:numId w:val="44"/>
        </w:numPr>
        <w:suppressAutoHyphens/>
        <w:autoSpaceDE/>
        <w:autoSpaceDN/>
        <w:adjustRightInd/>
        <w:jc w:val="both"/>
        <w:textAlignment w:val="baseline"/>
        <w:rPr>
          <w:sz w:val="22"/>
          <w:szCs w:val="22"/>
        </w:rPr>
      </w:pPr>
      <w:r w:rsidRPr="002119D8">
        <w:rPr>
          <w:rStyle w:val="Ninguno"/>
          <w:rFonts w:ascii="Tw Cen MT" w:eastAsia="Calibri" w:hAnsi="Tw Cen MT" w:cs="Tw Cen MT"/>
          <w:color w:val="00000A"/>
          <w:sz w:val="22"/>
          <w:szCs w:val="22"/>
          <w:shd w:val="clear" w:color="auto" w:fill="FFFFFF"/>
          <w:lang w:val="es-MX" w:eastAsia="en-US"/>
        </w:rPr>
        <w:t xml:space="preserve">El licitante deberá de presentar copia de la documentación que </w:t>
      </w:r>
      <w:r w:rsidRPr="002119D8">
        <w:rPr>
          <w:rStyle w:val="Ninguno"/>
          <w:rFonts w:ascii="Tw Cen MT" w:eastAsia="Calibri" w:hAnsi="Tw Cen MT" w:cs="Tw Cen MT"/>
          <w:color w:val="00000A"/>
          <w:sz w:val="22"/>
          <w:szCs w:val="22"/>
          <w:lang w:val="es-MX" w:eastAsia="en-US"/>
        </w:rPr>
        <w:t xml:space="preserve">demuestre que </w:t>
      </w:r>
      <w:r w:rsidRPr="002119D8">
        <w:rPr>
          <w:rStyle w:val="Ninguno"/>
          <w:rFonts w:ascii="Tw Cen MT" w:eastAsia="Calibri" w:hAnsi="Tw Cen MT" w:cs="Tw Cen MT"/>
          <w:color w:val="00000A"/>
          <w:sz w:val="22"/>
          <w:szCs w:val="22"/>
          <w:shd w:val="clear" w:color="auto" w:fill="FFFFFF"/>
          <w:lang w:val="es-MX" w:eastAsia="en-US"/>
        </w:rPr>
        <w:t>todo su personal, sin excepción, se encuentre afiliado bajo el régimen de Seguro Social, presentando copia de los comprobantes de inscripción y alta.</w:t>
      </w:r>
    </w:p>
    <w:p w:rsidR="001D7CA8" w:rsidRPr="002119D8" w:rsidRDefault="001D7CA8" w:rsidP="001D7CA8">
      <w:pPr>
        <w:pStyle w:val="Default"/>
        <w:jc w:val="both"/>
        <w:rPr>
          <w:color w:val="00000A"/>
          <w:sz w:val="22"/>
          <w:szCs w:val="22"/>
        </w:rPr>
      </w:pPr>
    </w:p>
    <w:p w:rsidR="001D7CA8" w:rsidRPr="002119D8" w:rsidRDefault="001D7CA8" w:rsidP="001D7CA8">
      <w:pPr>
        <w:pStyle w:val="Default"/>
        <w:numPr>
          <w:ilvl w:val="0"/>
          <w:numId w:val="44"/>
        </w:numPr>
        <w:suppressAutoHyphens/>
        <w:autoSpaceDE/>
        <w:autoSpaceDN/>
        <w:adjustRightInd/>
        <w:jc w:val="both"/>
        <w:textAlignment w:val="baseline"/>
        <w:rPr>
          <w:sz w:val="22"/>
          <w:szCs w:val="22"/>
        </w:rPr>
      </w:pPr>
      <w:r w:rsidRPr="002119D8">
        <w:rPr>
          <w:rStyle w:val="Ninguno"/>
          <w:rFonts w:ascii="Tw Cen MT" w:hAnsi="Tw Cen MT" w:cs="Tw Cen MT"/>
          <w:color w:val="00000A"/>
          <w:sz w:val="22"/>
          <w:szCs w:val="22"/>
          <w:shd w:val="clear" w:color="auto" w:fill="FFFFFF"/>
        </w:rPr>
        <w:t xml:space="preserve">El licitante deberá presentar escrito, bajo protesta de decir verdad, firmado por el representante o apoderado legal donde manifieste que, en caso de resultar adjudicado, presentará copias de los </w:t>
      </w:r>
      <w:r w:rsidRPr="002119D8">
        <w:rPr>
          <w:rStyle w:val="Ninguno"/>
          <w:rFonts w:ascii="Tw Cen MT" w:eastAsia="Calibri" w:hAnsi="Tw Cen MT" w:cs="Tw Cen MT"/>
          <w:color w:val="00000A"/>
          <w:sz w:val="22"/>
          <w:szCs w:val="22"/>
          <w:shd w:val="clear" w:color="auto" w:fill="FFFFFF"/>
          <w:lang w:val="es-MX" w:eastAsia="en-US"/>
        </w:rPr>
        <w:t>comprobantes de inscripción y alta del personal que sea reemplazado durante la vigencia del contrato a la Dirección de Servicios Generales en un plazo máximo de 15 días.</w:t>
      </w:r>
    </w:p>
    <w:p w:rsidR="001D7CA8" w:rsidRPr="002119D8" w:rsidRDefault="001D7CA8" w:rsidP="001D7CA8">
      <w:pPr>
        <w:pStyle w:val="Default"/>
        <w:jc w:val="both"/>
        <w:rPr>
          <w:color w:val="00000A"/>
          <w:sz w:val="22"/>
          <w:szCs w:val="22"/>
        </w:rPr>
      </w:pPr>
    </w:p>
    <w:p w:rsidR="001D7CA8" w:rsidRPr="002119D8" w:rsidRDefault="001D7CA8" w:rsidP="001D7CA8">
      <w:pPr>
        <w:pStyle w:val="Default"/>
        <w:numPr>
          <w:ilvl w:val="0"/>
          <w:numId w:val="44"/>
        </w:numPr>
        <w:suppressAutoHyphens/>
        <w:autoSpaceDE/>
        <w:autoSpaceDN/>
        <w:adjustRightInd/>
        <w:jc w:val="both"/>
        <w:textAlignment w:val="baseline"/>
        <w:rPr>
          <w:sz w:val="22"/>
          <w:szCs w:val="22"/>
        </w:rPr>
      </w:pPr>
      <w:r w:rsidRPr="002119D8">
        <w:rPr>
          <w:rStyle w:val="Ninguno"/>
          <w:rFonts w:ascii="Tw Cen MT" w:hAnsi="Tw Cen MT" w:cs="Tw Cen MT"/>
          <w:color w:val="00000A"/>
          <w:sz w:val="22"/>
          <w:szCs w:val="22"/>
          <w:shd w:val="clear" w:color="auto" w:fill="FFFFFF"/>
        </w:rPr>
        <w:t xml:space="preserve">El licitante deberá presentar </w:t>
      </w:r>
      <w:r w:rsidRPr="002119D8">
        <w:rPr>
          <w:rStyle w:val="Ninguno"/>
          <w:rFonts w:ascii="Tw Cen MT" w:hAnsi="Tw Cen MT" w:cs="Tw Cen MT"/>
          <w:color w:val="00000A"/>
          <w:sz w:val="22"/>
          <w:szCs w:val="22"/>
        </w:rPr>
        <w:t>escrito</w:t>
      </w:r>
      <w:r w:rsidRPr="002119D8">
        <w:rPr>
          <w:rFonts w:ascii="Tw Cen MT" w:eastAsia="Calibri" w:hAnsi="Tw Cen MT" w:cs="F"/>
          <w:color w:val="00000A"/>
          <w:sz w:val="22"/>
          <w:szCs w:val="22"/>
          <w:lang w:val="es-MX" w:eastAsia="en-US"/>
        </w:rPr>
        <w:t xml:space="preserve">, bajo protesta de decir verdad, </w:t>
      </w:r>
      <w:r w:rsidRPr="002119D8">
        <w:rPr>
          <w:rStyle w:val="Ninguno"/>
          <w:rFonts w:ascii="Tw Cen MT" w:hAnsi="Tw Cen MT" w:cs="Tw Cen MT"/>
          <w:color w:val="00000A"/>
          <w:sz w:val="22"/>
          <w:szCs w:val="22"/>
          <w:shd w:val="clear" w:color="auto" w:fill="FFFFFF"/>
        </w:rPr>
        <w:t>firmado por el representante o apoderado legal</w:t>
      </w:r>
      <w:r w:rsidRPr="002119D8">
        <w:rPr>
          <w:rFonts w:ascii="Tw Cen MT" w:eastAsia="Calibri" w:hAnsi="Tw Cen MT" w:cs="F"/>
          <w:color w:val="00000A"/>
          <w:sz w:val="22"/>
          <w:szCs w:val="22"/>
          <w:lang w:val="es-MX" w:eastAsia="en-US"/>
        </w:rPr>
        <w:t xml:space="preserve"> de que el Gobierno del Estado de Colima no adquiere ninguna obligación de carácter laboral con el prestador del servicio, ni para con sus trabajadores que contrate para el cumplimiento del contrato respectivo que derive de la licitación, por lo que al Gobierno del Estado de Colima no se le considera como patrón y el licitante adjudicado expresamente lo exime de cualquier responsabilidad de carácter laboral civil, penal, de seguridad social u otra especie que, en su caso, pudiere llegar a generarse.</w:t>
      </w:r>
    </w:p>
    <w:p w:rsidR="001D7CA8" w:rsidRPr="002119D8" w:rsidRDefault="001D7CA8" w:rsidP="001D7CA8">
      <w:pPr>
        <w:pStyle w:val="Cuerpo"/>
        <w:spacing w:after="0" w:line="240" w:lineRule="auto"/>
        <w:jc w:val="both"/>
        <w:rPr>
          <w:rFonts w:ascii="Tw Cen MT" w:hAnsi="Tw Cen MT" w:cs="Tw Cen MT"/>
          <w:color w:val="auto"/>
          <w:shd w:val="clear" w:color="auto" w:fill="FFFFFF"/>
        </w:rPr>
      </w:pPr>
    </w:p>
    <w:p w:rsidR="001D7CA8" w:rsidRPr="002119D8" w:rsidRDefault="001D7CA8" w:rsidP="001D7CA8">
      <w:pPr>
        <w:pStyle w:val="PoromisinA"/>
        <w:jc w:val="both"/>
        <w:rPr>
          <w:rFonts w:ascii="Tw Cen MT" w:hAnsi="Tw Cen MT" w:cs="Tw Cen MT"/>
          <w:color w:val="auto"/>
          <w:shd w:val="clear" w:color="auto" w:fill="FFFFFF"/>
          <w:lang w:val="es-MX"/>
        </w:rPr>
      </w:pPr>
    </w:p>
    <w:p w:rsidR="001D7CA8" w:rsidRPr="002119D8" w:rsidRDefault="001D7CA8" w:rsidP="001D7CA8">
      <w:pPr>
        <w:pStyle w:val="Prrafodelista"/>
        <w:ind w:left="0"/>
        <w:rPr>
          <w:rFonts w:ascii="Tw Cen MT" w:hAnsi="Tw Cen MT"/>
          <w:sz w:val="22"/>
          <w:szCs w:val="22"/>
        </w:rPr>
      </w:pPr>
    </w:p>
    <w:p w:rsidR="001D7CA8" w:rsidRPr="002119D8" w:rsidRDefault="001D7CA8" w:rsidP="001D7CA8">
      <w:pPr>
        <w:pStyle w:val="Default"/>
        <w:jc w:val="both"/>
        <w:rPr>
          <w:color w:val="auto"/>
          <w:sz w:val="22"/>
          <w:szCs w:val="22"/>
        </w:rPr>
      </w:pPr>
    </w:p>
    <w:p w:rsidR="001D7CA8" w:rsidRPr="002119D8" w:rsidRDefault="001D7CA8" w:rsidP="001D7CA8">
      <w:pPr>
        <w:pStyle w:val="Default"/>
        <w:jc w:val="both"/>
        <w:rPr>
          <w:rFonts w:ascii="Tw Cen MT" w:hAnsi="Tw Cen MT" w:cs="Tw Cen MT"/>
          <w:color w:val="auto"/>
          <w:sz w:val="22"/>
          <w:szCs w:val="22"/>
          <w:shd w:val="clear" w:color="auto" w:fill="FFFFFF"/>
        </w:rPr>
      </w:pPr>
    </w:p>
    <w:p w:rsidR="001D7CA8" w:rsidRPr="002119D8" w:rsidRDefault="001D7CA8" w:rsidP="001D7CA8">
      <w:pPr>
        <w:pStyle w:val="PoromisinA"/>
        <w:jc w:val="both"/>
        <w:rPr>
          <w:rFonts w:ascii="Tw Cen MT" w:hAnsi="Tw Cen MT" w:cs="Tw Cen MT"/>
          <w:color w:val="auto"/>
          <w:shd w:val="clear" w:color="auto" w:fill="FFFFFF"/>
          <w:lang w:val="es-MX"/>
        </w:rPr>
      </w:pPr>
    </w:p>
    <w:p w:rsidR="001D7CA8" w:rsidRPr="002119D8" w:rsidRDefault="001D7CA8" w:rsidP="001D7CA8">
      <w:pPr>
        <w:pStyle w:val="PoromisinA"/>
        <w:jc w:val="both"/>
        <w:rPr>
          <w:rFonts w:ascii="Tw Cen MT" w:hAnsi="Tw Cen MT"/>
          <w:color w:val="auto"/>
          <w:lang w:val="es-MX"/>
        </w:rPr>
      </w:pPr>
    </w:p>
    <w:p w:rsidR="001D7CA8" w:rsidRPr="002119D8" w:rsidRDefault="001D7CA8" w:rsidP="001D7CA8">
      <w:pPr>
        <w:pStyle w:val="Default"/>
        <w:jc w:val="both"/>
        <w:rPr>
          <w:rFonts w:ascii="Tw Cen MT" w:hAnsi="Tw Cen MT" w:cs="F"/>
          <w:color w:val="00000A"/>
          <w:sz w:val="22"/>
          <w:szCs w:val="22"/>
          <w:lang w:val="es-MX"/>
        </w:rPr>
      </w:pPr>
    </w:p>
    <w:p w:rsidR="001D7CA8" w:rsidRPr="002119D8" w:rsidRDefault="001D7CA8" w:rsidP="001D7CA8">
      <w:pPr>
        <w:pStyle w:val="Default"/>
        <w:jc w:val="both"/>
        <w:rPr>
          <w:rFonts w:ascii="Tw Cen MT" w:hAnsi="Tw Cen MT" w:cs="F"/>
          <w:color w:val="00000A"/>
          <w:sz w:val="22"/>
          <w:szCs w:val="22"/>
        </w:rPr>
      </w:pPr>
    </w:p>
    <w:p w:rsidR="001D7CA8" w:rsidRPr="002119D8" w:rsidRDefault="001D7CA8" w:rsidP="001D7CA8">
      <w:pPr>
        <w:pStyle w:val="Standard"/>
        <w:rPr>
          <w:rFonts w:ascii="Tw Cen MT" w:hAnsi="Tw Cen MT" w:cs="Arial"/>
          <w:b/>
          <w:bCs/>
          <w:color w:val="00000A"/>
          <w:sz w:val="22"/>
          <w:szCs w:val="22"/>
        </w:rPr>
      </w:pPr>
    </w:p>
    <w:p w:rsidR="001D7CA8" w:rsidRPr="002119D8" w:rsidRDefault="001D7CA8" w:rsidP="001D7CA8">
      <w:pPr>
        <w:pStyle w:val="Standard"/>
        <w:rPr>
          <w:rFonts w:ascii="Tw Cen MT" w:hAnsi="Tw Cen MT"/>
          <w:sz w:val="22"/>
          <w:szCs w:val="22"/>
        </w:rPr>
      </w:pPr>
      <w:r w:rsidRPr="002119D8">
        <w:rPr>
          <w:rFonts w:ascii="Tw Cen MT" w:hAnsi="Tw Cen MT" w:cs="Arial"/>
          <w:b/>
          <w:bCs/>
          <w:color w:val="00000A"/>
          <w:sz w:val="22"/>
          <w:szCs w:val="22"/>
        </w:rPr>
        <w:br w:type="page"/>
      </w:r>
    </w:p>
    <w:p w:rsidR="001D7CA8" w:rsidRDefault="001D7CA8" w:rsidP="001D7CA8">
      <w:pPr>
        <w:pStyle w:val="Standard"/>
        <w:jc w:val="center"/>
        <w:rPr>
          <w:rFonts w:ascii="Tw Cen MT" w:hAnsi="Tw Cen MT" w:cs="Arial"/>
          <w:b/>
          <w:bCs/>
          <w:sz w:val="22"/>
          <w:szCs w:val="22"/>
        </w:rPr>
      </w:pPr>
    </w:p>
    <w:p w:rsidR="001D7CA8" w:rsidRPr="002119D8" w:rsidRDefault="001D7CA8" w:rsidP="001D7CA8">
      <w:pPr>
        <w:pStyle w:val="Standard"/>
        <w:jc w:val="center"/>
        <w:rPr>
          <w:rFonts w:ascii="Tw Cen MT" w:hAnsi="Tw Cen MT"/>
          <w:sz w:val="22"/>
          <w:szCs w:val="22"/>
        </w:rPr>
      </w:pPr>
      <w:r w:rsidRPr="002119D8">
        <w:rPr>
          <w:rFonts w:ascii="Tw Cen MT" w:hAnsi="Tw Cen MT" w:cs="Arial"/>
          <w:b/>
          <w:bCs/>
          <w:sz w:val="22"/>
          <w:szCs w:val="22"/>
        </w:rPr>
        <w:t>REQUERIMIENTOS.</w:t>
      </w:r>
    </w:p>
    <w:p w:rsidR="001D7CA8" w:rsidRPr="002119D8" w:rsidRDefault="001D7CA8" w:rsidP="001D7CA8">
      <w:pPr>
        <w:pStyle w:val="Standard"/>
        <w:rPr>
          <w:rFonts w:ascii="Tw Cen MT" w:hAnsi="Tw Cen MT" w:cs="Arial"/>
          <w:b/>
          <w:bCs/>
          <w:sz w:val="22"/>
          <w:szCs w:val="22"/>
        </w:rPr>
      </w:pPr>
    </w:p>
    <w:p w:rsidR="001D7CA8" w:rsidRPr="002119D8" w:rsidRDefault="00200A17" w:rsidP="001D7CA8">
      <w:pPr>
        <w:pStyle w:val="Standard"/>
        <w:jc w:val="both"/>
        <w:rPr>
          <w:rFonts w:ascii="Tw Cen MT" w:hAnsi="Tw Cen MT"/>
          <w:sz w:val="22"/>
          <w:szCs w:val="22"/>
        </w:rPr>
      </w:pPr>
      <w:r>
        <w:rPr>
          <w:rFonts w:ascii="Tw Cen MT" w:hAnsi="Tw Cen MT" w:cs="Tw Cen MT"/>
          <w:b/>
          <w:sz w:val="22"/>
          <w:szCs w:val="22"/>
        </w:rPr>
        <w:t>SE REALIZARÁ</w:t>
      </w:r>
      <w:r w:rsidR="001D7CA8" w:rsidRPr="002119D8">
        <w:rPr>
          <w:rFonts w:ascii="Tw Cen MT" w:hAnsi="Tw Cen MT" w:cs="Tw Cen MT"/>
          <w:b/>
          <w:sz w:val="22"/>
          <w:szCs w:val="22"/>
        </w:rPr>
        <w:t>N 1</w:t>
      </w:r>
      <w:r w:rsidR="001D7CA8" w:rsidRPr="002119D8">
        <w:rPr>
          <w:rFonts w:ascii="Tw Cen MT" w:hAnsi="Tw Cen MT" w:cs="Arial"/>
          <w:b/>
          <w:sz w:val="22"/>
          <w:szCs w:val="22"/>
        </w:rPr>
        <w:t xml:space="preserve">,506 SERVICIOS </w:t>
      </w:r>
      <w:r w:rsidR="00EC3557">
        <w:rPr>
          <w:rFonts w:ascii="Tw Cen MT" w:hAnsi="Tw Cen MT" w:cs="Arial"/>
          <w:b/>
          <w:sz w:val="22"/>
          <w:szCs w:val="22"/>
        </w:rPr>
        <w:t xml:space="preserve"> </w:t>
      </w:r>
      <w:r w:rsidR="001D7CA8" w:rsidRPr="002119D8">
        <w:rPr>
          <w:rFonts w:ascii="Tw Cen MT" w:hAnsi="Tw Cen MT" w:cs="Arial"/>
          <w:b/>
          <w:sz w:val="22"/>
          <w:szCs w:val="22"/>
        </w:rPr>
        <w:t xml:space="preserve">DE </w:t>
      </w:r>
      <w:r w:rsidR="001D7CA8" w:rsidRPr="002119D8">
        <w:rPr>
          <w:rFonts w:ascii="Tw Cen MT" w:hAnsi="Tw Cen MT" w:cs="Tw Cen MT"/>
          <w:b/>
          <w:sz w:val="22"/>
          <w:szCs w:val="22"/>
        </w:rPr>
        <w:t>MANTENIMIENTO PREVENTIVO DE AIRES ACONDICIONADOS</w:t>
      </w:r>
      <w:r>
        <w:rPr>
          <w:rFonts w:ascii="Tw Cen MT" w:hAnsi="Tw Cen MT" w:cs="Tw Cen MT"/>
          <w:b/>
          <w:sz w:val="22"/>
          <w:szCs w:val="22"/>
        </w:rPr>
        <w:t xml:space="preserve"> </w:t>
      </w:r>
      <w:r>
        <w:rPr>
          <w:rFonts w:ascii="Tw Cen MT" w:hAnsi="Tw Cen MT" w:cs="Arial"/>
          <w:b/>
          <w:sz w:val="22"/>
          <w:szCs w:val="22"/>
        </w:rPr>
        <w:t>(2 A CADA UNO DE LOS 753 EQUIPOS, 1 CADA 6 MESES)</w:t>
      </w:r>
      <w:r w:rsidR="001D7CA8" w:rsidRPr="002119D8">
        <w:rPr>
          <w:rFonts w:ascii="Tw Cen MT" w:hAnsi="Tw Cen MT" w:cs="Arial"/>
          <w:b/>
          <w:sz w:val="22"/>
          <w:szCs w:val="22"/>
        </w:rPr>
        <w:t>, LOS CUALES INCLUYEN:</w:t>
      </w:r>
    </w:p>
    <w:p w:rsidR="001D7CA8" w:rsidRPr="001D7CA8" w:rsidRDefault="001D7CA8" w:rsidP="001D7CA8">
      <w:pPr>
        <w:pStyle w:val="Ttulo2"/>
        <w:keepNext/>
        <w:numPr>
          <w:ilvl w:val="1"/>
          <w:numId w:val="43"/>
        </w:numPr>
        <w:suppressAutoHyphens/>
        <w:spacing w:before="0" w:after="0"/>
        <w:jc w:val="both"/>
        <w:textAlignment w:val="baseline"/>
        <w:rPr>
          <w:rFonts w:ascii="Tw Cen MT" w:hAnsi="Tw Cen MT" w:cs="Tw Cen MT"/>
          <w:b w:val="0"/>
          <w:i w:val="0"/>
          <w:sz w:val="22"/>
          <w:szCs w:val="22"/>
        </w:rPr>
      </w:pPr>
    </w:p>
    <w:p w:rsidR="001D7CA8" w:rsidRPr="002119D8" w:rsidRDefault="001D7CA8" w:rsidP="001D7CA8">
      <w:pPr>
        <w:pStyle w:val="Prrafodelista"/>
        <w:numPr>
          <w:ilvl w:val="0"/>
          <w:numId w:val="45"/>
        </w:numPr>
        <w:suppressAutoHyphens/>
        <w:jc w:val="both"/>
        <w:textAlignment w:val="baseline"/>
        <w:rPr>
          <w:rFonts w:ascii="Tw Cen MT" w:hAnsi="Tw Cen MT"/>
          <w:sz w:val="22"/>
          <w:szCs w:val="22"/>
        </w:rPr>
      </w:pPr>
      <w:r w:rsidRPr="002119D8">
        <w:rPr>
          <w:rFonts w:ascii="Tw Cen MT" w:hAnsi="Tw Cen MT" w:cs="Tw Cen MT"/>
          <w:sz w:val="22"/>
          <w:szCs w:val="22"/>
        </w:rPr>
        <w:t>Limpieza de serpentines.</w:t>
      </w:r>
    </w:p>
    <w:p w:rsidR="001D7CA8" w:rsidRPr="002119D8" w:rsidRDefault="001D7CA8" w:rsidP="001D7CA8">
      <w:pPr>
        <w:pStyle w:val="Prrafodelista"/>
        <w:numPr>
          <w:ilvl w:val="0"/>
          <w:numId w:val="45"/>
        </w:numPr>
        <w:suppressAutoHyphens/>
        <w:jc w:val="both"/>
        <w:textAlignment w:val="baseline"/>
        <w:rPr>
          <w:rFonts w:ascii="Tw Cen MT" w:hAnsi="Tw Cen MT"/>
          <w:sz w:val="22"/>
          <w:szCs w:val="22"/>
        </w:rPr>
      </w:pPr>
      <w:r w:rsidRPr="002119D8">
        <w:rPr>
          <w:rFonts w:ascii="Tw Cen MT" w:hAnsi="Tw Cen MT" w:cs="Tw Cen MT"/>
          <w:sz w:val="22"/>
          <w:szCs w:val="22"/>
        </w:rPr>
        <w:t>Limpieza de filtro.</w:t>
      </w:r>
    </w:p>
    <w:p w:rsidR="001D7CA8" w:rsidRPr="002119D8" w:rsidRDefault="001D7CA8" w:rsidP="001D7CA8">
      <w:pPr>
        <w:pStyle w:val="Prrafodelista"/>
        <w:numPr>
          <w:ilvl w:val="0"/>
          <w:numId w:val="45"/>
        </w:numPr>
        <w:suppressAutoHyphens/>
        <w:jc w:val="both"/>
        <w:textAlignment w:val="baseline"/>
        <w:rPr>
          <w:rFonts w:ascii="Tw Cen MT" w:hAnsi="Tw Cen MT"/>
          <w:sz w:val="22"/>
          <w:szCs w:val="22"/>
        </w:rPr>
      </w:pPr>
      <w:r w:rsidRPr="002119D8">
        <w:rPr>
          <w:rFonts w:ascii="Tw Cen MT" w:hAnsi="Tw Cen MT" w:cs="Tw Cen MT"/>
          <w:sz w:val="22"/>
          <w:szCs w:val="22"/>
        </w:rPr>
        <w:t>Limpieza de condensador.</w:t>
      </w:r>
    </w:p>
    <w:p w:rsidR="001D7CA8" w:rsidRPr="002119D8" w:rsidRDefault="001D7CA8" w:rsidP="001D7CA8">
      <w:pPr>
        <w:pStyle w:val="Prrafodelista"/>
        <w:numPr>
          <w:ilvl w:val="0"/>
          <w:numId w:val="45"/>
        </w:numPr>
        <w:suppressAutoHyphens/>
        <w:jc w:val="both"/>
        <w:textAlignment w:val="baseline"/>
        <w:rPr>
          <w:rFonts w:ascii="Tw Cen MT" w:hAnsi="Tw Cen MT"/>
          <w:sz w:val="22"/>
          <w:szCs w:val="22"/>
        </w:rPr>
      </w:pPr>
      <w:r w:rsidRPr="002119D8">
        <w:rPr>
          <w:rFonts w:ascii="Tw Cen MT" w:hAnsi="Tw Cen MT" w:cs="Tw Cen MT"/>
          <w:sz w:val="22"/>
          <w:szCs w:val="22"/>
        </w:rPr>
        <w:t>Limpieza de evaporador.</w:t>
      </w:r>
    </w:p>
    <w:p w:rsidR="001D7CA8" w:rsidRPr="002119D8" w:rsidRDefault="001D7CA8" w:rsidP="001D7CA8">
      <w:pPr>
        <w:pStyle w:val="Prrafodelista"/>
        <w:numPr>
          <w:ilvl w:val="0"/>
          <w:numId w:val="45"/>
        </w:numPr>
        <w:suppressAutoHyphens/>
        <w:jc w:val="both"/>
        <w:textAlignment w:val="baseline"/>
        <w:rPr>
          <w:rFonts w:ascii="Tw Cen MT" w:hAnsi="Tw Cen MT"/>
          <w:sz w:val="22"/>
          <w:szCs w:val="22"/>
        </w:rPr>
      </w:pPr>
      <w:r w:rsidRPr="002119D8">
        <w:rPr>
          <w:rFonts w:ascii="Tw Cen MT" w:hAnsi="Tw Cen MT" w:cs="Tw Cen MT"/>
          <w:sz w:val="22"/>
          <w:szCs w:val="22"/>
        </w:rPr>
        <w:t>Limpieza de charola de desagüe.</w:t>
      </w:r>
    </w:p>
    <w:p w:rsidR="001D7CA8" w:rsidRPr="002119D8" w:rsidRDefault="001D7CA8" w:rsidP="001D7CA8">
      <w:pPr>
        <w:pStyle w:val="Prrafodelista"/>
        <w:numPr>
          <w:ilvl w:val="0"/>
          <w:numId w:val="45"/>
        </w:numPr>
        <w:suppressAutoHyphens/>
        <w:jc w:val="both"/>
        <w:textAlignment w:val="baseline"/>
        <w:rPr>
          <w:rFonts w:ascii="Tw Cen MT" w:hAnsi="Tw Cen MT"/>
          <w:sz w:val="22"/>
          <w:szCs w:val="22"/>
        </w:rPr>
      </w:pPr>
      <w:r w:rsidRPr="002119D8">
        <w:rPr>
          <w:rFonts w:ascii="Tw Cen MT" w:hAnsi="Tw Cen MT" w:cs="Tw Cen MT"/>
          <w:sz w:val="22"/>
          <w:szCs w:val="22"/>
        </w:rPr>
        <w:t>Limpieza de turbina con agentes limpiadores.</w:t>
      </w:r>
    </w:p>
    <w:p w:rsidR="001D7CA8" w:rsidRPr="002119D8" w:rsidRDefault="001D7CA8" w:rsidP="001D7CA8">
      <w:pPr>
        <w:pStyle w:val="Prrafodelista"/>
        <w:numPr>
          <w:ilvl w:val="0"/>
          <w:numId w:val="45"/>
        </w:numPr>
        <w:suppressAutoHyphens/>
        <w:jc w:val="both"/>
        <w:textAlignment w:val="baseline"/>
        <w:rPr>
          <w:rFonts w:ascii="Tw Cen MT" w:hAnsi="Tw Cen MT"/>
          <w:sz w:val="22"/>
          <w:szCs w:val="22"/>
        </w:rPr>
      </w:pPr>
      <w:r w:rsidRPr="002119D8">
        <w:rPr>
          <w:rFonts w:ascii="Tw Cen MT" w:hAnsi="Tw Cen MT" w:cs="Tw Cen MT"/>
          <w:sz w:val="22"/>
          <w:szCs w:val="22"/>
        </w:rPr>
        <w:t>Limpieza y lavado de serpentín con hidrolavadora.</w:t>
      </w:r>
    </w:p>
    <w:p w:rsidR="001D7CA8" w:rsidRPr="002119D8" w:rsidRDefault="001D7CA8" w:rsidP="001D7CA8">
      <w:pPr>
        <w:pStyle w:val="Prrafodelista"/>
        <w:numPr>
          <w:ilvl w:val="0"/>
          <w:numId w:val="45"/>
        </w:numPr>
        <w:suppressAutoHyphens/>
        <w:jc w:val="both"/>
        <w:textAlignment w:val="baseline"/>
        <w:rPr>
          <w:rFonts w:ascii="Tw Cen MT" w:hAnsi="Tw Cen MT"/>
          <w:sz w:val="22"/>
          <w:szCs w:val="22"/>
        </w:rPr>
      </w:pPr>
      <w:r w:rsidRPr="002119D8">
        <w:rPr>
          <w:rFonts w:ascii="Tw Cen MT" w:hAnsi="Tw Cen MT" w:cs="Tw Cen MT"/>
          <w:sz w:val="22"/>
          <w:szCs w:val="22"/>
        </w:rPr>
        <w:t>Revisión de carga de gas refrigerante. (niveles)</w:t>
      </w:r>
    </w:p>
    <w:p w:rsidR="001D7CA8" w:rsidRPr="002119D8" w:rsidRDefault="001D7CA8" w:rsidP="001D7CA8">
      <w:pPr>
        <w:pStyle w:val="Prrafodelista"/>
        <w:numPr>
          <w:ilvl w:val="0"/>
          <w:numId w:val="45"/>
        </w:numPr>
        <w:suppressAutoHyphens/>
        <w:jc w:val="both"/>
        <w:textAlignment w:val="baseline"/>
        <w:rPr>
          <w:rFonts w:ascii="Tw Cen MT" w:hAnsi="Tw Cen MT"/>
          <w:sz w:val="22"/>
          <w:szCs w:val="22"/>
        </w:rPr>
      </w:pPr>
      <w:r w:rsidRPr="002119D8">
        <w:rPr>
          <w:rFonts w:ascii="Tw Cen MT" w:hAnsi="Tw Cen MT" w:cs="Tw Cen MT"/>
          <w:sz w:val="22"/>
          <w:szCs w:val="22"/>
        </w:rPr>
        <w:t>Revisión de corriente nominal (amperaje)</w:t>
      </w:r>
    </w:p>
    <w:p w:rsidR="001D7CA8" w:rsidRPr="002119D8" w:rsidRDefault="001D7CA8" w:rsidP="001D7CA8">
      <w:pPr>
        <w:pStyle w:val="Prrafodelista"/>
        <w:numPr>
          <w:ilvl w:val="0"/>
          <w:numId w:val="45"/>
        </w:numPr>
        <w:suppressAutoHyphens/>
        <w:jc w:val="both"/>
        <w:textAlignment w:val="baseline"/>
        <w:rPr>
          <w:rFonts w:ascii="Tw Cen MT" w:hAnsi="Tw Cen MT"/>
          <w:sz w:val="22"/>
          <w:szCs w:val="22"/>
        </w:rPr>
      </w:pPr>
      <w:r w:rsidRPr="002119D8">
        <w:rPr>
          <w:rFonts w:ascii="Tw Cen MT" w:hAnsi="Tw Cen MT" w:cs="Tw Cen MT"/>
          <w:sz w:val="22"/>
          <w:szCs w:val="22"/>
        </w:rPr>
        <w:t>Revisión y arreglo de fallas menores (apriete de tornillos, cambio de terminal dañada, detección de fuga de gas)</w:t>
      </w:r>
    </w:p>
    <w:p w:rsidR="001D7CA8" w:rsidRPr="002119D8" w:rsidRDefault="001D7CA8" w:rsidP="001D7CA8">
      <w:pPr>
        <w:pStyle w:val="Prrafodelista"/>
        <w:numPr>
          <w:ilvl w:val="0"/>
          <w:numId w:val="45"/>
        </w:numPr>
        <w:suppressAutoHyphens/>
        <w:jc w:val="both"/>
        <w:textAlignment w:val="baseline"/>
        <w:rPr>
          <w:rFonts w:ascii="Tw Cen MT" w:hAnsi="Tw Cen MT"/>
          <w:sz w:val="22"/>
          <w:szCs w:val="22"/>
        </w:rPr>
      </w:pPr>
      <w:r w:rsidRPr="002119D8">
        <w:rPr>
          <w:rFonts w:ascii="Tw Cen MT" w:hAnsi="Tw Cen MT" w:cs="Tw Cen MT"/>
          <w:sz w:val="22"/>
          <w:szCs w:val="22"/>
        </w:rPr>
        <w:t>Diagnóstico de falla mayor. (dictamen técnico, en caso que requiera reparación)</w:t>
      </w:r>
    </w:p>
    <w:p w:rsidR="001D7CA8" w:rsidRPr="002119D8" w:rsidRDefault="001D7CA8" w:rsidP="001D7CA8">
      <w:pPr>
        <w:pStyle w:val="Prrafodelista"/>
        <w:numPr>
          <w:ilvl w:val="0"/>
          <w:numId w:val="45"/>
        </w:numPr>
        <w:suppressAutoHyphens/>
        <w:jc w:val="both"/>
        <w:textAlignment w:val="baseline"/>
        <w:rPr>
          <w:rFonts w:ascii="Tw Cen MT" w:hAnsi="Tw Cen MT"/>
          <w:sz w:val="22"/>
          <w:szCs w:val="22"/>
        </w:rPr>
      </w:pPr>
      <w:r w:rsidRPr="002119D8">
        <w:rPr>
          <w:rFonts w:ascii="Tw Cen MT" w:hAnsi="Tw Cen MT" w:cs="Tw Cen MT"/>
          <w:sz w:val="22"/>
          <w:szCs w:val="22"/>
        </w:rPr>
        <w:t>Revisión de conexiones eléctricas.</w:t>
      </w:r>
    </w:p>
    <w:p w:rsidR="001D7CA8" w:rsidRPr="002119D8" w:rsidRDefault="001D7CA8" w:rsidP="001D7CA8">
      <w:pPr>
        <w:pStyle w:val="Prrafodelista"/>
        <w:numPr>
          <w:ilvl w:val="0"/>
          <w:numId w:val="45"/>
        </w:numPr>
        <w:suppressAutoHyphens/>
        <w:jc w:val="both"/>
        <w:textAlignment w:val="baseline"/>
        <w:rPr>
          <w:rFonts w:ascii="Tw Cen MT" w:hAnsi="Tw Cen MT"/>
          <w:sz w:val="22"/>
          <w:szCs w:val="22"/>
        </w:rPr>
      </w:pPr>
      <w:r w:rsidRPr="002119D8">
        <w:rPr>
          <w:rFonts w:ascii="Tw Cen MT" w:hAnsi="Tw Cen MT" w:cs="Tw Cen MT"/>
          <w:sz w:val="22"/>
          <w:szCs w:val="22"/>
        </w:rPr>
        <w:t>Enviar el reporte al coordinador administrativo de cada dependencia en donde se realicen los trabajos de cada mantenimiento preventivo realizado, en el caso de ser una reparación (mantenimiento correctivo) el administrativo será el facultado para autorizar dicha reparación.</w:t>
      </w:r>
    </w:p>
    <w:p w:rsidR="001D7CA8" w:rsidRPr="002119D8" w:rsidRDefault="001D7CA8" w:rsidP="001D7CA8">
      <w:pPr>
        <w:pStyle w:val="Prrafodelista"/>
        <w:numPr>
          <w:ilvl w:val="0"/>
          <w:numId w:val="45"/>
        </w:numPr>
        <w:suppressAutoHyphens/>
        <w:jc w:val="both"/>
        <w:textAlignment w:val="baseline"/>
        <w:rPr>
          <w:rFonts w:ascii="Tw Cen MT" w:hAnsi="Tw Cen MT"/>
          <w:sz w:val="22"/>
          <w:szCs w:val="22"/>
        </w:rPr>
      </w:pPr>
      <w:r w:rsidRPr="002119D8">
        <w:rPr>
          <w:rFonts w:ascii="Tw Cen MT" w:hAnsi="Tw Cen MT" w:cs="Tw Cen MT"/>
          <w:sz w:val="22"/>
          <w:szCs w:val="22"/>
        </w:rPr>
        <w:t>Realizar limpieza de gabinetes</w:t>
      </w:r>
    </w:p>
    <w:p w:rsidR="001D7CA8" w:rsidRPr="002119D8" w:rsidRDefault="001D7CA8" w:rsidP="001D7CA8">
      <w:pPr>
        <w:pStyle w:val="Prrafodelista"/>
        <w:numPr>
          <w:ilvl w:val="0"/>
          <w:numId w:val="45"/>
        </w:numPr>
        <w:suppressAutoHyphens/>
        <w:jc w:val="both"/>
        <w:textAlignment w:val="baseline"/>
        <w:rPr>
          <w:rFonts w:ascii="Tw Cen MT" w:hAnsi="Tw Cen MT"/>
          <w:sz w:val="22"/>
          <w:szCs w:val="22"/>
        </w:rPr>
      </w:pPr>
      <w:r w:rsidRPr="002119D8">
        <w:rPr>
          <w:rFonts w:ascii="Tw Cen MT" w:hAnsi="Tw Cen MT" w:cs="Tw Cen MT"/>
          <w:sz w:val="22"/>
          <w:szCs w:val="22"/>
        </w:rPr>
        <w:t>Este servicio incluye el cambio de capacitores (40% del total de los equipos)</w:t>
      </w:r>
    </w:p>
    <w:p w:rsidR="001D7CA8" w:rsidRPr="002119D8" w:rsidRDefault="001D7CA8" w:rsidP="001D7CA8">
      <w:pPr>
        <w:pStyle w:val="Prrafodelista"/>
        <w:numPr>
          <w:ilvl w:val="0"/>
          <w:numId w:val="45"/>
        </w:numPr>
        <w:suppressAutoHyphens/>
        <w:jc w:val="both"/>
        <w:textAlignment w:val="baseline"/>
        <w:rPr>
          <w:rFonts w:ascii="Tw Cen MT" w:hAnsi="Tw Cen MT"/>
          <w:sz w:val="22"/>
          <w:szCs w:val="22"/>
        </w:rPr>
      </w:pPr>
      <w:r w:rsidRPr="002119D8">
        <w:rPr>
          <w:rFonts w:ascii="Tw Cen MT" w:hAnsi="Tw Cen MT" w:cs="Tw Cen MT"/>
          <w:sz w:val="22"/>
          <w:szCs w:val="22"/>
        </w:rPr>
        <w:t>Este servicio incluye el cambio de sensores (30% del total de los equipos)</w:t>
      </w:r>
    </w:p>
    <w:p w:rsidR="001D7CA8" w:rsidRPr="002119D8" w:rsidRDefault="001D7CA8" w:rsidP="001D7CA8">
      <w:pPr>
        <w:pStyle w:val="Prrafodelista"/>
        <w:numPr>
          <w:ilvl w:val="0"/>
          <w:numId w:val="45"/>
        </w:numPr>
        <w:suppressAutoHyphens/>
        <w:jc w:val="both"/>
        <w:textAlignment w:val="baseline"/>
        <w:rPr>
          <w:rFonts w:ascii="Tw Cen MT" w:hAnsi="Tw Cen MT"/>
          <w:sz w:val="22"/>
          <w:szCs w:val="22"/>
        </w:rPr>
      </w:pPr>
      <w:r w:rsidRPr="002119D8">
        <w:rPr>
          <w:rFonts w:ascii="Tw Cen MT" w:hAnsi="Tw Cen MT" w:cs="Tw Cen MT"/>
          <w:sz w:val="22"/>
          <w:szCs w:val="22"/>
        </w:rPr>
        <w:t>Este servicio incluye recarga de gas refrigerante (10 % de recarga para los equipos que lo requieran)</w:t>
      </w:r>
    </w:p>
    <w:p w:rsidR="001D7CA8" w:rsidRPr="002119D8" w:rsidRDefault="001D7CA8" w:rsidP="001D7CA8">
      <w:pPr>
        <w:pStyle w:val="Standard"/>
        <w:jc w:val="both"/>
        <w:rPr>
          <w:rFonts w:ascii="Tw Cen MT" w:hAnsi="Tw Cen MT"/>
          <w:sz w:val="22"/>
          <w:szCs w:val="22"/>
        </w:rPr>
      </w:pPr>
      <w:r w:rsidRPr="002119D8">
        <w:rPr>
          <w:rFonts w:ascii="Tw Cen MT" w:hAnsi="Tw Cen MT" w:cs="Tw Cen MT"/>
          <w:sz w:val="22"/>
          <w:szCs w:val="22"/>
        </w:rPr>
        <w:t>Una vez realizado el servicio de mantenimiento preventivo, el personal técnico de la empresa deberá de entregar al área donde se realizó el servicio, el formato de reporte de trabajo, el cual tendrá que venir con el nombre completo y firma de quien recibió el servicio y el sello de la dependencia.</w:t>
      </w:r>
    </w:p>
    <w:p w:rsidR="001D7CA8" w:rsidRPr="002119D8" w:rsidRDefault="001D7CA8" w:rsidP="001D7CA8">
      <w:pPr>
        <w:pStyle w:val="Standard"/>
        <w:jc w:val="both"/>
        <w:rPr>
          <w:rFonts w:ascii="Tw Cen MT" w:hAnsi="Tw Cen MT" w:cs="Tw Cen MT"/>
          <w:sz w:val="22"/>
          <w:szCs w:val="22"/>
        </w:rPr>
      </w:pPr>
    </w:p>
    <w:p w:rsidR="001D7CA8" w:rsidRPr="002119D8" w:rsidRDefault="001D7CA8" w:rsidP="001D7CA8">
      <w:pPr>
        <w:pStyle w:val="Standard"/>
        <w:jc w:val="both"/>
        <w:rPr>
          <w:rFonts w:ascii="Tw Cen MT" w:hAnsi="Tw Cen MT"/>
          <w:sz w:val="22"/>
          <w:szCs w:val="22"/>
        </w:rPr>
      </w:pPr>
      <w:r w:rsidRPr="002119D8">
        <w:rPr>
          <w:rFonts w:ascii="Tw Cen MT" w:hAnsi="Tw Cen MT" w:cs="Tw Cen MT"/>
          <w:sz w:val="22"/>
          <w:szCs w:val="22"/>
        </w:rPr>
        <w:t>Todos los trabajos de mantenimiento preventivo tendrán una garantía mínima de 1 mes, después de haber realizado el servicio.</w:t>
      </w:r>
    </w:p>
    <w:p w:rsidR="001D7CA8" w:rsidRPr="002119D8" w:rsidRDefault="001D7CA8" w:rsidP="001D7CA8">
      <w:pPr>
        <w:pStyle w:val="Standard"/>
        <w:jc w:val="both"/>
        <w:rPr>
          <w:rFonts w:ascii="Tw Cen MT" w:hAnsi="Tw Cen MT" w:cs="Tw Cen MT"/>
          <w:sz w:val="22"/>
          <w:szCs w:val="22"/>
        </w:rPr>
      </w:pPr>
    </w:p>
    <w:p w:rsidR="001D7CA8" w:rsidRPr="002119D8" w:rsidRDefault="001D7CA8" w:rsidP="001D7CA8">
      <w:pPr>
        <w:pStyle w:val="Standard"/>
        <w:jc w:val="both"/>
        <w:rPr>
          <w:rFonts w:ascii="Tw Cen MT" w:hAnsi="Tw Cen MT"/>
          <w:sz w:val="22"/>
          <w:szCs w:val="22"/>
        </w:rPr>
      </w:pPr>
      <w:r w:rsidRPr="002119D8">
        <w:rPr>
          <w:rFonts w:ascii="Tw Cen MT" w:hAnsi="Tw Cen MT"/>
          <w:sz w:val="22"/>
          <w:szCs w:val="22"/>
        </w:rPr>
        <w:t xml:space="preserve">En caso de que el equipo de aire acondicionado requiera de un mantenimiento correctivo, la empresa deberá entregar un dictamen técnico y una cotización. La dependencia que solicito el servicio será la única que podrá autorizar la reparación del mismo. </w:t>
      </w:r>
    </w:p>
    <w:p w:rsidR="001D7CA8" w:rsidRPr="002119D8" w:rsidRDefault="001D7CA8" w:rsidP="001D7CA8">
      <w:pPr>
        <w:pStyle w:val="Standard"/>
        <w:jc w:val="both"/>
        <w:rPr>
          <w:rFonts w:ascii="Tw Cen MT" w:hAnsi="Tw Cen MT"/>
          <w:sz w:val="22"/>
          <w:szCs w:val="22"/>
        </w:rPr>
      </w:pPr>
    </w:p>
    <w:p w:rsidR="001D7CA8" w:rsidRPr="002119D8" w:rsidRDefault="001D7CA8" w:rsidP="001D7CA8">
      <w:pPr>
        <w:pStyle w:val="Standard"/>
        <w:jc w:val="both"/>
        <w:rPr>
          <w:rFonts w:ascii="Tw Cen MT" w:hAnsi="Tw Cen MT"/>
          <w:sz w:val="22"/>
          <w:szCs w:val="22"/>
        </w:rPr>
      </w:pPr>
      <w:r w:rsidRPr="002119D8">
        <w:rPr>
          <w:rFonts w:ascii="Tw Cen MT" w:hAnsi="Tw Cen MT"/>
          <w:sz w:val="22"/>
          <w:szCs w:val="22"/>
        </w:rPr>
        <w:t xml:space="preserve">Todas las dependencias deberán enviar el reporte mensual de los servicios de mantenimiento preventivo, así como reporte de los status de facturación en formato Excel a la dirección de correo electrónico: </w:t>
      </w:r>
      <w:hyperlink r:id="rId20" w:history="1">
        <w:r w:rsidRPr="002119D8">
          <w:rPr>
            <w:rStyle w:val="Hipervnculo"/>
            <w:rFonts w:ascii="Tw Cen MT" w:hAnsi="Tw Cen MT"/>
            <w:sz w:val="22"/>
            <w:szCs w:val="22"/>
          </w:rPr>
          <w:t>reportedsg@gmail.com</w:t>
        </w:r>
      </w:hyperlink>
    </w:p>
    <w:p w:rsidR="001D7CA8" w:rsidRPr="002119D8" w:rsidRDefault="001D7CA8" w:rsidP="001D7CA8">
      <w:pPr>
        <w:pStyle w:val="Standard"/>
        <w:jc w:val="both"/>
        <w:rPr>
          <w:rFonts w:ascii="Tw Cen MT" w:hAnsi="Tw Cen MT"/>
          <w:sz w:val="22"/>
          <w:szCs w:val="22"/>
        </w:rPr>
      </w:pPr>
    </w:p>
    <w:p w:rsidR="001D7CA8" w:rsidRPr="002119D8" w:rsidRDefault="001D7CA8" w:rsidP="001D7CA8">
      <w:pPr>
        <w:pStyle w:val="Standard"/>
        <w:jc w:val="both"/>
        <w:rPr>
          <w:rFonts w:ascii="Tw Cen MT" w:hAnsi="Tw Cen MT"/>
          <w:sz w:val="22"/>
          <w:szCs w:val="22"/>
        </w:rPr>
      </w:pPr>
      <w:r w:rsidRPr="002119D8">
        <w:rPr>
          <w:rFonts w:ascii="Tw Cen MT" w:hAnsi="Tw Cen MT" w:cs="Tw Cen MT"/>
          <w:b/>
          <w:sz w:val="22"/>
          <w:szCs w:val="22"/>
        </w:rPr>
        <w:t>CONDICIONES PARA LA PRESTACIÓN DEL SERVICIO:</w:t>
      </w:r>
    </w:p>
    <w:p w:rsidR="001D7CA8" w:rsidRPr="002119D8" w:rsidRDefault="001D7CA8" w:rsidP="001D7CA8">
      <w:pPr>
        <w:pStyle w:val="Standard"/>
        <w:jc w:val="both"/>
        <w:rPr>
          <w:rFonts w:ascii="Tw Cen MT" w:hAnsi="Tw Cen MT" w:cs="Tw Cen MT"/>
          <w:b/>
          <w:sz w:val="22"/>
          <w:szCs w:val="22"/>
        </w:rPr>
      </w:pPr>
    </w:p>
    <w:p w:rsidR="001D7CA8" w:rsidRPr="002119D8" w:rsidRDefault="001D7CA8" w:rsidP="001D7CA8">
      <w:pPr>
        <w:pStyle w:val="Prrafodelista"/>
        <w:ind w:left="0"/>
        <w:jc w:val="both"/>
        <w:rPr>
          <w:rFonts w:ascii="Tw Cen MT" w:hAnsi="Tw Cen MT"/>
          <w:sz w:val="22"/>
          <w:szCs w:val="22"/>
        </w:rPr>
      </w:pPr>
      <w:r w:rsidRPr="002119D8">
        <w:rPr>
          <w:rFonts w:ascii="Tw Cen MT" w:hAnsi="Tw Cen MT" w:cs="Tw Cen MT"/>
          <w:sz w:val="22"/>
          <w:szCs w:val="22"/>
        </w:rPr>
        <w:t>*El horario para la prestación del servicio será de lunes a viernes de 8:30 a 18:00 horas y áreas que operan las 24 horas será incluido el sábado de 09:00 horas. A 15:00 horas.</w:t>
      </w:r>
    </w:p>
    <w:p w:rsidR="001D7CA8" w:rsidRDefault="001D7CA8" w:rsidP="001D7CA8">
      <w:pPr>
        <w:pStyle w:val="Prrafodelista"/>
        <w:ind w:left="0"/>
        <w:jc w:val="both"/>
        <w:rPr>
          <w:rFonts w:ascii="Tw Cen MT" w:hAnsi="Tw Cen MT" w:cs="F"/>
          <w:color w:val="00000A"/>
          <w:sz w:val="22"/>
          <w:szCs w:val="22"/>
        </w:rPr>
      </w:pPr>
      <w:r w:rsidRPr="002119D8">
        <w:rPr>
          <w:rFonts w:ascii="Tw Cen MT" w:hAnsi="Tw Cen MT" w:cs="F"/>
          <w:color w:val="00000A"/>
          <w:sz w:val="22"/>
          <w:szCs w:val="22"/>
        </w:rPr>
        <w:lastRenderedPageBreak/>
        <w:t>*</w:t>
      </w:r>
      <w:r w:rsidR="00026BA6">
        <w:rPr>
          <w:rFonts w:ascii="Tw Cen MT" w:hAnsi="Tw Cen MT" w:cs="F"/>
          <w:color w:val="00000A"/>
          <w:sz w:val="22"/>
          <w:szCs w:val="22"/>
        </w:rPr>
        <w:t>El licitante adjudicado deberá p</w:t>
      </w:r>
      <w:r w:rsidRPr="002119D8">
        <w:rPr>
          <w:rFonts w:ascii="Tw Cen MT" w:hAnsi="Tw Cen MT" w:cs="F"/>
          <w:color w:val="00000A"/>
          <w:sz w:val="22"/>
          <w:szCs w:val="22"/>
        </w:rPr>
        <w:t>resentar</w:t>
      </w:r>
      <w:r w:rsidR="00026BA6">
        <w:rPr>
          <w:rFonts w:ascii="Tw Cen MT" w:hAnsi="Tw Cen MT" w:cs="F"/>
          <w:color w:val="00000A"/>
          <w:sz w:val="22"/>
          <w:szCs w:val="22"/>
        </w:rPr>
        <w:t xml:space="preserve"> antes de la firma del contrato, un programa de trabajo</w:t>
      </w:r>
      <w:r w:rsidRPr="002119D8">
        <w:rPr>
          <w:rFonts w:ascii="Tw Cen MT" w:hAnsi="Tw Cen MT" w:cs="F"/>
          <w:color w:val="00000A"/>
          <w:sz w:val="22"/>
          <w:szCs w:val="22"/>
        </w:rPr>
        <w:t xml:space="preserve"> en donde se describa claramente las actividades a desarrollar, este programa podrá ser modificado de acuerdo a las necesidades urgentes de cada dependencia, en los lugares indicados en este anexo técnico.</w:t>
      </w:r>
    </w:p>
    <w:p w:rsidR="001D7CA8" w:rsidRPr="002119D8" w:rsidRDefault="001D7CA8" w:rsidP="001D7CA8">
      <w:pPr>
        <w:pStyle w:val="Prrafodelista"/>
        <w:ind w:left="0"/>
        <w:jc w:val="both"/>
        <w:rPr>
          <w:rFonts w:ascii="Tw Cen MT" w:hAnsi="Tw Cen MT"/>
          <w:sz w:val="22"/>
          <w:szCs w:val="22"/>
        </w:rPr>
      </w:pPr>
    </w:p>
    <w:p w:rsidR="001D7CA8" w:rsidRDefault="001D7CA8" w:rsidP="001D7CA8">
      <w:pPr>
        <w:pStyle w:val="Prrafodelista"/>
        <w:ind w:left="0"/>
        <w:jc w:val="both"/>
        <w:rPr>
          <w:rFonts w:ascii="Tw Cen MT" w:hAnsi="Tw Cen MT" w:cs="Tw Cen MT"/>
          <w:sz w:val="22"/>
          <w:szCs w:val="22"/>
        </w:rPr>
      </w:pPr>
      <w:r w:rsidRPr="002119D8">
        <w:rPr>
          <w:rFonts w:ascii="Tw Cen MT" w:hAnsi="Tw Cen MT" w:cs="Tw Cen MT"/>
          <w:sz w:val="22"/>
          <w:szCs w:val="22"/>
        </w:rPr>
        <w:t>*Al recibir el reporte de cada servicio será atendido en un tiempo no mayor a las 24 horas y deberá de tener la disponibilidad de atender servicios que se consideren de emergencia determinados por el jefe del departamento de mantenimiento y servicios.</w:t>
      </w:r>
    </w:p>
    <w:p w:rsidR="001D7CA8" w:rsidRPr="002119D8" w:rsidRDefault="001D7CA8" w:rsidP="001D7CA8">
      <w:pPr>
        <w:pStyle w:val="Prrafodelista"/>
        <w:ind w:left="0"/>
        <w:jc w:val="both"/>
        <w:rPr>
          <w:rFonts w:ascii="Tw Cen MT" w:hAnsi="Tw Cen MT"/>
          <w:sz w:val="22"/>
          <w:szCs w:val="22"/>
        </w:rPr>
      </w:pPr>
    </w:p>
    <w:p w:rsidR="001D7CA8" w:rsidRDefault="001D7CA8" w:rsidP="001D7CA8">
      <w:pPr>
        <w:pStyle w:val="Prrafodelista"/>
        <w:ind w:left="0"/>
        <w:jc w:val="both"/>
        <w:rPr>
          <w:rFonts w:ascii="Tw Cen MT" w:hAnsi="Tw Cen MT" w:cs="Tw Cen MT"/>
          <w:sz w:val="22"/>
          <w:szCs w:val="22"/>
        </w:rPr>
      </w:pPr>
      <w:r w:rsidRPr="002119D8">
        <w:rPr>
          <w:rFonts w:ascii="Tw Cen MT" w:hAnsi="Tw Cen MT" w:cs="Tw Cen MT"/>
          <w:sz w:val="22"/>
          <w:szCs w:val="22"/>
        </w:rPr>
        <w:t>*Concluido el trabajo, entregará el equipo en óptimas condiciones operacionales y el área limpia en donde se realizaron los trabajos, para finalmente recabar la firma de conformidad por parte del área solicitante, personal encargado de la dependencia que solicito el servicio, así como entregar el formato al coordinador administrativo de cada dependencia (en forma física y digital) de los servicios de mantenimiento preventivo de aires acondicionados propiedad del</w:t>
      </w:r>
      <w:r>
        <w:rPr>
          <w:rFonts w:ascii="Tw Cen MT" w:hAnsi="Tw Cen MT" w:cs="Tw Cen MT"/>
          <w:sz w:val="22"/>
          <w:szCs w:val="22"/>
        </w:rPr>
        <w:t xml:space="preserve"> Gobierno del Estado de Colima.</w:t>
      </w:r>
    </w:p>
    <w:p w:rsidR="001D7CA8" w:rsidRPr="002119D8" w:rsidRDefault="001D7CA8" w:rsidP="001D7CA8">
      <w:pPr>
        <w:pStyle w:val="Prrafodelista"/>
        <w:ind w:left="0"/>
        <w:jc w:val="both"/>
        <w:rPr>
          <w:rFonts w:ascii="Tw Cen MT" w:hAnsi="Tw Cen MT"/>
          <w:sz w:val="22"/>
          <w:szCs w:val="22"/>
        </w:rPr>
      </w:pPr>
    </w:p>
    <w:p w:rsidR="001D7CA8" w:rsidRPr="002119D8" w:rsidRDefault="001D7CA8" w:rsidP="001D7CA8">
      <w:pPr>
        <w:pStyle w:val="Default"/>
        <w:jc w:val="both"/>
        <w:rPr>
          <w:rFonts w:ascii="Tw Cen MT" w:hAnsi="Tw Cen MT"/>
          <w:sz w:val="22"/>
          <w:szCs w:val="22"/>
        </w:rPr>
      </w:pPr>
      <w:r w:rsidRPr="002119D8">
        <w:rPr>
          <w:rFonts w:ascii="Tw Cen MT" w:hAnsi="Tw Cen MT" w:cs="F"/>
          <w:color w:val="00000A"/>
          <w:sz w:val="22"/>
          <w:szCs w:val="22"/>
          <w:lang w:val="es-MX"/>
        </w:rPr>
        <w:t>*</w:t>
      </w:r>
      <w:r w:rsidRPr="002119D8">
        <w:rPr>
          <w:rFonts w:ascii="Tw Cen MT" w:hAnsi="Tw Cen MT" w:cs="F"/>
          <w:color w:val="00000A"/>
          <w:sz w:val="22"/>
          <w:szCs w:val="22"/>
        </w:rPr>
        <w:t>Contar con las herramientas y equipos necesarios y suficientes para la realización de un mínimo de tres servicios de manera simultánea para la correcta ejecución de los trabajos, el personal técnico calificado, capacitado y suficiente para cumplir con el contrato.</w:t>
      </w:r>
    </w:p>
    <w:p w:rsidR="001D7CA8" w:rsidRPr="002119D8" w:rsidRDefault="001D7CA8" w:rsidP="001D7CA8">
      <w:pPr>
        <w:pStyle w:val="Standard"/>
        <w:jc w:val="both"/>
        <w:rPr>
          <w:rFonts w:ascii="Tw Cen MT" w:eastAsia="Times New Roman" w:hAnsi="Tw Cen MT" w:cs="F"/>
          <w:color w:val="00000A"/>
          <w:sz w:val="22"/>
          <w:szCs w:val="22"/>
          <w:lang w:val="es-ES"/>
        </w:rPr>
      </w:pPr>
    </w:p>
    <w:p w:rsidR="001D7CA8" w:rsidRDefault="001D7CA8" w:rsidP="001D7CA8">
      <w:pPr>
        <w:pStyle w:val="Standard"/>
        <w:jc w:val="both"/>
        <w:rPr>
          <w:rFonts w:ascii="Tw Cen MT" w:hAnsi="Tw Cen MT" w:cs="Tw Cen MT"/>
          <w:sz w:val="22"/>
          <w:szCs w:val="22"/>
        </w:rPr>
      </w:pPr>
      <w:r w:rsidRPr="002119D8">
        <w:rPr>
          <w:rFonts w:ascii="Tw Cen MT" w:eastAsia="Times New Roman" w:hAnsi="Tw Cen MT" w:cs="F"/>
          <w:color w:val="00000A"/>
          <w:sz w:val="22"/>
          <w:szCs w:val="22"/>
          <w:lang w:val="es-ES"/>
        </w:rPr>
        <w:t>*</w:t>
      </w:r>
      <w:r w:rsidRPr="002119D8">
        <w:rPr>
          <w:rFonts w:ascii="Tw Cen MT" w:hAnsi="Tw Cen MT" w:cs="Tw Cen MT"/>
          <w:sz w:val="22"/>
          <w:szCs w:val="22"/>
        </w:rPr>
        <w:t>El licitante adjudicado:</w:t>
      </w:r>
      <w:r w:rsidRPr="002119D8">
        <w:rPr>
          <w:rFonts w:ascii="Tw Cen MT" w:hAnsi="Tw Cen MT" w:cs="Tw Cen MT"/>
          <w:b/>
          <w:sz w:val="22"/>
          <w:szCs w:val="22"/>
        </w:rPr>
        <w:t xml:space="preserve"> </w:t>
      </w:r>
      <w:r w:rsidRPr="002119D8">
        <w:rPr>
          <w:rFonts w:ascii="Tw Cen MT" w:hAnsi="Tw Cen MT" w:cs="Tw Cen MT"/>
          <w:sz w:val="22"/>
          <w:szCs w:val="22"/>
        </w:rPr>
        <w:t>deberá de</w:t>
      </w:r>
      <w:r w:rsidRPr="002119D8">
        <w:rPr>
          <w:rFonts w:ascii="Tw Cen MT" w:hAnsi="Tw Cen MT" w:cs="Tw Cen MT"/>
          <w:b/>
          <w:sz w:val="22"/>
          <w:szCs w:val="22"/>
        </w:rPr>
        <w:t xml:space="preserve"> </w:t>
      </w:r>
      <w:r w:rsidRPr="002119D8">
        <w:rPr>
          <w:rFonts w:ascii="Tw Cen MT" w:hAnsi="Tw Cen MT" w:cs="Tw Cen MT"/>
          <w:sz w:val="22"/>
          <w:szCs w:val="22"/>
        </w:rPr>
        <w:t xml:space="preserve">proporcionar a su personal para los servicios de mantenimiento un gafete en donde indique nombre de la empresa, nombre del trabajador y firmado por el representante o apoderado legal de la empresa. El cual deberán de portar en sus horarios de trabajo. También deberá de proporcionar uniforme, pudiendo ser: overol </w:t>
      </w:r>
      <w:r w:rsidR="00200A17" w:rsidRPr="002119D8">
        <w:rPr>
          <w:rFonts w:ascii="Tw Cen MT" w:hAnsi="Tw Cen MT" w:cs="Tw Cen MT"/>
          <w:sz w:val="22"/>
          <w:szCs w:val="22"/>
        </w:rPr>
        <w:t>o</w:t>
      </w:r>
      <w:r w:rsidRPr="002119D8">
        <w:rPr>
          <w:rFonts w:ascii="Tw Cen MT" w:hAnsi="Tw Cen MT" w:cs="Tw Cen MT"/>
          <w:sz w:val="22"/>
          <w:szCs w:val="22"/>
        </w:rPr>
        <w:t xml:space="preserve"> pantalón y camisa adecuada para el servicio, dicho uniforme deberá de contar con los datos del prov</w:t>
      </w:r>
      <w:r>
        <w:rPr>
          <w:rFonts w:ascii="Tw Cen MT" w:hAnsi="Tw Cen MT" w:cs="Tw Cen MT"/>
          <w:sz w:val="22"/>
          <w:szCs w:val="22"/>
        </w:rPr>
        <w:t>eedor (nombre de la empresa).</w:t>
      </w:r>
    </w:p>
    <w:p w:rsidR="001D7CA8" w:rsidRDefault="001D7CA8" w:rsidP="001D7CA8">
      <w:pPr>
        <w:pStyle w:val="Standard"/>
        <w:jc w:val="both"/>
        <w:rPr>
          <w:rFonts w:ascii="Tw Cen MT" w:hAnsi="Tw Cen MT"/>
          <w:sz w:val="22"/>
          <w:szCs w:val="22"/>
        </w:rPr>
      </w:pPr>
    </w:p>
    <w:p w:rsidR="00EC3557" w:rsidRPr="002119D8" w:rsidRDefault="00EC3557" w:rsidP="001D7CA8">
      <w:pPr>
        <w:pStyle w:val="Standard"/>
        <w:jc w:val="both"/>
        <w:rPr>
          <w:rFonts w:ascii="Tw Cen MT" w:hAnsi="Tw Cen MT"/>
          <w:sz w:val="22"/>
          <w:szCs w:val="22"/>
        </w:rPr>
      </w:pPr>
    </w:p>
    <w:p w:rsidR="00BC5714" w:rsidRDefault="00071072" w:rsidP="00071072">
      <w:pPr>
        <w:pStyle w:val="Sinespaciado"/>
        <w:rPr>
          <w:rFonts w:ascii="Tw Cen MT" w:hAnsi="Tw Cen MT"/>
          <w:b/>
        </w:rPr>
      </w:pPr>
      <w:r>
        <w:rPr>
          <w:rFonts w:ascii="Tw Cen MT" w:hAnsi="Tw Cen MT"/>
          <w:b/>
        </w:rPr>
        <w:t>SERVICIOS SOLICITADOS</w:t>
      </w:r>
      <w:r w:rsidR="001906BB">
        <w:rPr>
          <w:rFonts w:ascii="Tw Cen MT" w:hAnsi="Tw Cen MT"/>
          <w:b/>
        </w:rPr>
        <w:t>:</w:t>
      </w:r>
    </w:p>
    <w:p w:rsidR="00071072" w:rsidRDefault="00071072" w:rsidP="006B1B46">
      <w:pPr>
        <w:pStyle w:val="Sinespaciado"/>
        <w:jc w:val="center"/>
        <w:rPr>
          <w:rFonts w:ascii="Tw Cen MT" w:hAnsi="Tw Cen MT"/>
          <w:b/>
        </w:rPr>
      </w:pPr>
    </w:p>
    <w:p w:rsidR="00071072" w:rsidRDefault="00071072" w:rsidP="006B1B46">
      <w:pPr>
        <w:pStyle w:val="Sinespaciado"/>
        <w:jc w:val="center"/>
        <w:rPr>
          <w:rFonts w:ascii="Tw Cen MT" w:hAnsi="Tw Cen MT"/>
          <w:b/>
        </w:rPr>
      </w:pPr>
    </w:p>
    <w:tbl>
      <w:tblPr>
        <w:tblStyle w:val="Tablaconcuadrcula"/>
        <w:tblW w:w="9351" w:type="dxa"/>
        <w:tblLayout w:type="fixed"/>
        <w:tblLook w:val="04A0" w:firstRow="1" w:lastRow="0" w:firstColumn="1" w:lastColumn="0" w:noHBand="0" w:noVBand="1"/>
      </w:tblPr>
      <w:tblGrid>
        <w:gridCol w:w="1748"/>
        <w:gridCol w:w="1621"/>
        <w:gridCol w:w="5982"/>
      </w:tblGrid>
      <w:tr w:rsidR="00071072" w:rsidRPr="001D7CA8" w:rsidTr="00200A17">
        <w:tc>
          <w:tcPr>
            <w:tcW w:w="1748" w:type="dxa"/>
            <w:shd w:val="clear" w:color="auto" w:fill="D9D9D9" w:themeFill="background1" w:themeFillShade="D9"/>
          </w:tcPr>
          <w:p w:rsidR="00071072" w:rsidRPr="001D7CA8" w:rsidRDefault="00071072" w:rsidP="000F2A41">
            <w:pPr>
              <w:tabs>
                <w:tab w:val="left" w:pos="0"/>
              </w:tabs>
              <w:jc w:val="center"/>
              <w:outlineLvl w:val="0"/>
              <w:rPr>
                <w:rFonts w:ascii="Tw Cen MT" w:eastAsiaTheme="minorHAnsi" w:hAnsi="Tw Cen MT" w:cs="Arial"/>
                <w:b/>
                <w:bCs/>
                <w:sz w:val="22"/>
                <w:szCs w:val="22"/>
                <w:lang w:eastAsia="en-US"/>
              </w:rPr>
            </w:pPr>
            <w:r w:rsidRPr="001D7CA8">
              <w:rPr>
                <w:rFonts w:ascii="Tw Cen MT" w:eastAsiaTheme="minorHAnsi" w:hAnsi="Tw Cen MT" w:cs="Arial"/>
                <w:b/>
                <w:bCs/>
                <w:sz w:val="22"/>
                <w:szCs w:val="22"/>
                <w:lang w:eastAsia="en-US"/>
              </w:rPr>
              <w:t>CANTIDAD</w:t>
            </w:r>
            <w:r w:rsidR="00AA0597">
              <w:rPr>
                <w:rFonts w:ascii="Tw Cen MT" w:eastAsiaTheme="minorHAnsi" w:hAnsi="Tw Cen MT" w:cs="Arial"/>
                <w:b/>
                <w:bCs/>
                <w:sz w:val="22"/>
                <w:szCs w:val="22"/>
                <w:lang w:eastAsia="en-US"/>
              </w:rPr>
              <w:t xml:space="preserve"> DE EQUIPOS</w:t>
            </w:r>
          </w:p>
        </w:tc>
        <w:tc>
          <w:tcPr>
            <w:tcW w:w="1621" w:type="dxa"/>
            <w:shd w:val="clear" w:color="auto" w:fill="D9D9D9" w:themeFill="background1" w:themeFillShade="D9"/>
          </w:tcPr>
          <w:p w:rsidR="00071072" w:rsidRPr="001D7CA8" w:rsidRDefault="00200A17" w:rsidP="000F2A41">
            <w:pPr>
              <w:tabs>
                <w:tab w:val="left" w:pos="0"/>
              </w:tabs>
              <w:jc w:val="center"/>
              <w:outlineLvl w:val="0"/>
              <w:rPr>
                <w:rFonts w:ascii="Tw Cen MT" w:eastAsiaTheme="minorHAnsi" w:hAnsi="Tw Cen MT" w:cs="Arial"/>
                <w:b/>
                <w:bCs/>
                <w:sz w:val="22"/>
                <w:szCs w:val="22"/>
                <w:lang w:eastAsia="en-US"/>
              </w:rPr>
            </w:pPr>
            <w:r>
              <w:rPr>
                <w:rFonts w:ascii="Tw Cen MT" w:eastAsiaTheme="minorHAnsi" w:hAnsi="Tw Cen MT" w:cs="Arial"/>
                <w:b/>
                <w:bCs/>
                <w:sz w:val="22"/>
                <w:szCs w:val="22"/>
                <w:lang w:eastAsia="en-US"/>
              </w:rPr>
              <w:t>NÚMERO DE SERVICIOS</w:t>
            </w:r>
          </w:p>
        </w:tc>
        <w:tc>
          <w:tcPr>
            <w:tcW w:w="5982" w:type="dxa"/>
            <w:shd w:val="clear" w:color="auto" w:fill="D9D9D9" w:themeFill="background1" w:themeFillShade="D9"/>
            <w:vAlign w:val="center"/>
          </w:tcPr>
          <w:p w:rsidR="00071072" w:rsidRPr="001D7CA8" w:rsidRDefault="00071072" w:rsidP="00200A17">
            <w:pPr>
              <w:tabs>
                <w:tab w:val="left" w:pos="0"/>
              </w:tabs>
              <w:jc w:val="center"/>
              <w:outlineLvl w:val="0"/>
              <w:rPr>
                <w:rFonts w:ascii="Tw Cen MT" w:eastAsiaTheme="minorHAnsi" w:hAnsi="Tw Cen MT" w:cs="Arial"/>
                <w:b/>
                <w:bCs/>
                <w:sz w:val="22"/>
                <w:szCs w:val="22"/>
                <w:lang w:eastAsia="en-US"/>
              </w:rPr>
            </w:pPr>
            <w:r w:rsidRPr="001D7CA8">
              <w:rPr>
                <w:rFonts w:ascii="Tw Cen MT" w:eastAsiaTheme="minorHAnsi" w:hAnsi="Tw Cen MT" w:cs="Arial"/>
                <w:b/>
                <w:bCs/>
                <w:sz w:val="22"/>
                <w:szCs w:val="22"/>
                <w:lang w:eastAsia="en-US"/>
              </w:rPr>
              <w:t>CONCEPTO</w:t>
            </w:r>
          </w:p>
        </w:tc>
      </w:tr>
      <w:tr w:rsidR="00071072" w:rsidRPr="001D7CA8" w:rsidTr="00AA0597">
        <w:tc>
          <w:tcPr>
            <w:tcW w:w="1748" w:type="dxa"/>
          </w:tcPr>
          <w:p w:rsidR="00071072" w:rsidRPr="001D7CA8" w:rsidRDefault="00AA0597" w:rsidP="000F2A41">
            <w:pPr>
              <w:tabs>
                <w:tab w:val="left" w:pos="0"/>
              </w:tabs>
              <w:jc w:val="center"/>
              <w:outlineLvl w:val="0"/>
              <w:rPr>
                <w:rFonts w:ascii="Tw Cen MT" w:eastAsiaTheme="minorHAnsi" w:hAnsi="Tw Cen MT" w:cs="Arial"/>
                <w:b/>
                <w:bCs/>
                <w:sz w:val="22"/>
                <w:szCs w:val="22"/>
                <w:lang w:eastAsia="en-US"/>
              </w:rPr>
            </w:pPr>
            <w:r>
              <w:rPr>
                <w:rFonts w:ascii="Tw Cen MT" w:eastAsiaTheme="minorHAnsi" w:hAnsi="Tw Cen MT" w:cs="Arial"/>
                <w:b/>
                <w:bCs/>
                <w:sz w:val="22"/>
                <w:szCs w:val="22"/>
                <w:lang w:eastAsia="en-US"/>
              </w:rPr>
              <w:t>753</w:t>
            </w:r>
          </w:p>
        </w:tc>
        <w:tc>
          <w:tcPr>
            <w:tcW w:w="1621" w:type="dxa"/>
          </w:tcPr>
          <w:p w:rsidR="00071072" w:rsidRPr="001D7CA8" w:rsidRDefault="00200A17" w:rsidP="000F2A41">
            <w:pPr>
              <w:tabs>
                <w:tab w:val="left" w:pos="0"/>
              </w:tabs>
              <w:jc w:val="center"/>
              <w:outlineLvl w:val="0"/>
              <w:rPr>
                <w:rFonts w:ascii="Tw Cen MT" w:eastAsiaTheme="minorHAnsi" w:hAnsi="Tw Cen MT" w:cs="Arial"/>
                <w:b/>
                <w:bCs/>
                <w:sz w:val="22"/>
                <w:szCs w:val="22"/>
                <w:lang w:eastAsia="en-US"/>
              </w:rPr>
            </w:pPr>
            <w:r>
              <w:rPr>
                <w:rFonts w:ascii="Tw Cen MT" w:eastAsiaTheme="minorHAnsi" w:hAnsi="Tw Cen MT" w:cs="Arial"/>
                <w:b/>
                <w:bCs/>
                <w:sz w:val="22"/>
                <w:szCs w:val="22"/>
                <w:lang w:eastAsia="en-US"/>
              </w:rPr>
              <w:t>1</w:t>
            </w:r>
            <w:r w:rsidR="006506D3">
              <w:rPr>
                <w:rFonts w:ascii="Tw Cen MT" w:eastAsiaTheme="minorHAnsi" w:hAnsi="Tw Cen MT" w:cs="Arial"/>
                <w:b/>
                <w:bCs/>
                <w:sz w:val="22"/>
                <w:szCs w:val="22"/>
                <w:lang w:eastAsia="en-US"/>
              </w:rPr>
              <w:t>,</w:t>
            </w:r>
            <w:r>
              <w:rPr>
                <w:rFonts w:ascii="Tw Cen MT" w:eastAsiaTheme="minorHAnsi" w:hAnsi="Tw Cen MT" w:cs="Arial"/>
                <w:b/>
                <w:bCs/>
                <w:sz w:val="22"/>
                <w:szCs w:val="22"/>
                <w:lang w:eastAsia="en-US"/>
              </w:rPr>
              <w:t>506</w:t>
            </w:r>
          </w:p>
        </w:tc>
        <w:tc>
          <w:tcPr>
            <w:tcW w:w="5982" w:type="dxa"/>
          </w:tcPr>
          <w:p w:rsidR="006506D3" w:rsidRPr="001D7CA8" w:rsidRDefault="00071072" w:rsidP="006506D3">
            <w:pPr>
              <w:tabs>
                <w:tab w:val="left" w:pos="0"/>
              </w:tabs>
              <w:jc w:val="center"/>
              <w:outlineLvl w:val="0"/>
              <w:rPr>
                <w:rFonts w:ascii="Tw Cen MT" w:eastAsiaTheme="minorHAnsi" w:hAnsi="Tw Cen MT" w:cs="Arial"/>
                <w:b/>
                <w:bCs/>
                <w:sz w:val="22"/>
                <w:szCs w:val="22"/>
                <w:lang w:eastAsia="en-US"/>
              </w:rPr>
            </w:pPr>
            <w:r w:rsidRPr="001D7CA8">
              <w:rPr>
                <w:rFonts w:ascii="Tw Cen MT" w:eastAsiaTheme="minorHAnsi" w:hAnsi="Tw Cen MT" w:cs="Arial"/>
                <w:b/>
                <w:bCs/>
                <w:sz w:val="22"/>
                <w:szCs w:val="22"/>
                <w:lang w:eastAsia="en-US"/>
              </w:rPr>
              <w:t>MANTENIMIENTO PREVENTIVO DE AIRES ACONDICIONADOS</w:t>
            </w:r>
            <w:r w:rsidR="006506D3">
              <w:rPr>
                <w:rFonts w:ascii="Tw Cen MT" w:eastAsiaTheme="minorHAnsi" w:hAnsi="Tw Cen MT" w:cs="Arial"/>
                <w:b/>
                <w:bCs/>
                <w:sz w:val="22"/>
                <w:szCs w:val="22"/>
                <w:lang w:eastAsia="en-US"/>
              </w:rPr>
              <w:t xml:space="preserve"> </w:t>
            </w:r>
            <w:r w:rsidR="006506D3">
              <w:rPr>
                <w:rFonts w:ascii="Tw Cen MT" w:hAnsi="Tw Cen MT" w:cs="Arial"/>
                <w:b/>
                <w:sz w:val="22"/>
                <w:szCs w:val="22"/>
              </w:rPr>
              <w:t>(2 A CADA UNO DE LOS 753 EQUIPOS, 1 CADA 6 MESES)</w:t>
            </w:r>
          </w:p>
        </w:tc>
      </w:tr>
    </w:tbl>
    <w:p w:rsidR="001D7CA8" w:rsidRDefault="001D7CA8" w:rsidP="006B1B46">
      <w:pPr>
        <w:pStyle w:val="Sinespaciado"/>
        <w:jc w:val="center"/>
        <w:rPr>
          <w:rFonts w:ascii="Tw Cen MT" w:hAnsi="Tw Cen MT"/>
          <w:b/>
        </w:rPr>
      </w:pPr>
    </w:p>
    <w:p w:rsidR="00405748" w:rsidRDefault="00EC3557" w:rsidP="00EC3557">
      <w:pPr>
        <w:pStyle w:val="Standard"/>
        <w:jc w:val="both"/>
        <w:rPr>
          <w:rFonts w:ascii="Tw Cen MT" w:hAnsi="Tw Cen MT" w:cs="Tw Cen MT"/>
          <w:b/>
          <w:sz w:val="22"/>
          <w:szCs w:val="22"/>
        </w:rPr>
      </w:pPr>
      <w:r w:rsidRPr="001D7CA8">
        <w:rPr>
          <w:rFonts w:ascii="Tw Cen MT" w:hAnsi="Tw Cen MT" w:cs="Tw Cen MT"/>
          <w:b/>
          <w:sz w:val="22"/>
          <w:szCs w:val="22"/>
        </w:rPr>
        <w:t>NOTA</w:t>
      </w:r>
      <w:r w:rsidR="00405748">
        <w:rPr>
          <w:rFonts w:ascii="Tw Cen MT" w:hAnsi="Tw Cen MT" w:cs="Tw Cen MT"/>
          <w:b/>
          <w:sz w:val="22"/>
          <w:szCs w:val="22"/>
        </w:rPr>
        <w:t>S</w:t>
      </w:r>
      <w:r w:rsidRPr="001D7CA8">
        <w:rPr>
          <w:rFonts w:ascii="Tw Cen MT" w:hAnsi="Tw Cen MT" w:cs="Tw Cen MT"/>
          <w:b/>
          <w:sz w:val="22"/>
          <w:szCs w:val="22"/>
        </w:rPr>
        <w:t>:</w:t>
      </w:r>
    </w:p>
    <w:p w:rsidR="00405748" w:rsidRDefault="00405748" w:rsidP="00EC3557">
      <w:pPr>
        <w:pStyle w:val="Standard"/>
        <w:jc w:val="both"/>
        <w:rPr>
          <w:rFonts w:ascii="Tw Cen MT" w:hAnsi="Tw Cen MT" w:cs="Tw Cen MT"/>
          <w:sz w:val="22"/>
          <w:szCs w:val="22"/>
        </w:rPr>
      </w:pPr>
    </w:p>
    <w:p w:rsidR="00EC3557" w:rsidRPr="002119D8" w:rsidRDefault="00EC3557" w:rsidP="00EC3557">
      <w:pPr>
        <w:pStyle w:val="Standard"/>
        <w:jc w:val="both"/>
        <w:rPr>
          <w:rFonts w:ascii="Tw Cen MT" w:hAnsi="Tw Cen MT"/>
          <w:sz w:val="22"/>
          <w:szCs w:val="22"/>
        </w:rPr>
      </w:pPr>
      <w:r w:rsidRPr="002119D8">
        <w:rPr>
          <w:rFonts w:ascii="Tw Cen MT" w:hAnsi="Tw Cen MT" w:cs="Tw Cen MT"/>
          <w:sz w:val="22"/>
          <w:szCs w:val="22"/>
        </w:rPr>
        <w:t>En la junta de</w:t>
      </w:r>
      <w:r>
        <w:rPr>
          <w:rFonts w:ascii="Tw Cen MT" w:hAnsi="Tw Cen MT" w:cs="Tw Cen MT"/>
          <w:sz w:val="22"/>
          <w:szCs w:val="22"/>
        </w:rPr>
        <w:t xml:space="preserve"> aclaraciones se entregará un CD</w:t>
      </w:r>
      <w:r w:rsidRPr="002119D8">
        <w:rPr>
          <w:rFonts w:ascii="Tw Cen MT" w:hAnsi="Tw Cen MT" w:cs="Tw Cen MT"/>
          <w:sz w:val="22"/>
          <w:szCs w:val="22"/>
        </w:rPr>
        <w:t xml:space="preserve"> que contiene el inventario de los aires acondicionados (capacidad de los equipos, tipo de equipo, dirección donde están instalados).</w:t>
      </w:r>
    </w:p>
    <w:p w:rsidR="00EC3557" w:rsidRDefault="00EC3557" w:rsidP="00EC3557">
      <w:pPr>
        <w:pStyle w:val="Sinespaciado"/>
        <w:jc w:val="center"/>
        <w:rPr>
          <w:rFonts w:ascii="Tw Cen MT" w:hAnsi="Tw Cen MT"/>
          <w:b/>
        </w:rPr>
      </w:pPr>
    </w:p>
    <w:p w:rsidR="001D7CA8" w:rsidRDefault="001D7CA8" w:rsidP="006B1B46">
      <w:pPr>
        <w:pStyle w:val="Sinespaciado"/>
        <w:jc w:val="center"/>
        <w:rPr>
          <w:rFonts w:ascii="Tw Cen MT" w:hAnsi="Tw Cen MT"/>
          <w:b/>
        </w:rPr>
      </w:pPr>
    </w:p>
    <w:p w:rsidR="001D7CA8" w:rsidRDefault="001D7CA8" w:rsidP="006B1B46">
      <w:pPr>
        <w:pStyle w:val="Sinespaciado"/>
        <w:jc w:val="center"/>
        <w:rPr>
          <w:rFonts w:ascii="Tw Cen MT" w:hAnsi="Tw Cen MT"/>
          <w:b/>
        </w:rPr>
      </w:pPr>
    </w:p>
    <w:p w:rsidR="00D918C0" w:rsidRDefault="00D918C0" w:rsidP="006B1B46">
      <w:pPr>
        <w:pStyle w:val="Sinespaciado"/>
        <w:jc w:val="center"/>
        <w:rPr>
          <w:rFonts w:ascii="Tw Cen MT" w:hAnsi="Tw Cen MT"/>
          <w:b/>
        </w:rPr>
      </w:pPr>
    </w:p>
    <w:p w:rsidR="007D1E10" w:rsidRPr="00535699" w:rsidRDefault="007D1E10">
      <w:pPr>
        <w:rPr>
          <w:rFonts w:ascii="Tw Cen MT" w:hAnsi="Tw Cen MT"/>
          <w:b/>
        </w:rPr>
      </w:pPr>
      <w:r w:rsidRPr="00535699">
        <w:rPr>
          <w:rFonts w:ascii="Tw Cen MT" w:hAnsi="Tw Cen MT"/>
          <w:b/>
        </w:rPr>
        <w:br w:type="page"/>
      </w:r>
    </w:p>
    <w:p w:rsidR="0083581F" w:rsidRDefault="0083581F" w:rsidP="00465BCD">
      <w:pPr>
        <w:spacing w:after="0" w:line="240" w:lineRule="auto"/>
        <w:jc w:val="center"/>
        <w:rPr>
          <w:rFonts w:ascii="Tw Cen MT" w:hAnsi="Tw Cen MT" w:cs="Arial"/>
          <w:bCs/>
        </w:rPr>
      </w:pPr>
    </w:p>
    <w:p w:rsidR="000F2A41" w:rsidRPr="000F2A41" w:rsidRDefault="000F2A41" w:rsidP="00465BCD">
      <w:pPr>
        <w:spacing w:after="0" w:line="240" w:lineRule="auto"/>
        <w:jc w:val="center"/>
        <w:rPr>
          <w:rFonts w:ascii="Tw Cen MT" w:hAnsi="Tw Cen MT" w:cs="Arial"/>
          <w:b/>
          <w:bCs/>
        </w:rPr>
      </w:pPr>
      <w:r w:rsidRPr="000F2A41">
        <w:rPr>
          <w:rFonts w:ascii="Tw Cen MT" w:hAnsi="Tw Cen MT" w:cs="Arial"/>
          <w:b/>
          <w:bCs/>
        </w:rPr>
        <w:t>CANTIDAD DE EQUIPOS POR DEPENDENCIA</w:t>
      </w:r>
    </w:p>
    <w:p w:rsidR="000F2A41" w:rsidRDefault="000F2A41" w:rsidP="00465BCD">
      <w:pPr>
        <w:spacing w:after="0" w:line="240" w:lineRule="auto"/>
        <w:jc w:val="center"/>
        <w:rPr>
          <w:rFonts w:ascii="Tw Cen MT" w:hAnsi="Tw Cen MT" w:cs="Arial"/>
          <w:bCs/>
        </w:rPr>
      </w:pPr>
    </w:p>
    <w:tbl>
      <w:tblPr>
        <w:tblW w:w="8505" w:type="dxa"/>
        <w:tblInd w:w="496" w:type="dxa"/>
        <w:tblLayout w:type="fixed"/>
        <w:tblCellMar>
          <w:left w:w="70" w:type="dxa"/>
          <w:right w:w="70" w:type="dxa"/>
        </w:tblCellMar>
        <w:tblLook w:val="04A0" w:firstRow="1" w:lastRow="0" w:firstColumn="1" w:lastColumn="0" w:noHBand="0" w:noVBand="1"/>
      </w:tblPr>
      <w:tblGrid>
        <w:gridCol w:w="1181"/>
        <w:gridCol w:w="6048"/>
        <w:gridCol w:w="1276"/>
      </w:tblGrid>
      <w:tr w:rsidR="000F2A41" w:rsidRPr="000F2A41" w:rsidTr="00200A17">
        <w:trPr>
          <w:trHeight w:val="915"/>
        </w:trPr>
        <w:tc>
          <w:tcPr>
            <w:tcW w:w="11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0F2A41" w:rsidRPr="00200A17" w:rsidRDefault="000F2A41" w:rsidP="000F2A41">
            <w:pPr>
              <w:spacing w:after="0" w:line="240" w:lineRule="auto"/>
              <w:jc w:val="center"/>
              <w:rPr>
                <w:rFonts w:ascii="Arial" w:eastAsia="Times New Roman" w:hAnsi="Arial" w:cs="Arial"/>
                <w:color w:val="000000"/>
                <w:sz w:val="20"/>
                <w:szCs w:val="20"/>
                <w:lang w:eastAsia="es-MX"/>
              </w:rPr>
            </w:pPr>
            <w:r w:rsidRPr="00200A17">
              <w:rPr>
                <w:rFonts w:ascii="Arial" w:eastAsia="Times New Roman" w:hAnsi="Arial" w:cs="Arial"/>
                <w:color w:val="000000"/>
                <w:sz w:val="20"/>
                <w:szCs w:val="20"/>
                <w:lang w:eastAsia="es-MX"/>
              </w:rPr>
              <w:t>NUM</w:t>
            </w:r>
          </w:p>
        </w:tc>
        <w:tc>
          <w:tcPr>
            <w:tcW w:w="6048" w:type="dxa"/>
            <w:tcBorders>
              <w:top w:val="single" w:sz="4" w:space="0" w:color="auto"/>
              <w:left w:val="nil"/>
              <w:bottom w:val="single" w:sz="4" w:space="0" w:color="auto"/>
              <w:right w:val="single" w:sz="4" w:space="0" w:color="000000"/>
            </w:tcBorders>
            <w:shd w:val="clear" w:color="000000" w:fill="FFFF00"/>
            <w:vAlign w:val="bottom"/>
            <w:hideMark/>
          </w:tcPr>
          <w:p w:rsidR="000F2A41" w:rsidRPr="00200A17" w:rsidRDefault="000F2A41" w:rsidP="000F2A41">
            <w:pPr>
              <w:spacing w:after="0" w:line="240" w:lineRule="auto"/>
              <w:jc w:val="center"/>
              <w:rPr>
                <w:rFonts w:ascii="Arial" w:eastAsia="Times New Roman" w:hAnsi="Arial" w:cs="Arial"/>
                <w:color w:val="000000"/>
                <w:sz w:val="20"/>
                <w:szCs w:val="20"/>
                <w:lang w:eastAsia="es-MX"/>
              </w:rPr>
            </w:pPr>
            <w:r w:rsidRPr="00200A17">
              <w:rPr>
                <w:rFonts w:ascii="Arial" w:eastAsia="Times New Roman" w:hAnsi="Arial" w:cs="Arial"/>
                <w:color w:val="000000"/>
                <w:sz w:val="20"/>
                <w:szCs w:val="20"/>
                <w:lang w:eastAsia="es-MX"/>
              </w:rPr>
              <w:t>DEPENDENCIAS A LICITAR EL SERVICIO DE MANTENIMIENTO PREVENTIVO DE AIRES ACONDICIONADOS</w:t>
            </w:r>
          </w:p>
        </w:tc>
        <w:tc>
          <w:tcPr>
            <w:tcW w:w="1276" w:type="dxa"/>
            <w:tcBorders>
              <w:top w:val="single" w:sz="4" w:space="0" w:color="auto"/>
              <w:left w:val="nil"/>
              <w:bottom w:val="single" w:sz="4" w:space="0" w:color="auto"/>
              <w:right w:val="single" w:sz="4" w:space="0" w:color="auto"/>
            </w:tcBorders>
            <w:shd w:val="clear" w:color="000000" w:fill="FFFF00"/>
            <w:vAlign w:val="center"/>
            <w:hideMark/>
          </w:tcPr>
          <w:p w:rsidR="000F2A41" w:rsidRPr="00200A17" w:rsidRDefault="000F2A41" w:rsidP="000F2A41">
            <w:pPr>
              <w:spacing w:after="0" w:line="240" w:lineRule="auto"/>
              <w:jc w:val="center"/>
              <w:rPr>
                <w:rFonts w:ascii="Arial" w:eastAsia="Times New Roman" w:hAnsi="Arial" w:cs="Arial"/>
                <w:color w:val="000000"/>
                <w:sz w:val="20"/>
                <w:szCs w:val="20"/>
                <w:lang w:eastAsia="es-MX"/>
              </w:rPr>
            </w:pPr>
            <w:r w:rsidRPr="00200A17">
              <w:rPr>
                <w:rFonts w:ascii="Arial" w:eastAsia="Times New Roman" w:hAnsi="Arial" w:cs="Arial"/>
                <w:color w:val="000000"/>
                <w:sz w:val="20"/>
                <w:szCs w:val="20"/>
                <w:lang w:eastAsia="es-MX"/>
              </w:rPr>
              <w:t>CANTIDAD DE EQUIPOS</w:t>
            </w:r>
          </w:p>
        </w:tc>
      </w:tr>
      <w:tr w:rsidR="000F2A41" w:rsidRPr="000F2A41" w:rsidTr="00200A17">
        <w:trPr>
          <w:trHeight w:val="405"/>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0F2A41" w:rsidRPr="000F2A41" w:rsidRDefault="000F2A41" w:rsidP="000F2A41">
            <w:pPr>
              <w:spacing w:after="0" w:line="240" w:lineRule="auto"/>
              <w:jc w:val="center"/>
              <w:rPr>
                <w:rFonts w:ascii="Arial" w:eastAsia="Times New Roman" w:hAnsi="Arial" w:cs="Arial"/>
                <w:color w:val="000000"/>
                <w:sz w:val="20"/>
                <w:szCs w:val="20"/>
                <w:lang w:eastAsia="es-MX"/>
              </w:rPr>
            </w:pPr>
            <w:r w:rsidRPr="000F2A41">
              <w:rPr>
                <w:rFonts w:ascii="Arial" w:eastAsia="Times New Roman" w:hAnsi="Arial" w:cs="Arial"/>
                <w:color w:val="000000"/>
                <w:sz w:val="20"/>
                <w:szCs w:val="20"/>
                <w:lang w:eastAsia="es-MX"/>
              </w:rPr>
              <w:t>1</w:t>
            </w:r>
          </w:p>
        </w:tc>
        <w:tc>
          <w:tcPr>
            <w:tcW w:w="6048" w:type="dxa"/>
            <w:tcBorders>
              <w:top w:val="single" w:sz="4" w:space="0" w:color="auto"/>
              <w:left w:val="nil"/>
              <w:bottom w:val="single" w:sz="4" w:space="0" w:color="auto"/>
              <w:right w:val="single" w:sz="4" w:space="0" w:color="auto"/>
            </w:tcBorders>
            <w:shd w:val="clear" w:color="auto" w:fill="auto"/>
            <w:noWrap/>
            <w:vAlign w:val="center"/>
            <w:hideMark/>
          </w:tcPr>
          <w:p w:rsidR="000F2A41" w:rsidRPr="000F2A41" w:rsidRDefault="000F2A41" w:rsidP="000F2A41">
            <w:pPr>
              <w:spacing w:after="0" w:line="240" w:lineRule="auto"/>
              <w:jc w:val="center"/>
              <w:rPr>
                <w:rFonts w:ascii="Arial" w:eastAsia="Times New Roman" w:hAnsi="Arial" w:cs="Arial"/>
                <w:color w:val="000000"/>
                <w:sz w:val="20"/>
                <w:szCs w:val="20"/>
                <w:lang w:eastAsia="es-MX"/>
              </w:rPr>
            </w:pPr>
            <w:r w:rsidRPr="000F2A41">
              <w:rPr>
                <w:rFonts w:ascii="Arial" w:eastAsia="Times New Roman" w:hAnsi="Arial" w:cs="Arial"/>
                <w:color w:val="000000"/>
                <w:sz w:val="20"/>
                <w:szCs w:val="20"/>
                <w:lang w:eastAsia="es-MX"/>
              </w:rPr>
              <w:t xml:space="preserve">CASA DE GOBIERNO </w:t>
            </w:r>
          </w:p>
        </w:tc>
        <w:tc>
          <w:tcPr>
            <w:tcW w:w="1276" w:type="dxa"/>
            <w:tcBorders>
              <w:top w:val="nil"/>
              <w:left w:val="nil"/>
              <w:bottom w:val="single" w:sz="4" w:space="0" w:color="auto"/>
              <w:right w:val="single" w:sz="4" w:space="0" w:color="auto"/>
            </w:tcBorders>
            <w:shd w:val="clear" w:color="auto" w:fill="auto"/>
            <w:noWrap/>
            <w:vAlign w:val="center"/>
            <w:hideMark/>
          </w:tcPr>
          <w:p w:rsidR="000F2A41" w:rsidRPr="000F2A41" w:rsidRDefault="000F2A41" w:rsidP="000F2A41">
            <w:pPr>
              <w:spacing w:after="0" w:line="240" w:lineRule="auto"/>
              <w:jc w:val="center"/>
              <w:rPr>
                <w:rFonts w:ascii="Arial" w:eastAsia="Times New Roman" w:hAnsi="Arial" w:cs="Arial"/>
                <w:b/>
                <w:bCs/>
                <w:color w:val="000000"/>
                <w:sz w:val="20"/>
                <w:szCs w:val="20"/>
                <w:lang w:eastAsia="es-MX"/>
              </w:rPr>
            </w:pPr>
            <w:r w:rsidRPr="000F2A41">
              <w:rPr>
                <w:rFonts w:ascii="Arial" w:eastAsia="Times New Roman" w:hAnsi="Arial" w:cs="Arial"/>
                <w:b/>
                <w:bCs/>
                <w:color w:val="000000"/>
                <w:sz w:val="20"/>
                <w:szCs w:val="20"/>
                <w:lang w:eastAsia="es-MX"/>
              </w:rPr>
              <w:t>73</w:t>
            </w:r>
          </w:p>
        </w:tc>
      </w:tr>
      <w:tr w:rsidR="000F2A41" w:rsidRPr="000F2A41" w:rsidTr="00200A17">
        <w:trPr>
          <w:trHeight w:val="405"/>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0F2A41" w:rsidRPr="000F2A41" w:rsidRDefault="000F2A41" w:rsidP="000F2A41">
            <w:pPr>
              <w:spacing w:after="0" w:line="240" w:lineRule="auto"/>
              <w:jc w:val="center"/>
              <w:rPr>
                <w:rFonts w:ascii="Arial" w:eastAsia="Times New Roman" w:hAnsi="Arial" w:cs="Arial"/>
                <w:color w:val="000000"/>
                <w:sz w:val="20"/>
                <w:szCs w:val="20"/>
                <w:lang w:eastAsia="es-MX"/>
              </w:rPr>
            </w:pPr>
            <w:r w:rsidRPr="000F2A41">
              <w:rPr>
                <w:rFonts w:ascii="Arial" w:eastAsia="Times New Roman" w:hAnsi="Arial" w:cs="Arial"/>
                <w:color w:val="000000"/>
                <w:sz w:val="20"/>
                <w:szCs w:val="20"/>
                <w:lang w:eastAsia="es-MX"/>
              </w:rPr>
              <w:t>2</w:t>
            </w:r>
          </w:p>
        </w:tc>
        <w:tc>
          <w:tcPr>
            <w:tcW w:w="6048" w:type="dxa"/>
            <w:tcBorders>
              <w:top w:val="single" w:sz="4" w:space="0" w:color="auto"/>
              <w:left w:val="nil"/>
              <w:bottom w:val="single" w:sz="4" w:space="0" w:color="auto"/>
              <w:right w:val="single" w:sz="4" w:space="0" w:color="auto"/>
            </w:tcBorders>
            <w:shd w:val="clear" w:color="auto" w:fill="auto"/>
            <w:noWrap/>
            <w:vAlign w:val="center"/>
            <w:hideMark/>
          </w:tcPr>
          <w:p w:rsidR="000F2A41" w:rsidRPr="000F2A41" w:rsidRDefault="000F2A41" w:rsidP="000F2A41">
            <w:pPr>
              <w:spacing w:after="0" w:line="240" w:lineRule="auto"/>
              <w:jc w:val="center"/>
              <w:rPr>
                <w:rFonts w:ascii="Arial" w:eastAsia="Times New Roman" w:hAnsi="Arial" w:cs="Arial"/>
                <w:color w:val="000000"/>
                <w:sz w:val="20"/>
                <w:szCs w:val="20"/>
                <w:lang w:eastAsia="es-MX"/>
              </w:rPr>
            </w:pPr>
            <w:r w:rsidRPr="000F2A41">
              <w:rPr>
                <w:rFonts w:ascii="Arial" w:eastAsia="Times New Roman" w:hAnsi="Arial" w:cs="Arial"/>
                <w:color w:val="000000"/>
                <w:sz w:val="20"/>
                <w:szCs w:val="20"/>
                <w:lang w:eastAsia="es-MX"/>
              </w:rPr>
              <w:t xml:space="preserve">SECRETARIA DE PLANEACIÓN Y FINANZAS </w:t>
            </w:r>
          </w:p>
        </w:tc>
        <w:tc>
          <w:tcPr>
            <w:tcW w:w="1276" w:type="dxa"/>
            <w:tcBorders>
              <w:top w:val="nil"/>
              <w:left w:val="nil"/>
              <w:bottom w:val="single" w:sz="4" w:space="0" w:color="auto"/>
              <w:right w:val="single" w:sz="4" w:space="0" w:color="auto"/>
            </w:tcBorders>
            <w:shd w:val="clear" w:color="auto" w:fill="auto"/>
            <w:noWrap/>
            <w:vAlign w:val="center"/>
            <w:hideMark/>
          </w:tcPr>
          <w:p w:rsidR="000F2A41" w:rsidRPr="000F2A41" w:rsidRDefault="000F2A41" w:rsidP="000F2A41">
            <w:pPr>
              <w:spacing w:after="0" w:line="240" w:lineRule="auto"/>
              <w:jc w:val="center"/>
              <w:rPr>
                <w:rFonts w:ascii="Arial" w:eastAsia="Times New Roman" w:hAnsi="Arial" w:cs="Arial"/>
                <w:b/>
                <w:bCs/>
                <w:color w:val="000000"/>
                <w:sz w:val="20"/>
                <w:szCs w:val="20"/>
                <w:lang w:eastAsia="es-MX"/>
              </w:rPr>
            </w:pPr>
            <w:r w:rsidRPr="000F2A41">
              <w:rPr>
                <w:rFonts w:ascii="Arial" w:eastAsia="Times New Roman" w:hAnsi="Arial" w:cs="Arial"/>
                <w:b/>
                <w:bCs/>
                <w:color w:val="000000"/>
                <w:sz w:val="20"/>
                <w:szCs w:val="20"/>
                <w:lang w:eastAsia="es-MX"/>
              </w:rPr>
              <w:t>71</w:t>
            </w:r>
          </w:p>
        </w:tc>
      </w:tr>
      <w:tr w:rsidR="000F2A41" w:rsidRPr="000F2A41" w:rsidTr="00200A17">
        <w:trPr>
          <w:trHeight w:val="405"/>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0F2A41" w:rsidRPr="000F2A41" w:rsidRDefault="000F2A41" w:rsidP="000F2A41">
            <w:pPr>
              <w:spacing w:after="0" w:line="240" w:lineRule="auto"/>
              <w:jc w:val="center"/>
              <w:rPr>
                <w:rFonts w:ascii="Arial" w:eastAsia="Times New Roman" w:hAnsi="Arial" w:cs="Arial"/>
                <w:color w:val="000000"/>
                <w:sz w:val="20"/>
                <w:szCs w:val="20"/>
                <w:lang w:eastAsia="es-MX"/>
              </w:rPr>
            </w:pPr>
            <w:r w:rsidRPr="000F2A41">
              <w:rPr>
                <w:rFonts w:ascii="Arial" w:eastAsia="Times New Roman" w:hAnsi="Arial" w:cs="Arial"/>
                <w:color w:val="000000"/>
                <w:sz w:val="20"/>
                <w:szCs w:val="20"/>
                <w:lang w:eastAsia="es-MX"/>
              </w:rPr>
              <w:t>3</w:t>
            </w:r>
          </w:p>
        </w:tc>
        <w:tc>
          <w:tcPr>
            <w:tcW w:w="6048" w:type="dxa"/>
            <w:tcBorders>
              <w:top w:val="single" w:sz="4" w:space="0" w:color="auto"/>
              <w:left w:val="nil"/>
              <w:bottom w:val="single" w:sz="4" w:space="0" w:color="auto"/>
              <w:right w:val="single" w:sz="4" w:space="0" w:color="auto"/>
            </w:tcBorders>
            <w:shd w:val="clear" w:color="auto" w:fill="auto"/>
            <w:noWrap/>
            <w:vAlign w:val="center"/>
            <w:hideMark/>
          </w:tcPr>
          <w:p w:rsidR="000F2A41" w:rsidRPr="000F2A41" w:rsidRDefault="000F2A41" w:rsidP="000F2A41">
            <w:pPr>
              <w:spacing w:after="0" w:line="240" w:lineRule="auto"/>
              <w:jc w:val="center"/>
              <w:rPr>
                <w:rFonts w:ascii="Arial" w:eastAsia="Times New Roman" w:hAnsi="Arial" w:cs="Arial"/>
                <w:color w:val="000000"/>
                <w:sz w:val="20"/>
                <w:szCs w:val="20"/>
                <w:lang w:eastAsia="es-MX"/>
              </w:rPr>
            </w:pPr>
            <w:r w:rsidRPr="000F2A41">
              <w:rPr>
                <w:rFonts w:ascii="Arial" w:eastAsia="Times New Roman" w:hAnsi="Arial" w:cs="Arial"/>
                <w:color w:val="000000"/>
                <w:sz w:val="20"/>
                <w:szCs w:val="20"/>
                <w:lang w:eastAsia="es-MX"/>
              </w:rPr>
              <w:t xml:space="preserve">SECRETARIA GENERAL DE GOBIERNO </w:t>
            </w:r>
          </w:p>
        </w:tc>
        <w:tc>
          <w:tcPr>
            <w:tcW w:w="1276" w:type="dxa"/>
            <w:tcBorders>
              <w:top w:val="nil"/>
              <w:left w:val="nil"/>
              <w:bottom w:val="single" w:sz="4" w:space="0" w:color="auto"/>
              <w:right w:val="single" w:sz="4" w:space="0" w:color="auto"/>
            </w:tcBorders>
            <w:shd w:val="clear" w:color="auto" w:fill="auto"/>
            <w:noWrap/>
            <w:vAlign w:val="center"/>
            <w:hideMark/>
          </w:tcPr>
          <w:p w:rsidR="000F2A41" w:rsidRPr="000F2A41" w:rsidRDefault="000F2A41" w:rsidP="000F2A41">
            <w:pPr>
              <w:spacing w:after="0" w:line="240" w:lineRule="auto"/>
              <w:jc w:val="center"/>
              <w:rPr>
                <w:rFonts w:ascii="Arial" w:eastAsia="Times New Roman" w:hAnsi="Arial" w:cs="Arial"/>
                <w:b/>
                <w:bCs/>
                <w:color w:val="000000"/>
                <w:sz w:val="20"/>
                <w:szCs w:val="20"/>
                <w:lang w:eastAsia="es-MX"/>
              </w:rPr>
            </w:pPr>
            <w:r w:rsidRPr="000F2A41">
              <w:rPr>
                <w:rFonts w:ascii="Arial" w:eastAsia="Times New Roman" w:hAnsi="Arial" w:cs="Arial"/>
                <w:b/>
                <w:bCs/>
                <w:color w:val="000000"/>
                <w:sz w:val="20"/>
                <w:szCs w:val="20"/>
                <w:lang w:eastAsia="es-MX"/>
              </w:rPr>
              <w:t>24</w:t>
            </w:r>
          </w:p>
        </w:tc>
      </w:tr>
      <w:tr w:rsidR="000F2A41" w:rsidRPr="000F2A41" w:rsidTr="00200A17">
        <w:trPr>
          <w:trHeight w:val="405"/>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0F2A41" w:rsidRPr="000F2A41" w:rsidRDefault="000F2A41" w:rsidP="000F2A41">
            <w:pPr>
              <w:spacing w:after="0" w:line="240" w:lineRule="auto"/>
              <w:jc w:val="center"/>
              <w:rPr>
                <w:rFonts w:ascii="Arial" w:eastAsia="Times New Roman" w:hAnsi="Arial" w:cs="Arial"/>
                <w:color w:val="000000"/>
                <w:sz w:val="20"/>
                <w:szCs w:val="20"/>
                <w:lang w:eastAsia="es-MX"/>
              </w:rPr>
            </w:pPr>
            <w:r w:rsidRPr="000F2A41">
              <w:rPr>
                <w:rFonts w:ascii="Arial" w:eastAsia="Times New Roman" w:hAnsi="Arial" w:cs="Arial"/>
                <w:color w:val="000000"/>
                <w:sz w:val="20"/>
                <w:szCs w:val="20"/>
                <w:lang w:eastAsia="es-MX"/>
              </w:rPr>
              <w:t>4</w:t>
            </w:r>
          </w:p>
        </w:tc>
        <w:tc>
          <w:tcPr>
            <w:tcW w:w="6048" w:type="dxa"/>
            <w:tcBorders>
              <w:top w:val="single" w:sz="4" w:space="0" w:color="auto"/>
              <w:left w:val="nil"/>
              <w:bottom w:val="single" w:sz="4" w:space="0" w:color="auto"/>
              <w:right w:val="single" w:sz="4" w:space="0" w:color="auto"/>
            </w:tcBorders>
            <w:shd w:val="clear" w:color="auto" w:fill="auto"/>
            <w:noWrap/>
            <w:vAlign w:val="center"/>
            <w:hideMark/>
          </w:tcPr>
          <w:p w:rsidR="000F2A41" w:rsidRPr="000F2A41" w:rsidRDefault="000F2A41" w:rsidP="000F2A41">
            <w:pPr>
              <w:spacing w:after="0" w:line="240" w:lineRule="auto"/>
              <w:jc w:val="center"/>
              <w:rPr>
                <w:rFonts w:ascii="Arial" w:eastAsia="Times New Roman" w:hAnsi="Arial" w:cs="Arial"/>
                <w:color w:val="000000"/>
                <w:sz w:val="20"/>
                <w:szCs w:val="20"/>
                <w:lang w:eastAsia="es-MX"/>
              </w:rPr>
            </w:pPr>
            <w:r w:rsidRPr="000F2A41">
              <w:rPr>
                <w:rFonts w:ascii="Arial" w:eastAsia="Times New Roman" w:hAnsi="Arial" w:cs="Arial"/>
                <w:color w:val="000000"/>
                <w:sz w:val="20"/>
                <w:szCs w:val="20"/>
                <w:lang w:eastAsia="es-MX"/>
              </w:rPr>
              <w:t>CONTRALORIA GENERAL DE GOBIERNO</w:t>
            </w:r>
          </w:p>
        </w:tc>
        <w:tc>
          <w:tcPr>
            <w:tcW w:w="1276" w:type="dxa"/>
            <w:tcBorders>
              <w:top w:val="nil"/>
              <w:left w:val="nil"/>
              <w:bottom w:val="single" w:sz="4" w:space="0" w:color="auto"/>
              <w:right w:val="single" w:sz="4" w:space="0" w:color="auto"/>
            </w:tcBorders>
            <w:shd w:val="clear" w:color="auto" w:fill="auto"/>
            <w:noWrap/>
            <w:vAlign w:val="center"/>
            <w:hideMark/>
          </w:tcPr>
          <w:p w:rsidR="000F2A41" w:rsidRPr="000F2A41" w:rsidRDefault="000F2A41" w:rsidP="000F2A41">
            <w:pPr>
              <w:spacing w:after="0" w:line="240" w:lineRule="auto"/>
              <w:jc w:val="center"/>
              <w:rPr>
                <w:rFonts w:ascii="Arial" w:eastAsia="Times New Roman" w:hAnsi="Arial" w:cs="Arial"/>
                <w:b/>
                <w:bCs/>
                <w:color w:val="000000"/>
                <w:sz w:val="20"/>
                <w:szCs w:val="20"/>
                <w:lang w:eastAsia="es-MX"/>
              </w:rPr>
            </w:pPr>
            <w:r w:rsidRPr="000F2A41">
              <w:rPr>
                <w:rFonts w:ascii="Arial" w:eastAsia="Times New Roman" w:hAnsi="Arial" w:cs="Arial"/>
                <w:b/>
                <w:bCs/>
                <w:color w:val="000000"/>
                <w:sz w:val="20"/>
                <w:szCs w:val="20"/>
                <w:lang w:eastAsia="es-MX"/>
              </w:rPr>
              <w:t>21</w:t>
            </w:r>
          </w:p>
        </w:tc>
      </w:tr>
      <w:tr w:rsidR="000F2A41" w:rsidRPr="000F2A41" w:rsidTr="00200A17">
        <w:trPr>
          <w:trHeight w:val="405"/>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0F2A41" w:rsidRPr="000F2A41" w:rsidRDefault="000F2A41" w:rsidP="000F2A41">
            <w:pPr>
              <w:spacing w:after="0" w:line="240" w:lineRule="auto"/>
              <w:jc w:val="center"/>
              <w:rPr>
                <w:rFonts w:ascii="Arial" w:eastAsia="Times New Roman" w:hAnsi="Arial" w:cs="Arial"/>
                <w:color w:val="000000"/>
                <w:sz w:val="20"/>
                <w:szCs w:val="20"/>
                <w:lang w:eastAsia="es-MX"/>
              </w:rPr>
            </w:pPr>
            <w:r w:rsidRPr="000F2A41">
              <w:rPr>
                <w:rFonts w:ascii="Arial" w:eastAsia="Times New Roman" w:hAnsi="Arial" w:cs="Arial"/>
                <w:color w:val="000000"/>
                <w:sz w:val="20"/>
                <w:szCs w:val="20"/>
                <w:lang w:eastAsia="es-MX"/>
              </w:rPr>
              <w:t>5</w:t>
            </w:r>
          </w:p>
        </w:tc>
        <w:tc>
          <w:tcPr>
            <w:tcW w:w="6048" w:type="dxa"/>
            <w:tcBorders>
              <w:top w:val="single" w:sz="4" w:space="0" w:color="auto"/>
              <w:left w:val="nil"/>
              <w:bottom w:val="single" w:sz="4" w:space="0" w:color="auto"/>
              <w:right w:val="single" w:sz="4" w:space="0" w:color="auto"/>
            </w:tcBorders>
            <w:shd w:val="clear" w:color="auto" w:fill="auto"/>
            <w:noWrap/>
            <w:vAlign w:val="center"/>
            <w:hideMark/>
          </w:tcPr>
          <w:p w:rsidR="000F2A41" w:rsidRPr="000F2A41" w:rsidRDefault="000F2A41" w:rsidP="000F2A41">
            <w:pPr>
              <w:spacing w:after="0" w:line="240" w:lineRule="auto"/>
              <w:jc w:val="center"/>
              <w:rPr>
                <w:rFonts w:ascii="Arial" w:eastAsia="Times New Roman" w:hAnsi="Arial" w:cs="Arial"/>
                <w:color w:val="000000"/>
                <w:sz w:val="20"/>
                <w:szCs w:val="20"/>
                <w:lang w:eastAsia="es-MX"/>
              </w:rPr>
            </w:pPr>
            <w:r w:rsidRPr="000F2A41">
              <w:rPr>
                <w:rFonts w:ascii="Arial" w:eastAsia="Times New Roman" w:hAnsi="Arial" w:cs="Arial"/>
                <w:color w:val="000000"/>
                <w:sz w:val="20"/>
                <w:szCs w:val="20"/>
                <w:lang w:eastAsia="es-MX"/>
              </w:rPr>
              <w:t xml:space="preserve">SECRETARIA DEL TRABAJO </w:t>
            </w:r>
          </w:p>
        </w:tc>
        <w:tc>
          <w:tcPr>
            <w:tcW w:w="1276" w:type="dxa"/>
            <w:tcBorders>
              <w:top w:val="nil"/>
              <w:left w:val="nil"/>
              <w:bottom w:val="single" w:sz="4" w:space="0" w:color="auto"/>
              <w:right w:val="single" w:sz="4" w:space="0" w:color="auto"/>
            </w:tcBorders>
            <w:shd w:val="clear" w:color="auto" w:fill="auto"/>
            <w:noWrap/>
            <w:vAlign w:val="center"/>
            <w:hideMark/>
          </w:tcPr>
          <w:p w:rsidR="000F2A41" w:rsidRPr="000F2A41" w:rsidRDefault="000F2A41" w:rsidP="000F2A41">
            <w:pPr>
              <w:spacing w:after="0" w:line="240" w:lineRule="auto"/>
              <w:jc w:val="center"/>
              <w:rPr>
                <w:rFonts w:ascii="Arial" w:eastAsia="Times New Roman" w:hAnsi="Arial" w:cs="Arial"/>
                <w:b/>
                <w:bCs/>
                <w:color w:val="000000"/>
                <w:sz w:val="20"/>
                <w:szCs w:val="20"/>
                <w:lang w:eastAsia="es-MX"/>
              </w:rPr>
            </w:pPr>
            <w:r w:rsidRPr="000F2A41">
              <w:rPr>
                <w:rFonts w:ascii="Arial" w:eastAsia="Times New Roman" w:hAnsi="Arial" w:cs="Arial"/>
                <w:b/>
                <w:bCs/>
                <w:color w:val="000000"/>
                <w:sz w:val="20"/>
                <w:szCs w:val="20"/>
                <w:lang w:eastAsia="es-MX"/>
              </w:rPr>
              <w:t>18</w:t>
            </w:r>
          </w:p>
        </w:tc>
      </w:tr>
      <w:tr w:rsidR="000F2A41" w:rsidRPr="000F2A41" w:rsidTr="00200A17">
        <w:trPr>
          <w:trHeight w:val="405"/>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0F2A41" w:rsidRPr="000F2A41" w:rsidRDefault="000F2A41" w:rsidP="000F2A41">
            <w:pPr>
              <w:spacing w:after="0" w:line="240" w:lineRule="auto"/>
              <w:jc w:val="center"/>
              <w:rPr>
                <w:rFonts w:ascii="Arial" w:eastAsia="Times New Roman" w:hAnsi="Arial" w:cs="Arial"/>
                <w:color w:val="000000"/>
                <w:sz w:val="20"/>
                <w:szCs w:val="20"/>
                <w:lang w:eastAsia="es-MX"/>
              </w:rPr>
            </w:pPr>
            <w:r w:rsidRPr="000F2A41">
              <w:rPr>
                <w:rFonts w:ascii="Arial" w:eastAsia="Times New Roman" w:hAnsi="Arial" w:cs="Arial"/>
                <w:color w:val="000000"/>
                <w:sz w:val="20"/>
                <w:szCs w:val="20"/>
                <w:lang w:eastAsia="es-MX"/>
              </w:rPr>
              <w:t>6</w:t>
            </w:r>
          </w:p>
        </w:tc>
        <w:tc>
          <w:tcPr>
            <w:tcW w:w="6048" w:type="dxa"/>
            <w:tcBorders>
              <w:top w:val="single" w:sz="4" w:space="0" w:color="auto"/>
              <w:left w:val="nil"/>
              <w:bottom w:val="single" w:sz="4" w:space="0" w:color="auto"/>
              <w:right w:val="single" w:sz="4" w:space="0" w:color="000000"/>
            </w:tcBorders>
            <w:shd w:val="clear" w:color="auto" w:fill="auto"/>
            <w:noWrap/>
            <w:vAlign w:val="center"/>
            <w:hideMark/>
          </w:tcPr>
          <w:p w:rsidR="000F2A41" w:rsidRPr="000F2A41" w:rsidRDefault="000F2A41" w:rsidP="000F2A41">
            <w:pPr>
              <w:spacing w:after="0" w:line="240" w:lineRule="auto"/>
              <w:jc w:val="center"/>
              <w:rPr>
                <w:rFonts w:ascii="Arial" w:eastAsia="Times New Roman" w:hAnsi="Arial" w:cs="Arial"/>
                <w:color w:val="000000"/>
                <w:sz w:val="20"/>
                <w:szCs w:val="20"/>
                <w:lang w:eastAsia="es-MX"/>
              </w:rPr>
            </w:pPr>
            <w:r w:rsidRPr="000F2A41">
              <w:rPr>
                <w:rFonts w:ascii="Arial" w:eastAsia="Times New Roman" w:hAnsi="Arial" w:cs="Arial"/>
                <w:color w:val="000000"/>
                <w:sz w:val="20"/>
                <w:szCs w:val="20"/>
                <w:lang w:eastAsia="es-MX"/>
              </w:rPr>
              <w:t>SECRETARIA DE TURISMO</w:t>
            </w:r>
          </w:p>
        </w:tc>
        <w:tc>
          <w:tcPr>
            <w:tcW w:w="1276" w:type="dxa"/>
            <w:tcBorders>
              <w:top w:val="nil"/>
              <w:left w:val="nil"/>
              <w:bottom w:val="single" w:sz="4" w:space="0" w:color="auto"/>
              <w:right w:val="single" w:sz="4" w:space="0" w:color="auto"/>
            </w:tcBorders>
            <w:shd w:val="clear" w:color="auto" w:fill="auto"/>
            <w:noWrap/>
            <w:vAlign w:val="center"/>
            <w:hideMark/>
          </w:tcPr>
          <w:p w:rsidR="000F2A41" w:rsidRPr="000F2A41" w:rsidRDefault="000F2A41" w:rsidP="000F2A41">
            <w:pPr>
              <w:spacing w:after="0" w:line="240" w:lineRule="auto"/>
              <w:jc w:val="center"/>
              <w:rPr>
                <w:rFonts w:ascii="Arial" w:eastAsia="Times New Roman" w:hAnsi="Arial" w:cs="Arial"/>
                <w:b/>
                <w:bCs/>
                <w:color w:val="000000"/>
                <w:sz w:val="20"/>
                <w:szCs w:val="20"/>
                <w:lang w:eastAsia="es-MX"/>
              </w:rPr>
            </w:pPr>
            <w:r w:rsidRPr="000F2A41">
              <w:rPr>
                <w:rFonts w:ascii="Arial" w:eastAsia="Times New Roman" w:hAnsi="Arial" w:cs="Arial"/>
                <w:b/>
                <w:bCs/>
                <w:color w:val="000000"/>
                <w:sz w:val="20"/>
                <w:szCs w:val="20"/>
                <w:lang w:eastAsia="es-MX"/>
              </w:rPr>
              <w:t>8</w:t>
            </w:r>
          </w:p>
        </w:tc>
      </w:tr>
      <w:tr w:rsidR="000F2A41" w:rsidRPr="000F2A41" w:rsidTr="00200A17">
        <w:trPr>
          <w:trHeight w:val="405"/>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0F2A41" w:rsidRPr="000F2A41" w:rsidRDefault="000F2A41" w:rsidP="000F2A41">
            <w:pPr>
              <w:spacing w:after="0" w:line="240" w:lineRule="auto"/>
              <w:jc w:val="center"/>
              <w:rPr>
                <w:rFonts w:ascii="Arial" w:eastAsia="Times New Roman" w:hAnsi="Arial" w:cs="Arial"/>
                <w:color w:val="000000"/>
                <w:sz w:val="20"/>
                <w:szCs w:val="20"/>
                <w:lang w:eastAsia="es-MX"/>
              </w:rPr>
            </w:pPr>
            <w:r w:rsidRPr="000F2A41">
              <w:rPr>
                <w:rFonts w:ascii="Arial" w:eastAsia="Times New Roman" w:hAnsi="Arial" w:cs="Arial"/>
                <w:color w:val="000000"/>
                <w:sz w:val="20"/>
                <w:szCs w:val="20"/>
                <w:lang w:eastAsia="es-MX"/>
              </w:rPr>
              <w:t>7</w:t>
            </w:r>
          </w:p>
        </w:tc>
        <w:tc>
          <w:tcPr>
            <w:tcW w:w="6048" w:type="dxa"/>
            <w:tcBorders>
              <w:top w:val="single" w:sz="4" w:space="0" w:color="auto"/>
              <w:left w:val="nil"/>
              <w:bottom w:val="single" w:sz="4" w:space="0" w:color="auto"/>
              <w:right w:val="single" w:sz="4" w:space="0" w:color="auto"/>
            </w:tcBorders>
            <w:shd w:val="clear" w:color="auto" w:fill="auto"/>
            <w:noWrap/>
            <w:vAlign w:val="center"/>
            <w:hideMark/>
          </w:tcPr>
          <w:p w:rsidR="000F2A41" w:rsidRPr="000F2A41" w:rsidRDefault="000F2A41" w:rsidP="000F2A41">
            <w:pPr>
              <w:spacing w:after="0" w:line="240" w:lineRule="auto"/>
              <w:jc w:val="center"/>
              <w:rPr>
                <w:rFonts w:ascii="Arial" w:eastAsia="Times New Roman" w:hAnsi="Arial" w:cs="Arial"/>
                <w:color w:val="000000"/>
                <w:sz w:val="20"/>
                <w:szCs w:val="20"/>
                <w:lang w:eastAsia="es-MX"/>
              </w:rPr>
            </w:pPr>
            <w:r w:rsidRPr="000F2A41">
              <w:rPr>
                <w:rFonts w:ascii="Arial" w:eastAsia="Times New Roman" w:hAnsi="Arial" w:cs="Arial"/>
                <w:color w:val="000000"/>
                <w:sz w:val="20"/>
                <w:szCs w:val="20"/>
                <w:lang w:eastAsia="es-MX"/>
              </w:rPr>
              <w:t xml:space="preserve">SECRETARIA DE SEGURIDAD PUBLICA </w:t>
            </w:r>
          </w:p>
        </w:tc>
        <w:tc>
          <w:tcPr>
            <w:tcW w:w="1276" w:type="dxa"/>
            <w:tcBorders>
              <w:top w:val="nil"/>
              <w:left w:val="nil"/>
              <w:bottom w:val="single" w:sz="4" w:space="0" w:color="auto"/>
              <w:right w:val="single" w:sz="4" w:space="0" w:color="auto"/>
            </w:tcBorders>
            <w:shd w:val="clear" w:color="auto" w:fill="auto"/>
            <w:noWrap/>
            <w:vAlign w:val="center"/>
            <w:hideMark/>
          </w:tcPr>
          <w:p w:rsidR="000F2A41" w:rsidRPr="000F2A41" w:rsidRDefault="000F2A41" w:rsidP="000F2A41">
            <w:pPr>
              <w:spacing w:after="0" w:line="240" w:lineRule="auto"/>
              <w:jc w:val="center"/>
              <w:rPr>
                <w:rFonts w:ascii="Arial" w:eastAsia="Times New Roman" w:hAnsi="Arial" w:cs="Arial"/>
                <w:b/>
                <w:bCs/>
                <w:color w:val="000000"/>
                <w:sz w:val="20"/>
                <w:szCs w:val="20"/>
                <w:lang w:eastAsia="es-MX"/>
              </w:rPr>
            </w:pPr>
            <w:r w:rsidRPr="000F2A41">
              <w:rPr>
                <w:rFonts w:ascii="Arial" w:eastAsia="Times New Roman" w:hAnsi="Arial" w:cs="Arial"/>
                <w:b/>
                <w:bCs/>
                <w:color w:val="000000"/>
                <w:sz w:val="20"/>
                <w:szCs w:val="20"/>
                <w:lang w:eastAsia="es-MX"/>
              </w:rPr>
              <w:t>242</w:t>
            </w:r>
          </w:p>
        </w:tc>
      </w:tr>
      <w:tr w:rsidR="000F2A41" w:rsidRPr="000F2A41" w:rsidTr="00200A17">
        <w:trPr>
          <w:trHeight w:val="405"/>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0F2A41" w:rsidRPr="000F2A41" w:rsidRDefault="000F2A41" w:rsidP="000F2A41">
            <w:pPr>
              <w:spacing w:after="0" w:line="240" w:lineRule="auto"/>
              <w:jc w:val="center"/>
              <w:rPr>
                <w:rFonts w:ascii="Arial" w:eastAsia="Times New Roman" w:hAnsi="Arial" w:cs="Arial"/>
                <w:color w:val="000000"/>
                <w:sz w:val="20"/>
                <w:szCs w:val="20"/>
                <w:lang w:eastAsia="es-MX"/>
              </w:rPr>
            </w:pPr>
            <w:r w:rsidRPr="000F2A41">
              <w:rPr>
                <w:rFonts w:ascii="Arial" w:eastAsia="Times New Roman" w:hAnsi="Arial" w:cs="Arial"/>
                <w:color w:val="000000"/>
                <w:sz w:val="20"/>
                <w:szCs w:val="20"/>
                <w:lang w:eastAsia="es-MX"/>
              </w:rPr>
              <w:t>8</w:t>
            </w:r>
          </w:p>
        </w:tc>
        <w:tc>
          <w:tcPr>
            <w:tcW w:w="6048" w:type="dxa"/>
            <w:tcBorders>
              <w:top w:val="single" w:sz="4" w:space="0" w:color="auto"/>
              <w:left w:val="nil"/>
              <w:bottom w:val="single" w:sz="4" w:space="0" w:color="auto"/>
              <w:right w:val="single" w:sz="4" w:space="0" w:color="auto"/>
            </w:tcBorders>
            <w:shd w:val="clear" w:color="auto" w:fill="auto"/>
            <w:noWrap/>
            <w:vAlign w:val="center"/>
            <w:hideMark/>
          </w:tcPr>
          <w:p w:rsidR="000F2A41" w:rsidRPr="000F2A41" w:rsidRDefault="000F2A41" w:rsidP="000F2A41">
            <w:pPr>
              <w:spacing w:after="0" w:line="240" w:lineRule="auto"/>
              <w:jc w:val="center"/>
              <w:rPr>
                <w:rFonts w:ascii="Arial" w:eastAsia="Times New Roman" w:hAnsi="Arial" w:cs="Arial"/>
                <w:color w:val="000000"/>
                <w:sz w:val="20"/>
                <w:szCs w:val="20"/>
                <w:lang w:eastAsia="es-MX"/>
              </w:rPr>
            </w:pPr>
            <w:r w:rsidRPr="000F2A41">
              <w:rPr>
                <w:rFonts w:ascii="Arial" w:eastAsia="Times New Roman" w:hAnsi="Arial" w:cs="Arial"/>
                <w:color w:val="000000"/>
                <w:sz w:val="20"/>
                <w:szCs w:val="20"/>
                <w:lang w:eastAsia="es-MX"/>
              </w:rPr>
              <w:t xml:space="preserve">SECRETARIA DE CULTURA </w:t>
            </w:r>
          </w:p>
        </w:tc>
        <w:tc>
          <w:tcPr>
            <w:tcW w:w="1276" w:type="dxa"/>
            <w:tcBorders>
              <w:top w:val="nil"/>
              <w:left w:val="nil"/>
              <w:bottom w:val="single" w:sz="4" w:space="0" w:color="auto"/>
              <w:right w:val="single" w:sz="4" w:space="0" w:color="auto"/>
            </w:tcBorders>
            <w:shd w:val="clear" w:color="auto" w:fill="auto"/>
            <w:noWrap/>
            <w:vAlign w:val="center"/>
            <w:hideMark/>
          </w:tcPr>
          <w:p w:rsidR="000F2A41" w:rsidRPr="000F2A41" w:rsidRDefault="000F2A41" w:rsidP="000F2A41">
            <w:pPr>
              <w:spacing w:after="0" w:line="240" w:lineRule="auto"/>
              <w:jc w:val="center"/>
              <w:rPr>
                <w:rFonts w:ascii="Arial" w:eastAsia="Times New Roman" w:hAnsi="Arial" w:cs="Arial"/>
                <w:b/>
                <w:bCs/>
                <w:color w:val="000000"/>
                <w:sz w:val="20"/>
                <w:szCs w:val="20"/>
                <w:lang w:eastAsia="es-MX"/>
              </w:rPr>
            </w:pPr>
            <w:r w:rsidRPr="000F2A41">
              <w:rPr>
                <w:rFonts w:ascii="Arial" w:eastAsia="Times New Roman" w:hAnsi="Arial" w:cs="Arial"/>
                <w:b/>
                <w:bCs/>
                <w:color w:val="000000"/>
                <w:sz w:val="20"/>
                <w:szCs w:val="20"/>
                <w:lang w:eastAsia="es-MX"/>
              </w:rPr>
              <w:t>129</w:t>
            </w:r>
          </w:p>
        </w:tc>
      </w:tr>
      <w:tr w:rsidR="000F2A41" w:rsidRPr="000F2A41" w:rsidTr="00200A17">
        <w:trPr>
          <w:trHeight w:val="405"/>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0F2A41" w:rsidRPr="000F2A41" w:rsidRDefault="000F2A41" w:rsidP="000F2A41">
            <w:pPr>
              <w:spacing w:after="0" w:line="240" w:lineRule="auto"/>
              <w:jc w:val="center"/>
              <w:rPr>
                <w:rFonts w:ascii="Arial" w:eastAsia="Times New Roman" w:hAnsi="Arial" w:cs="Arial"/>
                <w:color w:val="000000"/>
                <w:sz w:val="20"/>
                <w:szCs w:val="20"/>
                <w:lang w:eastAsia="es-MX"/>
              </w:rPr>
            </w:pPr>
            <w:r w:rsidRPr="000F2A41">
              <w:rPr>
                <w:rFonts w:ascii="Arial" w:eastAsia="Times New Roman" w:hAnsi="Arial" w:cs="Arial"/>
                <w:color w:val="000000"/>
                <w:sz w:val="20"/>
                <w:szCs w:val="20"/>
                <w:lang w:eastAsia="es-MX"/>
              </w:rPr>
              <w:t>9</w:t>
            </w:r>
          </w:p>
        </w:tc>
        <w:tc>
          <w:tcPr>
            <w:tcW w:w="6048" w:type="dxa"/>
            <w:tcBorders>
              <w:top w:val="single" w:sz="4" w:space="0" w:color="auto"/>
              <w:left w:val="nil"/>
              <w:bottom w:val="single" w:sz="4" w:space="0" w:color="auto"/>
              <w:right w:val="single" w:sz="4" w:space="0" w:color="auto"/>
            </w:tcBorders>
            <w:shd w:val="clear" w:color="auto" w:fill="auto"/>
            <w:vAlign w:val="center"/>
            <w:hideMark/>
          </w:tcPr>
          <w:p w:rsidR="000F2A41" w:rsidRPr="000F2A41" w:rsidRDefault="000F2A41" w:rsidP="000F2A41">
            <w:pPr>
              <w:spacing w:after="0" w:line="240" w:lineRule="auto"/>
              <w:jc w:val="center"/>
              <w:rPr>
                <w:rFonts w:ascii="Arial" w:eastAsia="Times New Roman" w:hAnsi="Arial" w:cs="Arial"/>
                <w:color w:val="000000"/>
                <w:sz w:val="20"/>
                <w:szCs w:val="20"/>
                <w:lang w:eastAsia="es-MX"/>
              </w:rPr>
            </w:pPr>
            <w:r w:rsidRPr="000F2A41">
              <w:rPr>
                <w:rFonts w:ascii="Arial" w:eastAsia="Times New Roman" w:hAnsi="Arial" w:cs="Arial"/>
                <w:color w:val="000000"/>
                <w:sz w:val="20"/>
                <w:szCs w:val="20"/>
                <w:lang w:eastAsia="es-MX"/>
              </w:rPr>
              <w:t>ICSIC</w:t>
            </w:r>
          </w:p>
        </w:tc>
        <w:tc>
          <w:tcPr>
            <w:tcW w:w="1276" w:type="dxa"/>
            <w:tcBorders>
              <w:top w:val="nil"/>
              <w:left w:val="nil"/>
              <w:bottom w:val="single" w:sz="4" w:space="0" w:color="auto"/>
              <w:right w:val="single" w:sz="4" w:space="0" w:color="auto"/>
            </w:tcBorders>
            <w:shd w:val="clear" w:color="auto" w:fill="auto"/>
            <w:vAlign w:val="center"/>
            <w:hideMark/>
          </w:tcPr>
          <w:p w:rsidR="000F2A41" w:rsidRPr="000F2A41" w:rsidRDefault="000F2A41" w:rsidP="000F2A41">
            <w:pPr>
              <w:spacing w:after="0" w:line="240" w:lineRule="auto"/>
              <w:jc w:val="center"/>
              <w:rPr>
                <w:rFonts w:ascii="Arial" w:eastAsia="Times New Roman" w:hAnsi="Arial" w:cs="Arial"/>
                <w:b/>
                <w:bCs/>
                <w:color w:val="000000"/>
                <w:sz w:val="20"/>
                <w:szCs w:val="20"/>
                <w:lang w:eastAsia="es-MX"/>
              </w:rPr>
            </w:pPr>
            <w:r w:rsidRPr="000F2A41">
              <w:rPr>
                <w:rFonts w:ascii="Arial" w:eastAsia="Times New Roman" w:hAnsi="Arial" w:cs="Arial"/>
                <w:b/>
                <w:bCs/>
                <w:color w:val="000000"/>
                <w:sz w:val="20"/>
                <w:szCs w:val="20"/>
                <w:lang w:eastAsia="es-MX"/>
              </w:rPr>
              <w:t>9</w:t>
            </w:r>
          </w:p>
        </w:tc>
      </w:tr>
      <w:tr w:rsidR="000F2A41" w:rsidRPr="000F2A41" w:rsidTr="00200A17">
        <w:trPr>
          <w:trHeight w:val="405"/>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0F2A41" w:rsidRPr="000F2A41" w:rsidRDefault="000F2A41" w:rsidP="000F2A41">
            <w:pPr>
              <w:spacing w:after="0" w:line="240" w:lineRule="auto"/>
              <w:jc w:val="center"/>
              <w:rPr>
                <w:rFonts w:ascii="Arial" w:eastAsia="Times New Roman" w:hAnsi="Arial" w:cs="Arial"/>
                <w:color w:val="000000"/>
                <w:sz w:val="20"/>
                <w:szCs w:val="20"/>
                <w:lang w:eastAsia="es-MX"/>
              </w:rPr>
            </w:pPr>
            <w:r w:rsidRPr="000F2A41">
              <w:rPr>
                <w:rFonts w:ascii="Arial" w:eastAsia="Times New Roman" w:hAnsi="Arial" w:cs="Arial"/>
                <w:color w:val="000000"/>
                <w:sz w:val="20"/>
                <w:szCs w:val="20"/>
                <w:lang w:eastAsia="es-MX"/>
              </w:rPr>
              <w:t>10</w:t>
            </w:r>
          </w:p>
        </w:tc>
        <w:tc>
          <w:tcPr>
            <w:tcW w:w="6048" w:type="dxa"/>
            <w:tcBorders>
              <w:top w:val="single" w:sz="4" w:space="0" w:color="auto"/>
              <w:left w:val="nil"/>
              <w:bottom w:val="single" w:sz="4" w:space="0" w:color="auto"/>
              <w:right w:val="single" w:sz="4" w:space="0" w:color="auto"/>
            </w:tcBorders>
            <w:shd w:val="clear" w:color="auto" w:fill="auto"/>
            <w:vAlign w:val="center"/>
            <w:hideMark/>
          </w:tcPr>
          <w:p w:rsidR="000F2A41" w:rsidRPr="000F2A41" w:rsidRDefault="000F2A41" w:rsidP="000F2A41">
            <w:pPr>
              <w:spacing w:after="0" w:line="240" w:lineRule="auto"/>
              <w:jc w:val="center"/>
              <w:rPr>
                <w:rFonts w:ascii="Arial" w:eastAsia="Times New Roman" w:hAnsi="Arial" w:cs="Arial"/>
                <w:color w:val="000000"/>
                <w:sz w:val="20"/>
                <w:szCs w:val="20"/>
                <w:lang w:eastAsia="es-MX"/>
              </w:rPr>
            </w:pPr>
            <w:r w:rsidRPr="000F2A41">
              <w:rPr>
                <w:rFonts w:ascii="Arial" w:eastAsia="Times New Roman" w:hAnsi="Arial" w:cs="Arial"/>
                <w:color w:val="000000"/>
                <w:sz w:val="20"/>
                <w:szCs w:val="20"/>
                <w:lang w:eastAsia="es-MX"/>
              </w:rPr>
              <w:t>SECRETARIA DE ADM Y GESTÍÓN PUBLICA</w:t>
            </w:r>
          </w:p>
        </w:tc>
        <w:tc>
          <w:tcPr>
            <w:tcW w:w="1276" w:type="dxa"/>
            <w:tcBorders>
              <w:top w:val="nil"/>
              <w:left w:val="nil"/>
              <w:bottom w:val="single" w:sz="4" w:space="0" w:color="auto"/>
              <w:right w:val="single" w:sz="4" w:space="0" w:color="auto"/>
            </w:tcBorders>
            <w:shd w:val="clear" w:color="auto" w:fill="auto"/>
            <w:vAlign w:val="center"/>
            <w:hideMark/>
          </w:tcPr>
          <w:p w:rsidR="000F2A41" w:rsidRPr="000F2A41" w:rsidRDefault="000F2A41" w:rsidP="000F2A41">
            <w:pPr>
              <w:spacing w:after="0" w:line="240" w:lineRule="auto"/>
              <w:jc w:val="center"/>
              <w:rPr>
                <w:rFonts w:ascii="Arial" w:eastAsia="Times New Roman" w:hAnsi="Arial" w:cs="Arial"/>
                <w:b/>
                <w:bCs/>
                <w:color w:val="000000"/>
                <w:sz w:val="20"/>
                <w:szCs w:val="20"/>
                <w:lang w:eastAsia="es-MX"/>
              </w:rPr>
            </w:pPr>
            <w:r w:rsidRPr="000F2A41">
              <w:rPr>
                <w:rFonts w:ascii="Arial" w:eastAsia="Times New Roman" w:hAnsi="Arial" w:cs="Arial"/>
                <w:b/>
                <w:bCs/>
                <w:color w:val="000000"/>
                <w:sz w:val="20"/>
                <w:szCs w:val="20"/>
                <w:lang w:eastAsia="es-MX"/>
              </w:rPr>
              <w:t>15</w:t>
            </w:r>
          </w:p>
        </w:tc>
      </w:tr>
      <w:tr w:rsidR="000F2A41" w:rsidRPr="000F2A41" w:rsidTr="00200A17">
        <w:trPr>
          <w:trHeight w:val="405"/>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0F2A41" w:rsidRPr="000F2A41" w:rsidRDefault="000F2A41" w:rsidP="000F2A41">
            <w:pPr>
              <w:spacing w:after="0" w:line="240" w:lineRule="auto"/>
              <w:jc w:val="center"/>
              <w:rPr>
                <w:rFonts w:ascii="Arial" w:eastAsia="Times New Roman" w:hAnsi="Arial" w:cs="Arial"/>
                <w:color w:val="000000"/>
                <w:sz w:val="20"/>
                <w:szCs w:val="20"/>
                <w:lang w:eastAsia="es-MX"/>
              </w:rPr>
            </w:pPr>
            <w:r w:rsidRPr="000F2A41">
              <w:rPr>
                <w:rFonts w:ascii="Arial" w:eastAsia="Times New Roman" w:hAnsi="Arial" w:cs="Arial"/>
                <w:color w:val="000000"/>
                <w:sz w:val="20"/>
                <w:szCs w:val="20"/>
                <w:lang w:eastAsia="es-MX"/>
              </w:rPr>
              <w:t>11</w:t>
            </w:r>
          </w:p>
        </w:tc>
        <w:tc>
          <w:tcPr>
            <w:tcW w:w="6048" w:type="dxa"/>
            <w:tcBorders>
              <w:top w:val="single" w:sz="4" w:space="0" w:color="auto"/>
              <w:left w:val="nil"/>
              <w:bottom w:val="single" w:sz="4" w:space="0" w:color="auto"/>
              <w:right w:val="single" w:sz="4" w:space="0" w:color="auto"/>
            </w:tcBorders>
            <w:shd w:val="clear" w:color="auto" w:fill="auto"/>
            <w:vAlign w:val="center"/>
            <w:hideMark/>
          </w:tcPr>
          <w:p w:rsidR="000F2A41" w:rsidRPr="000F2A41" w:rsidRDefault="000F2A41" w:rsidP="000F2A41">
            <w:pPr>
              <w:spacing w:after="0" w:line="240" w:lineRule="auto"/>
              <w:jc w:val="center"/>
              <w:rPr>
                <w:rFonts w:ascii="Arial" w:eastAsia="Times New Roman" w:hAnsi="Arial" w:cs="Arial"/>
                <w:color w:val="000000"/>
                <w:sz w:val="20"/>
                <w:szCs w:val="20"/>
                <w:lang w:eastAsia="es-MX"/>
              </w:rPr>
            </w:pPr>
            <w:r w:rsidRPr="000F2A41">
              <w:rPr>
                <w:rFonts w:ascii="Arial" w:eastAsia="Times New Roman" w:hAnsi="Arial" w:cs="Arial"/>
                <w:color w:val="000000"/>
                <w:sz w:val="20"/>
                <w:szCs w:val="20"/>
                <w:lang w:eastAsia="es-MX"/>
              </w:rPr>
              <w:t>SECRETARIA DE LA JUVENTUD</w:t>
            </w:r>
          </w:p>
        </w:tc>
        <w:tc>
          <w:tcPr>
            <w:tcW w:w="1276" w:type="dxa"/>
            <w:tcBorders>
              <w:top w:val="nil"/>
              <w:left w:val="nil"/>
              <w:bottom w:val="single" w:sz="4" w:space="0" w:color="auto"/>
              <w:right w:val="single" w:sz="4" w:space="0" w:color="auto"/>
            </w:tcBorders>
            <w:shd w:val="clear" w:color="auto" w:fill="auto"/>
            <w:vAlign w:val="center"/>
            <w:hideMark/>
          </w:tcPr>
          <w:p w:rsidR="000F2A41" w:rsidRPr="000F2A41" w:rsidRDefault="000F2A41" w:rsidP="000F2A41">
            <w:pPr>
              <w:spacing w:after="0" w:line="240" w:lineRule="auto"/>
              <w:jc w:val="center"/>
              <w:rPr>
                <w:rFonts w:ascii="Arial" w:eastAsia="Times New Roman" w:hAnsi="Arial" w:cs="Arial"/>
                <w:b/>
                <w:bCs/>
                <w:color w:val="000000"/>
                <w:sz w:val="20"/>
                <w:szCs w:val="20"/>
                <w:lang w:eastAsia="es-MX"/>
              </w:rPr>
            </w:pPr>
            <w:r w:rsidRPr="000F2A41">
              <w:rPr>
                <w:rFonts w:ascii="Arial" w:eastAsia="Times New Roman" w:hAnsi="Arial" w:cs="Arial"/>
                <w:b/>
                <w:bCs/>
                <w:color w:val="000000"/>
                <w:sz w:val="20"/>
                <w:szCs w:val="20"/>
                <w:lang w:eastAsia="es-MX"/>
              </w:rPr>
              <w:t>20</w:t>
            </w:r>
          </w:p>
        </w:tc>
      </w:tr>
      <w:tr w:rsidR="000F2A41" w:rsidRPr="000F2A41" w:rsidTr="00200A17">
        <w:trPr>
          <w:trHeight w:val="405"/>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0F2A41" w:rsidRPr="000F2A41" w:rsidRDefault="000F2A41" w:rsidP="000F2A41">
            <w:pPr>
              <w:spacing w:after="0" w:line="240" w:lineRule="auto"/>
              <w:jc w:val="center"/>
              <w:rPr>
                <w:rFonts w:ascii="Arial" w:eastAsia="Times New Roman" w:hAnsi="Arial" w:cs="Arial"/>
                <w:color w:val="000000"/>
                <w:sz w:val="20"/>
                <w:szCs w:val="20"/>
                <w:lang w:eastAsia="es-MX"/>
              </w:rPr>
            </w:pPr>
            <w:r w:rsidRPr="000F2A41">
              <w:rPr>
                <w:rFonts w:ascii="Arial" w:eastAsia="Times New Roman" w:hAnsi="Arial" w:cs="Arial"/>
                <w:color w:val="000000"/>
                <w:sz w:val="20"/>
                <w:szCs w:val="20"/>
                <w:lang w:eastAsia="es-MX"/>
              </w:rPr>
              <w:t>12</w:t>
            </w:r>
          </w:p>
        </w:tc>
        <w:tc>
          <w:tcPr>
            <w:tcW w:w="6048" w:type="dxa"/>
            <w:tcBorders>
              <w:top w:val="single" w:sz="4" w:space="0" w:color="auto"/>
              <w:left w:val="nil"/>
              <w:bottom w:val="single" w:sz="4" w:space="0" w:color="auto"/>
              <w:right w:val="single" w:sz="4" w:space="0" w:color="auto"/>
            </w:tcBorders>
            <w:shd w:val="clear" w:color="auto" w:fill="auto"/>
            <w:vAlign w:val="center"/>
            <w:hideMark/>
          </w:tcPr>
          <w:p w:rsidR="000F2A41" w:rsidRPr="000F2A41" w:rsidRDefault="000F2A41" w:rsidP="000F2A41">
            <w:pPr>
              <w:spacing w:after="0" w:line="240" w:lineRule="auto"/>
              <w:jc w:val="center"/>
              <w:rPr>
                <w:rFonts w:ascii="Arial" w:eastAsia="Times New Roman" w:hAnsi="Arial" w:cs="Arial"/>
                <w:color w:val="000000"/>
                <w:sz w:val="20"/>
                <w:szCs w:val="20"/>
                <w:lang w:eastAsia="es-MX"/>
              </w:rPr>
            </w:pPr>
            <w:r w:rsidRPr="000F2A41">
              <w:rPr>
                <w:rFonts w:ascii="Arial" w:eastAsia="Times New Roman" w:hAnsi="Arial" w:cs="Arial"/>
                <w:color w:val="000000"/>
                <w:sz w:val="20"/>
                <w:szCs w:val="20"/>
                <w:lang w:eastAsia="es-MX"/>
              </w:rPr>
              <w:t>SECRETARIA DE MOVILIDAD</w:t>
            </w:r>
          </w:p>
        </w:tc>
        <w:tc>
          <w:tcPr>
            <w:tcW w:w="1276" w:type="dxa"/>
            <w:tcBorders>
              <w:top w:val="nil"/>
              <w:left w:val="nil"/>
              <w:bottom w:val="single" w:sz="4" w:space="0" w:color="auto"/>
              <w:right w:val="single" w:sz="4" w:space="0" w:color="auto"/>
            </w:tcBorders>
            <w:shd w:val="clear" w:color="auto" w:fill="auto"/>
            <w:vAlign w:val="center"/>
            <w:hideMark/>
          </w:tcPr>
          <w:p w:rsidR="000F2A41" w:rsidRPr="000F2A41" w:rsidRDefault="000F2A41" w:rsidP="000F2A41">
            <w:pPr>
              <w:spacing w:after="0" w:line="240" w:lineRule="auto"/>
              <w:jc w:val="center"/>
              <w:rPr>
                <w:rFonts w:ascii="Arial" w:eastAsia="Times New Roman" w:hAnsi="Arial" w:cs="Arial"/>
                <w:b/>
                <w:bCs/>
                <w:color w:val="000000"/>
                <w:sz w:val="20"/>
                <w:szCs w:val="20"/>
                <w:lang w:eastAsia="es-MX"/>
              </w:rPr>
            </w:pPr>
            <w:r w:rsidRPr="000F2A41">
              <w:rPr>
                <w:rFonts w:ascii="Arial" w:eastAsia="Times New Roman" w:hAnsi="Arial" w:cs="Arial"/>
                <w:b/>
                <w:bCs/>
                <w:color w:val="000000"/>
                <w:sz w:val="20"/>
                <w:szCs w:val="20"/>
                <w:lang w:eastAsia="es-MX"/>
              </w:rPr>
              <w:t>31</w:t>
            </w:r>
          </w:p>
        </w:tc>
      </w:tr>
      <w:tr w:rsidR="000F2A41" w:rsidRPr="000F2A41" w:rsidTr="00200A17">
        <w:trPr>
          <w:trHeight w:val="405"/>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0F2A41" w:rsidRPr="000F2A41" w:rsidRDefault="000F2A41" w:rsidP="000F2A41">
            <w:pPr>
              <w:spacing w:after="0" w:line="240" w:lineRule="auto"/>
              <w:jc w:val="center"/>
              <w:rPr>
                <w:rFonts w:ascii="Arial" w:eastAsia="Times New Roman" w:hAnsi="Arial" w:cs="Arial"/>
                <w:color w:val="000000"/>
                <w:sz w:val="20"/>
                <w:szCs w:val="20"/>
                <w:lang w:eastAsia="es-MX"/>
              </w:rPr>
            </w:pPr>
            <w:r w:rsidRPr="000F2A41">
              <w:rPr>
                <w:rFonts w:ascii="Arial" w:eastAsia="Times New Roman" w:hAnsi="Arial" w:cs="Arial"/>
                <w:color w:val="000000"/>
                <w:sz w:val="20"/>
                <w:szCs w:val="20"/>
                <w:lang w:eastAsia="es-MX"/>
              </w:rPr>
              <w:t>13</w:t>
            </w:r>
          </w:p>
        </w:tc>
        <w:tc>
          <w:tcPr>
            <w:tcW w:w="6048" w:type="dxa"/>
            <w:tcBorders>
              <w:top w:val="single" w:sz="4" w:space="0" w:color="auto"/>
              <w:left w:val="nil"/>
              <w:bottom w:val="single" w:sz="4" w:space="0" w:color="auto"/>
              <w:right w:val="single" w:sz="4" w:space="0" w:color="auto"/>
            </w:tcBorders>
            <w:shd w:val="clear" w:color="auto" w:fill="auto"/>
            <w:vAlign w:val="center"/>
            <w:hideMark/>
          </w:tcPr>
          <w:p w:rsidR="000F2A41" w:rsidRPr="000F2A41" w:rsidRDefault="000F2A41" w:rsidP="000F2A41">
            <w:pPr>
              <w:spacing w:after="0" w:line="240" w:lineRule="auto"/>
              <w:jc w:val="center"/>
              <w:rPr>
                <w:rFonts w:ascii="Arial" w:eastAsia="Times New Roman" w:hAnsi="Arial" w:cs="Arial"/>
                <w:color w:val="000000"/>
                <w:sz w:val="20"/>
                <w:szCs w:val="20"/>
                <w:lang w:eastAsia="es-MX"/>
              </w:rPr>
            </w:pPr>
            <w:r w:rsidRPr="000F2A41">
              <w:rPr>
                <w:rFonts w:ascii="Arial" w:eastAsia="Times New Roman" w:hAnsi="Arial" w:cs="Arial"/>
                <w:color w:val="000000"/>
                <w:sz w:val="20"/>
                <w:szCs w:val="20"/>
                <w:lang w:eastAsia="es-MX"/>
              </w:rPr>
              <w:t>SECRETARIA DE DESARROLLO RURAL</w:t>
            </w:r>
          </w:p>
        </w:tc>
        <w:tc>
          <w:tcPr>
            <w:tcW w:w="1276" w:type="dxa"/>
            <w:tcBorders>
              <w:top w:val="nil"/>
              <w:left w:val="nil"/>
              <w:bottom w:val="single" w:sz="4" w:space="0" w:color="auto"/>
              <w:right w:val="single" w:sz="4" w:space="0" w:color="auto"/>
            </w:tcBorders>
            <w:shd w:val="clear" w:color="auto" w:fill="auto"/>
            <w:vAlign w:val="center"/>
            <w:hideMark/>
          </w:tcPr>
          <w:p w:rsidR="000F2A41" w:rsidRPr="000F2A41" w:rsidRDefault="000F2A41" w:rsidP="000F2A41">
            <w:pPr>
              <w:spacing w:after="0" w:line="240" w:lineRule="auto"/>
              <w:jc w:val="center"/>
              <w:rPr>
                <w:rFonts w:ascii="Arial" w:eastAsia="Times New Roman" w:hAnsi="Arial" w:cs="Arial"/>
                <w:b/>
                <w:bCs/>
                <w:color w:val="000000"/>
                <w:sz w:val="20"/>
                <w:szCs w:val="20"/>
                <w:lang w:eastAsia="es-MX"/>
              </w:rPr>
            </w:pPr>
            <w:r w:rsidRPr="000F2A41">
              <w:rPr>
                <w:rFonts w:ascii="Arial" w:eastAsia="Times New Roman" w:hAnsi="Arial" w:cs="Arial"/>
                <w:b/>
                <w:bCs/>
                <w:color w:val="000000"/>
                <w:sz w:val="20"/>
                <w:szCs w:val="20"/>
                <w:lang w:eastAsia="es-MX"/>
              </w:rPr>
              <w:t>17</w:t>
            </w:r>
          </w:p>
        </w:tc>
      </w:tr>
      <w:tr w:rsidR="000F2A41" w:rsidRPr="000F2A41" w:rsidTr="00200A17">
        <w:trPr>
          <w:trHeight w:val="405"/>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0F2A41" w:rsidRPr="000F2A41" w:rsidRDefault="000F2A41" w:rsidP="000F2A41">
            <w:pPr>
              <w:spacing w:after="0" w:line="240" w:lineRule="auto"/>
              <w:jc w:val="center"/>
              <w:rPr>
                <w:rFonts w:ascii="Arial" w:eastAsia="Times New Roman" w:hAnsi="Arial" w:cs="Arial"/>
                <w:color w:val="000000"/>
                <w:sz w:val="20"/>
                <w:szCs w:val="20"/>
                <w:lang w:eastAsia="es-MX"/>
              </w:rPr>
            </w:pPr>
            <w:r w:rsidRPr="000F2A41">
              <w:rPr>
                <w:rFonts w:ascii="Arial" w:eastAsia="Times New Roman" w:hAnsi="Arial" w:cs="Arial"/>
                <w:color w:val="000000"/>
                <w:sz w:val="20"/>
                <w:szCs w:val="20"/>
                <w:lang w:eastAsia="es-MX"/>
              </w:rPr>
              <w:t>14</w:t>
            </w:r>
          </w:p>
        </w:tc>
        <w:tc>
          <w:tcPr>
            <w:tcW w:w="6048" w:type="dxa"/>
            <w:tcBorders>
              <w:top w:val="single" w:sz="4" w:space="0" w:color="auto"/>
              <w:left w:val="nil"/>
              <w:bottom w:val="single" w:sz="4" w:space="0" w:color="auto"/>
              <w:right w:val="single" w:sz="4" w:space="0" w:color="auto"/>
            </w:tcBorders>
            <w:shd w:val="clear" w:color="auto" w:fill="auto"/>
            <w:vAlign w:val="center"/>
            <w:hideMark/>
          </w:tcPr>
          <w:p w:rsidR="000F2A41" w:rsidRPr="000F2A41" w:rsidRDefault="000F2A41" w:rsidP="000F2A41">
            <w:pPr>
              <w:spacing w:after="0" w:line="240" w:lineRule="auto"/>
              <w:jc w:val="center"/>
              <w:rPr>
                <w:rFonts w:ascii="Arial" w:eastAsia="Times New Roman" w:hAnsi="Arial" w:cs="Arial"/>
                <w:color w:val="000000"/>
                <w:sz w:val="20"/>
                <w:szCs w:val="20"/>
                <w:lang w:eastAsia="es-MX"/>
              </w:rPr>
            </w:pPr>
            <w:r w:rsidRPr="000F2A41">
              <w:rPr>
                <w:rFonts w:ascii="Arial" w:eastAsia="Times New Roman" w:hAnsi="Arial" w:cs="Arial"/>
                <w:color w:val="000000"/>
                <w:sz w:val="20"/>
                <w:szCs w:val="20"/>
                <w:lang w:eastAsia="es-MX"/>
              </w:rPr>
              <w:t>SECRETARIA DE DESARROLLO SOCIAL</w:t>
            </w:r>
          </w:p>
        </w:tc>
        <w:tc>
          <w:tcPr>
            <w:tcW w:w="1276" w:type="dxa"/>
            <w:tcBorders>
              <w:top w:val="nil"/>
              <w:left w:val="nil"/>
              <w:bottom w:val="single" w:sz="4" w:space="0" w:color="auto"/>
              <w:right w:val="single" w:sz="4" w:space="0" w:color="auto"/>
            </w:tcBorders>
            <w:shd w:val="clear" w:color="auto" w:fill="auto"/>
            <w:vAlign w:val="center"/>
            <w:hideMark/>
          </w:tcPr>
          <w:p w:rsidR="000F2A41" w:rsidRPr="000F2A41" w:rsidRDefault="000F2A41" w:rsidP="000F2A41">
            <w:pPr>
              <w:spacing w:after="0" w:line="240" w:lineRule="auto"/>
              <w:jc w:val="center"/>
              <w:rPr>
                <w:rFonts w:ascii="Arial" w:eastAsia="Times New Roman" w:hAnsi="Arial" w:cs="Arial"/>
                <w:b/>
                <w:bCs/>
                <w:color w:val="000000"/>
                <w:sz w:val="20"/>
                <w:szCs w:val="20"/>
                <w:lang w:eastAsia="es-MX"/>
              </w:rPr>
            </w:pPr>
            <w:r w:rsidRPr="000F2A41">
              <w:rPr>
                <w:rFonts w:ascii="Arial" w:eastAsia="Times New Roman" w:hAnsi="Arial" w:cs="Arial"/>
                <w:b/>
                <w:bCs/>
                <w:color w:val="000000"/>
                <w:sz w:val="20"/>
                <w:szCs w:val="20"/>
                <w:lang w:eastAsia="es-MX"/>
              </w:rPr>
              <w:t>11</w:t>
            </w:r>
          </w:p>
        </w:tc>
      </w:tr>
      <w:tr w:rsidR="000F2A41" w:rsidRPr="000F2A41" w:rsidTr="00200A17">
        <w:trPr>
          <w:trHeight w:val="405"/>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0F2A41" w:rsidRPr="000F2A41" w:rsidRDefault="000F2A41" w:rsidP="000F2A41">
            <w:pPr>
              <w:spacing w:after="0" w:line="240" w:lineRule="auto"/>
              <w:jc w:val="center"/>
              <w:rPr>
                <w:rFonts w:ascii="Arial" w:eastAsia="Times New Roman" w:hAnsi="Arial" w:cs="Arial"/>
                <w:color w:val="000000"/>
                <w:sz w:val="20"/>
                <w:szCs w:val="20"/>
                <w:lang w:eastAsia="es-MX"/>
              </w:rPr>
            </w:pPr>
            <w:r w:rsidRPr="000F2A41">
              <w:rPr>
                <w:rFonts w:ascii="Arial" w:eastAsia="Times New Roman" w:hAnsi="Arial" w:cs="Arial"/>
                <w:color w:val="000000"/>
                <w:sz w:val="20"/>
                <w:szCs w:val="20"/>
                <w:lang w:eastAsia="es-MX"/>
              </w:rPr>
              <w:t>15</w:t>
            </w:r>
          </w:p>
        </w:tc>
        <w:tc>
          <w:tcPr>
            <w:tcW w:w="6048" w:type="dxa"/>
            <w:tcBorders>
              <w:top w:val="single" w:sz="4" w:space="0" w:color="auto"/>
              <w:left w:val="nil"/>
              <w:bottom w:val="single" w:sz="4" w:space="0" w:color="auto"/>
              <w:right w:val="single" w:sz="4" w:space="0" w:color="auto"/>
            </w:tcBorders>
            <w:shd w:val="clear" w:color="auto" w:fill="auto"/>
            <w:vAlign w:val="center"/>
            <w:hideMark/>
          </w:tcPr>
          <w:p w:rsidR="000F2A41" w:rsidRPr="000F2A41" w:rsidRDefault="000F2A41" w:rsidP="000F2A41">
            <w:pPr>
              <w:spacing w:after="0" w:line="240" w:lineRule="auto"/>
              <w:jc w:val="center"/>
              <w:rPr>
                <w:rFonts w:ascii="Arial" w:eastAsia="Times New Roman" w:hAnsi="Arial" w:cs="Arial"/>
                <w:color w:val="000000"/>
                <w:sz w:val="20"/>
                <w:szCs w:val="20"/>
                <w:lang w:eastAsia="es-MX"/>
              </w:rPr>
            </w:pPr>
            <w:r w:rsidRPr="000F2A41">
              <w:rPr>
                <w:rFonts w:ascii="Arial" w:eastAsia="Times New Roman" w:hAnsi="Arial" w:cs="Arial"/>
                <w:color w:val="000000"/>
                <w:sz w:val="20"/>
                <w:szCs w:val="20"/>
                <w:lang w:eastAsia="es-MX"/>
              </w:rPr>
              <w:t>SECRETARIA DE FOMENTO ECONOMICO</w:t>
            </w:r>
          </w:p>
        </w:tc>
        <w:tc>
          <w:tcPr>
            <w:tcW w:w="1276" w:type="dxa"/>
            <w:tcBorders>
              <w:top w:val="nil"/>
              <w:left w:val="nil"/>
              <w:bottom w:val="single" w:sz="4" w:space="0" w:color="auto"/>
              <w:right w:val="single" w:sz="4" w:space="0" w:color="auto"/>
            </w:tcBorders>
            <w:shd w:val="clear" w:color="auto" w:fill="auto"/>
            <w:vAlign w:val="center"/>
            <w:hideMark/>
          </w:tcPr>
          <w:p w:rsidR="000F2A41" w:rsidRPr="000F2A41" w:rsidRDefault="000F2A41" w:rsidP="000F2A41">
            <w:pPr>
              <w:spacing w:after="0" w:line="240" w:lineRule="auto"/>
              <w:jc w:val="center"/>
              <w:rPr>
                <w:rFonts w:ascii="Arial" w:eastAsia="Times New Roman" w:hAnsi="Arial" w:cs="Arial"/>
                <w:b/>
                <w:bCs/>
                <w:color w:val="000000"/>
                <w:sz w:val="20"/>
                <w:szCs w:val="20"/>
                <w:lang w:eastAsia="es-MX"/>
              </w:rPr>
            </w:pPr>
            <w:r w:rsidRPr="000F2A41">
              <w:rPr>
                <w:rFonts w:ascii="Arial" w:eastAsia="Times New Roman" w:hAnsi="Arial" w:cs="Arial"/>
                <w:b/>
                <w:bCs/>
                <w:color w:val="000000"/>
                <w:sz w:val="20"/>
                <w:szCs w:val="20"/>
                <w:lang w:eastAsia="es-MX"/>
              </w:rPr>
              <w:t>10</w:t>
            </w:r>
          </w:p>
        </w:tc>
      </w:tr>
      <w:tr w:rsidR="000F2A41" w:rsidRPr="000F2A41" w:rsidTr="00200A17">
        <w:trPr>
          <w:trHeight w:val="615"/>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0F2A41" w:rsidRPr="000F2A41" w:rsidRDefault="000F2A41" w:rsidP="000F2A41">
            <w:pPr>
              <w:spacing w:after="0" w:line="240" w:lineRule="auto"/>
              <w:jc w:val="center"/>
              <w:rPr>
                <w:rFonts w:ascii="Arial" w:eastAsia="Times New Roman" w:hAnsi="Arial" w:cs="Arial"/>
                <w:color w:val="000000"/>
                <w:sz w:val="20"/>
                <w:szCs w:val="20"/>
                <w:lang w:eastAsia="es-MX"/>
              </w:rPr>
            </w:pPr>
            <w:r w:rsidRPr="000F2A41">
              <w:rPr>
                <w:rFonts w:ascii="Arial" w:eastAsia="Times New Roman" w:hAnsi="Arial" w:cs="Arial"/>
                <w:color w:val="000000"/>
                <w:sz w:val="20"/>
                <w:szCs w:val="20"/>
                <w:lang w:eastAsia="es-MX"/>
              </w:rPr>
              <w:t>16</w:t>
            </w:r>
          </w:p>
        </w:tc>
        <w:tc>
          <w:tcPr>
            <w:tcW w:w="6048" w:type="dxa"/>
            <w:tcBorders>
              <w:top w:val="single" w:sz="4" w:space="0" w:color="auto"/>
              <w:left w:val="nil"/>
              <w:bottom w:val="single" w:sz="4" w:space="0" w:color="auto"/>
              <w:right w:val="single" w:sz="4" w:space="0" w:color="auto"/>
            </w:tcBorders>
            <w:shd w:val="clear" w:color="auto" w:fill="auto"/>
            <w:vAlign w:val="center"/>
            <w:hideMark/>
          </w:tcPr>
          <w:p w:rsidR="000F2A41" w:rsidRPr="000F2A41" w:rsidRDefault="000F2A41" w:rsidP="000F2A41">
            <w:pPr>
              <w:spacing w:after="0" w:line="240" w:lineRule="auto"/>
              <w:jc w:val="center"/>
              <w:rPr>
                <w:rFonts w:ascii="Arial" w:eastAsia="Times New Roman" w:hAnsi="Arial" w:cs="Arial"/>
                <w:color w:val="000000"/>
                <w:sz w:val="20"/>
                <w:szCs w:val="20"/>
                <w:lang w:eastAsia="es-MX"/>
              </w:rPr>
            </w:pPr>
            <w:r w:rsidRPr="000F2A41">
              <w:rPr>
                <w:rFonts w:ascii="Arial" w:eastAsia="Times New Roman" w:hAnsi="Arial" w:cs="Arial"/>
                <w:color w:val="000000"/>
                <w:sz w:val="20"/>
                <w:szCs w:val="20"/>
                <w:lang w:eastAsia="es-MX"/>
              </w:rPr>
              <w:t>SECRETARIA DE INFRAESTRUCTURA Y DESARROLLO URBANO</w:t>
            </w:r>
          </w:p>
        </w:tc>
        <w:tc>
          <w:tcPr>
            <w:tcW w:w="1276" w:type="dxa"/>
            <w:tcBorders>
              <w:top w:val="nil"/>
              <w:left w:val="nil"/>
              <w:bottom w:val="single" w:sz="4" w:space="0" w:color="auto"/>
              <w:right w:val="single" w:sz="4" w:space="0" w:color="auto"/>
            </w:tcBorders>
            <w:shd w:val="clear" w:color="auto" w:fill="auto"/>
            <w:vAlign w:val="center"/>
            <w:hideMark/>
          </w:tcPr>
          <w:p w:rsidR="000F2A41" w:rsidRPr="000F2A41" w:rsidRDefault="000F2A41" w:rsidP="000F2A41">
            <w:pPr>
              <w:spacing w:after="0" w:line="240" w:lineRule="auto"/>
              <w:jc w:val="center"/>
              <w:rPr>
                <w:rFonts w:ascii="Arial" w:eastAsia="Times New Roman" w:hAnsi="Arial" w:cs="Arial"/>
                <w:b/>
                <w:bCs/>
                <w:color w:val="000000"/>
                <w:sz w:val="20"/>
                <w:szCs w:val="20"/>
                <w:lang w:eastAsia="es-MX"/>
              </w:rPr>
            </w:pPr>
            <w:r w:rsidRPr="000F2A41">
              <w:rPr>
                <w:rFonts w:ascii="Arial" w:eastAsia="Times New Roman" w:hAnsi="Arial" w:cs="Arial"/>
                <w:b/>
                <w:bCs/>
                <w:color w:val="000000"/>
                <w:sz w:val="20"/>
                <w:szCs w:val="20"/>
                <w:lang w:eastAsia="es-MX"/>
              </w:rPr>
              <w:t>45</w:t>
            </w:r>
          </w:p>
        </w:tc>
      </w:tr>
      <w:tr w:rsidR="000F2A41" w:rsidRPr="000F2A41" w:rsidTr="00200A17">
        <w:trPr>
          <w:trHeight w:val="496"/>
        </w:trPr>
        <w:tc>
          <w:tcPr>
            <w:tcW w:w="1181" w:type="dxa"/>
            <w:tcBorders>
              <w:top w:val="nil"/>
              <w:left w:val="single" w:sz="4" w:space="0" w:color="auto"/>
              <w:bottom w:val="single" w:sz="4" w:space="0" w:color="auto"/>
              <w:right w:val="single" w:sz="4" w:space="0" w:color="auto"/>
            </w:tcBorders>
            <w:shd w:val="clear" w:color="auto" w:fill="auto"/>
            <w:noWrap/>
            <w:vAlign w:val="center"/>
            <w:hideMark/>
          </w:tcPr>
          <w:p w:rsidR="000F2A41" w:rsidRPr="000F2A41" w:rsidRDefault="000F2A41" w:rsidP="000F2A41">
            <w:pPr>
              <w:spacing w:after="0" w:line="240" w:lineRule="auto"/>
              <w:jc w:val="center"/>
              <w:rPr>
                <w:rFonts w:ascii="Arial" w:eastAsia="Times New Roman" w:hAnsi="Arial" w:cs="Arial"/>
                <w:color w:val="000000"/>
                <w:sz w:val="20"/>
                <w:szCs w:val="20"/>
                <w:lang w:eastAsia="es-MX"/>
              </w:rPr>
            </w:pPr>
            <w:r w:rsidRPr="000F2A41">
              <w:rPr>
                <w:rFonts w:ascii="Arial" w:eastAsia="Times New Roman" w:hAnsi="Arial" w:cs="Arial"/>
                <w:color w:val="000000"/>
                <w:sz w:val="20"/>
                <w:szCs w:val="20"/>
                <w:lang w:eastAsia="es-MX"/>
              </w:rPr>
              <w:t>17</w:t>
            </w:r>
          </w:p>
        </w:tc>
        <w:tc>
          <w:tcPr>
            <w:tcW w:w="6048" w:type="dxa"/>
            <w:tcBorders>
              <w:top w:val="single" w:sz="4" w:space="0" w:color="auto"/>
              <w:left w:val="nil"/>
              <w:bottom w:val="single" w:sz="4" w:space="0" w:color="auto"/>
              <w:right w:val="single" w:sz="4" w:space="0" w:color="auto"/>
            </w:tcBorders>
            <w:shd w:val="clear" w:color="auto" w:fill="auto"/>
            <w:vAlign w:val="center"/>
            <w:hideMark/>
          </w:tcPr>
          <w:p w:rsidR="000F2A41" w:rsidRPr="000F2A41" w:rsidRDefault="000F2A41" w:rsidP="000F2A41">
            <w:pPr>
              <w:spacing w:after="0" w:line="240" w:lineRule="auto"/>
              <w:jc w:val="center"/>
              <w:rPr>
                <w:rFonts w:ascii="Arial" w:eastAsia="Times New Roman" w:hAnsi="Arial" w:cs="Arial"/>
                <w:color w:val="000000"/>
                <w:sz w:val="20"/>
                <w:szCs w:val="20"/>
                <w:lang w:eastAsia="es-MX"/>
              </w:rPr>
            </w:pPr>
            <w:r w:rsidRPr="000F2A41">
              <w:rPr>
                <w:rFonts w:ascii="Arial" w:eastAsia="Times New Roman" w:hAnsi="Arial" w:cs="Arial"/>
                <w:color w:val="000000"/>
                <w:sz w:val="20"/>
                <w:szCs w:val="20"/>
                <w:lang w:eastAsia="es-MX"/>
              </w:rPr>
              <w:t>CONSEJERIA JURIDICA</w:t>
            </w:r>
          </w:p>
        </w:tc>
        <w:tc>
          <w:tcPr>
            <w:tcW w:w="1276" w:type="dxa"/>
            <w:tcBorders>
              <w:top w:val="nil"/>
              <w:left w:val="nil"/>
              <w:bottom w:val="single" w:sz="4" w:space="0" w:color="auto"/>
              <w:right w:val="single" w:sz="4" w:space="0" w:color="auto"/>
            </w:tcBorders>
            <w:shd w:val="clear" w:color="auto" w:fill="auto"/>
            <w:vAlign w:val="center"/>
            <w:hideMark/>
          </w:tcPr>
          <w:p w:rsidR="000F2A41" w:rsidRPr="000F2A41" w:rsidRDefault="000F2A41" w:rsidP="000F2A41">
            <w:pPr>
              <w:spacing w:after="0" w:line="240" w:lineRule="auto"/>
              <w:jc w:val="center"/>
              <w:rPr>
                <w:rFonts w:ascii="Arial" w:eastAsia="Times New Roman" w:hAnsi="Arial" w:cs="Arial"/>
                <w:b/>
                <w:bCs/>
                <w:color w:val="000000"/>
                <w:sz w:val="20"/>
                <w:szCs w:val="20"/>
                <w:lang w:eastAsia="es-MX"/>
              </w:rPr>
            </w:pPr>
            <w:r w:rsidRPr="000F2A41">
              <w:rPr>
                <w:rFonts w:ascii="Arial" w:eastAsia="Times New Roman" w:hAnsi="Arial" w:cs="Arial"/>
                <w:b/>
                <w:bCs/>
                <w:color w:val="000000"/>
                <w:sz w:val="20"/>
                <w:szCs w:val="20"/>
                <w:lang w:eastAsia="es-MX"/>
              </w:rPr>
              <w:t>9</w:t>
            </w:r>
          </w:p>
        </w:tc>
      </w:tr>
      <w:tr w:rsidR="000F2A41" w:rsidRPr="000F2A41" w:rsidTr="00200A17">
        <w:trPr>
          <w:trHeight w:val="293"/>
        </w:trPr>
        <w:tc>
          <w:tcPr>
            <w:tcW w:w="1181" w:type="dxa"/>
            <w:tcBorders>
              <w:top w:val="nil"/>
              <w:left w:val="nil"/>
              <w:bottom w:val="nil"/>
              <w:right w:val="single" w:sz="4" w:space="0" w:color="auto"/>
            </w:tcBorders>
            <w:shd w:val="clear" w:color="auto" w:fill="auto"/>
            <w:noWrap/>
            <w:vAlign w:val="center"/>
            <w:hideMark/>
          </w:tcPr>
          <w:p w:rsidR="000F2A41" w:rsidRPr="000F2A41" w:rsidRDefault="000F2A41" w:rsidP="000F2A41">
            <w:pPr>
              <w:spacing w:after="0" w:line="240" w:lineRule="auto"/>
              <w:jc w:val="center"/>
              <w:rPr>
                <w:rFonts w:ascii="Arial" w:eastAsia="Times New Roman" w:hAnsi="Arial" w:cs="Arial"/>
                <w:color w:val="000000"/>
                <w:sz w:val="20"/>
                <w:szCs w:val="20"/>
                <w:lang w:eastAsia="es-MX"/>
              </w:rPr>
            </w:pPr>
          </w:p>
        </w:tc>
        <w:tc>
          <w:tcPr>
            <w:tcW w:w="6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A41" w:rsidRPr="000F2A41" w:rsidRDefault="000F2A41" w:rsidP="000F2A41">
            <w:pPr>
              <w:spacing w:after="0" w:line="240" w:lineRule="auto"/>
              <w:jc w:val="center"/>
              <w:rPr>
                <w:rFonts w:ascii="Arial" w:eastAsia="Times New Roman" w:hAnsi="Arial" w:cs="Arial"/>
                <w:color w:val="000000"/>
                <w:sz w:val="20"/>
                <w:szCs w:val="20"/>
                <w:lang w:eastAsia="es-MX"/>
              </w:rPr>
            </w:pPr>
            <w:r w:rsidRPr="000F2A41">
              <w:rPr>
                <w:rFonts w:ascii="Arial" w:eastAsia="Times New Roman" w:hAnsi="Arial" w:cs="Arial"/>
                <w:color w:val="000000"/>
                <w:sz w:val="20"/>
                <w:szCs w:val="20"/>
                <w:lang w:eastAsia="es-MX"/>
              </w:rPr>
              <w:t>TOTAL</w:t>
            </w:r>
          </w:p>
        </w:tc>
        <w:tc>
          <w:tcPr>
            <w:tcW w:w="1276" w:type="dxa"/>
            <w:tcBorders>
              <w:top w:val="nil"/>
              <w:left w:val="nil"/>
              <w:bottom w:val="single" w:sz="4" w:space="0" w:color="auto"/>
              <w:right w:val="single" w:sz="4" w:space="0" w:color="auto"/>
            </w:tcBorders>
            <w:shd w:val="clear" w:color="auto" w:fill="auto"/>
            <w:noWrap/>
            <w:vAlign w:val="center"/>
            <w:hideMark/>
          </w:tcPr>
          <w:p w:rsidR="000F2A41" w:rsidRPr="000F2A41" w:rsidRDefault="000F2A41" w:rsidP="000F2A41">
            <w:pPr>
              <w:spacing w:after="0" w:line="240" w:lineRule="auto"/>
              <w:jc w:val="center"/>
              <w:rPr>
                <w:rFonts w:ascii="Arial" w:eastAsia="Times New Roman" w:hAnsi="Arial" w:cs="Arial"/>
                <w:b/>
                <w:bCs/>
                <w:color w:val="000000"/>
                <w:sz w:val="20"/>
                <w:szCs w:val="20"/>
                <w:lang w:eastAsia="es-MX"/>
              </w:rPr>
            </w:pPr>
            <w:r w:rsidRPr="000F2A41">
              <w:rPr>
                <w:rFonts w:ascii="Arial" w:eastAsia="Times New Roman" w:hAnsi="Arial" w:cs="Arial"/>
                <w:b/>
                <w:bCs/>
                <w:color w:val="000000"/>
                <w:sz w:val="20"/>
                <w:szCs w:val="20"/>
                <w:lang w:eastAsia="es-MX"/>
              </w:rPr>
              <w:t>753</w:t>
            </w:r>
          </w:p>
        </w:tc>
      </w:tr>
    </w:tbl>
    <w:p w:rsidR="000F2A41" w:rsidRDefault="000F2A41" w:rsidP="000F2A41">
      <w:pPr>
        <w:pStyle w:val="Sinespaciado"/>
        <w:jc w:val="center"/>
        <w:rPr>
          <w:rFonts w:ascii="Tw Cen MT" w:hAnsi="Tw Cen MT"/>
          <w:b/>
        </w:rPr>
      </w:pPr>
    </w:p>
    <w:p w:rsidR="000F2A41" w:rsidRDefault="000F2A41" w:rsidP="000F2A41">
      <w:pPr>
        <w:pStyle w:val="Sinespaciado"/>
        <w:jc w:val="center"/>
        <w:rPr>
          <w:rFonts w:ascii="Tw Cen MT" w:hAnsi="Tw Cen MT"/>
          <w:b/>
        </w:rPr>
      </w:pPr>
    </w:p>
    <w:p w:rsidR="000F2A41" w:rsidRDefault="000F2A41" w:rsidP="000F2A41">
      <w:pPr>
        <w:pStyle w:val="Sinespaciado"/>
        <w:jc w:val="center"/>
        <w:rPr>
          <w:rFonts w:ascii="Tw Cen MT" w:hAnsi="Tw Cen MT"/>
          <w:b/>
        </w:rPr>
      </w:pPr>
    </w:p>
    <w:p w:rsidR="000F2A41" w:rsidRDefault="000F2A41" w:rsidP="000F2A41">
      <w:pPr>
        <w:pStyle w:val="Sinespaciado"/>
        <w:jc w:val="center"/>
        <w:rPr>
          <w:rFonts w:ascii="Tw Cen MT" w:hAnsi="Tw Cen MT"/>
          <w:b/>
        </w:rPr>
      </w:pPr>
    </w:p>
    <w:p w:rsidR="000F2A41" w:rsidRPr="00986DDF" w:rsidRDefault="000F2A41" w:rsidP="000F2A41">
      <w:pPr>
        <w:spacing w:after="0" w:line="240" w:lineRule="auto"/>
        <w:jc w:val="center"/>
        <w:rPr>
          <w:rFonts w:ascii="Tw Cen MT" w:hAnsi="Tw Cen MT" w:cs="Arial"/>
          <w:b/>
          <w:bCs/>
        </w:rPr>
      </w:pPr>
      <w:r w:rsidRPr="00535699">
        <w:rPr>
          <w:rFonts w:ascii="Tw Cen MT" w:hAnsi="Tw Cen MT" w:cs="Arial"/>
          <w:b/>
          <w:bCs/>
        </w:rPr>
        <w:t>_____________________</w:t>
      </w:r>
      <w:r>
        <w:rPr>
          <w:rFonts w:ascii="Tw Cen MT" w:hAnsi="Tw Cen MT" w:cs="Arial"/>
          <w:b/>
          <w:bCs/>
        </w:rPr>
        <w:t>_______</w:t>
      </w:r>
    </w:p>
    <w:p w:rsidR="000F2A41" w:rsidRPr="00535699" w:rsidRDefault="000F2A41" w:rsidP="000F2A41">
      <w:pPr>
        <w:spacing w:after="0" w:line="240" w:lineRule="auto"/>
        <w:jc w:val="center"/>
        <w:rPr>
          <w:rFonts w:ascii="Tw Cen MT" w:hAnsi="Tw Cen MT" w:cs="Arial"/>
        </w:rPr>
      </w:pPr>
      <w:r w:rsidRPr="00535699">
        <w:rPr>
          <w:rFonts w:ascii="Tw Cen MT" w:hAnsi="Tw Cen MT" w:cs="Arial"/>
        </w:rPr>
        <w:t>NOMBRE COMPLETO, CARGO Y FIRMA</w:t>
      </w:r>
    </w:p>
    <w:p w:rsidR="000F2A41" w:rsidRDefault="000F2A41" w:rsidP="000F2A41">
      <w:pPr>
        <w:spacing w:after="0" w:line="240" w:lineRule="auto"/>
        <w:jc w:val="center"/>
        <w:rPr>
          <w:rFonts w:ascii="Tw Cen MT" w:hAnsi="Tw Cen MT" w:cs="Arial"/>
          <w:b/>
          <w:bCs/>
        </w:rPr>
      </w:pPr>
      <w:r w:rsidRPr="00535699">
        <w:rPr>
          <w:rFonts w:ascii="Tw Cen MT" w:hAnsi="Tw Cen MT" w:cs="Arial"/>
          <w:b/>
          <w:bCs/>
        </w:rPr>
        <w:t>BAJO PROTESTA DE DECIR VERDAD</w:t>
      </w:r>
    </w:p>
    <w:p w:rsidR="000F2A41" w:rsidRDefault="000F2A41" w:rsidP="000F2A41">
      <w:pPr>
        <w:spacing w:after="0" w:line="240" w:lineRule="auto"/>
        <w:jc w:val="center"/>
        <w:rPr>
          <w:rFonts w:ascii="Tw Cen MT" w:hAnsi="Tw Cen MT" w:cs="Arial"/>
          <w:b/>
          <w:bCs/>
        </w:rPr>
      </w:pPr>
    </w:p>
    <w:p w:rsidR="000F2A41" w:rsidRDefault="000F2A41" w:rsidP="000F2A41">
      <w:pPr>
        <w:spacing w:after="0" w:line="240" w:lineRule="auto"/>
        <w:jc w:val="center"/>
        <w:rPr>
          <w:rFonts w:ascii="Tw Cen MT" w:hAnsi="Tw Cen MT" w:cs="Arial"/>
          <w:b/>
          <w:bCs/>
        </w:rPr>
      </w:pPr>
    </w:p>
    <w:p w:rsidR="000F2A41" w:rsidRDefault="000F2A41" w:rsidP="000F2A41">
      <w:pPr>
        <w:spacing w:after="0" w:line="240" w:lineRule="auto"/>
        <w:jc w:val="center"/>
        <w:rPr>
          <w:rFonts w:ascii="Tw Cen MT" w:hAnsi="Tw Cen MT" w:cs="Arial"/>
          <w:b/>
          <w:bCs/>
        </w:rPr>
      </w:pPr>
    </w:p>
    <w:p w:rsidR="000F2A41" w:rsidRPr="00535699" w:rsidRDefault="000F2A41" w:rsidP="000F2A41">
      <w:pPr>
        <w:spacing w:after="0" w:line="240" w:lineRule="auto"/>
        <w:jc w:val="center"/>
        <w:rPr>
          <w:rFonts w:ascii="Tw Cen MT" w:hAnsi="Tw Cen MT" w:cs="Arial"/>
          <w:b/>
          <w:bCs/>
        </w:rPr>
      </w:pPr>
    </w:p>
    <w:p w:rsidR="000F2A41" w:rsidRDefault="000F2A41">
      <w:pPr>
        <w:rPr>
          <w:rFonts w:ascii="Tw Cen MT" w:hAnsi="Tw Cen MT" w:cs="Arial"/>
          <w:bCs/>
        </w:rPr>
      </w:pPr>
      <w:r>
        <w:rPr>
          <w:rFonts w:ascii="Tw Cen MT" w:hAnsi="Tw Cen MT" w:cs="Arial"/>
          <w:bCs/>
        </w:rPr>
        <w:br w:type="page"/>
      </w:r>
    </w:p>
    <w:p w:rsidR="000F2A41" w:rsidRDefault="000F2A41" w:rsidP="00465BCD">
      <w:pPr>
        <w:spacing w:after="0" w:line="240" w:lineRule="auto"/>
        <w:jc w:val="center"/>
        <w:rPr>
          <w:rFonts w:ascii="Tw Cen MT" w:hAnsi="Tw Cen MT" w:cs="Arial"/>
          <w:bCs/>
        </w:rPr>
      </w:pPr>
    </w:p>
    <w:p w:rsidR="000F2A41" w:rsidRDefault="000F2A41" w:rsidP="00465BCD">
      <w:pPr>
        <w:spacing w:after="0" w:line="240" w:lineRule="auto"/>
        <w:jc w:val="center"/>
        <w:rPr>
          <w:rFonts w:ascii="Tw Cen MT" w:hAnsi="Tw Cen MT" w:cs="Arial"/>
          <w:bCs/>
        </w:rPr>
      </w:pPr>
    </w:p>
    <w:p w:rsidR="000F2A41" w:rsidRDefault="000F2A41" w:rsidP="00465BCD">
      <w:pPr>
        <w:spacing w:after="0" w:line="240" w:lineRule="auto"/>
        <w:jc w:val="center"/>
        <w:rPr>
          <w:rFonts w:ascii="Tw Cen MT" w:hAnsi="Tw Cen MT" w:cs="Arial"/>
          <w:bCs/>
        </w:rPr>
      </w:pPr>
    </w:p>
    <w:p w:rsidR="00465BCD" w:rsidRPr="002D065F" w:rsidRDefault="00465BCD" w:rsidP="00465BCD">
      <w:pPr>
        <w:spacing w:after="0" w:line="240" w:lineRule="auto"/>
        <w:jc w:val="center"/>
        <w:rPr>
          <w:rFonts w:ascii="Tw Cen MT" w:hAnsi="Tw Cen MT" w:cs="Arial"/>
          <w:bCs/>
        </w:rPr>
      </w:pPr>
      <w:r w:rsidRPr="002D065F">
        <w:rPr>
          <w:rFonts w:ascii="Tw Cen MT" w:hAnsi="Tw Cen MT" w:cs="Arial"/>
          <w:bCs/>
        </w:rPr>
        <w:t>LICITACIÓN PÚBLICA NACIONAL</w:t>
      </w:r>
    </w:p>
    <w:p w:rsidR="00465BCD" w:rsidRPr="002D065F" w:rsidRDefault="00465BCD" w:rsidP="00465BCD">
      <w:pPr>
        <w:spacing w:after="0" w:line="240" w:lineRule="auto"/>
        <w:jc w:val="center"/>
        <w:rPr>
          <w:rFonts w:ascii="Tw Cen MT" w:hAnsi="Tw Cen MT" w:cs="Arial"/>
          <w:b/>
          <w:bCs/>
        </w:rPr>
      </w:pPr>
      <w:r w:rsidRPr="00E97FDE">
        <w:rPr>
          <w:rFonts w:ascii="Tw Cen MT" w:hAnsi="Tw Cen MT" w:cs="Arial"/>
          <w:b/>
          <w:bCs/>
        </w:rPr>
        <w:t xml:space="preserve">No. </w:t>
      </w:r>
      <w:r w:rsidR="00AA0597">
        <w:rPr>
          <w:rFonts w:ascii="Tw Cen MT" w:hAnsi="Tw Cen MT" w:cs="Arial"/>
          <w:b/>
          <w:bCs/>
        </w:rPr>
        <w:t>06002-017</w:t>
      </w:r>
      <w:r w:rsidRPr="00E97FDE">
        <w:rPr>
          <w:rFonts w:ascii="Tw Cen MT" w:hAnsi="Tw Cen MT" w:cs="Arial"/>
          <w:b/>
          <w:bCs/>
        </w:rPr>
        <w:t>-18</w:t>
      </w:r>
    </w:p>
    <w:p w:rsidR="00465BCD" w:rsidRDefault="00465BCD" w:rsidP="00465BCD">
      <w:pPr>
        <w:spacing w:after="0" w:line="240" w:lineRule="auto"/>
        <w:jc w:val="both"/>
        <w:rPr>
          <w:rFonts w:ascii="Tw Cen MT" w:hAnsi="Tw Cen MT" w:cs="Arial"/>
        </w:rPr>
      </w:pPr>
    </w:p>
    <w:p w:rsidR="0083581F" w:rsidRPr="002D065F" w:rsidRDefault="00F9626D" w:rsidP="0083581F">
      <w:pPr>
        <w:tabs>
          <w:tab w:val="left" w:pos="0"/>
        </w:tabs>
        <w:spacing w:after="0" w:line="240" w:lineRule="auto"/>
        <w:jc w:val="center"/>
        <w:outlineLvl w:val="0"/>
        <w:rPr>
          <w:rFonts w:ascii="Tw Cen MT" w:hAnsi="Tw Cen MT" w:cs="Arial"/>
          <w:b/>
          <w:bCs/>
        </w:rPr>
      </w:pPr>
      <w:r w:rsidRPr="001906BB">
        <w:rPr>
          <w:rFonts w:ascii="Tw Cen MT" w:eastAsia="Arial" w:hAnsi="Tw Cen MT" w:cs="Arial"/>
          <w:b/>
        </w:rPr>
        <w:t>PARA LA CONTRATACIÓN DEL SERVICIO DE MANTENIMIENTO PREVENTIVO DE AIRES ACONDICIONADOS PROPIEDAD DE GOBIERNO DEL ESTADO DE COLIMA</w:t>
      </w:r>
    </w:p>
    <w:p w:rsidR="00465BCD" w:rsidRDefault="00465BCD" w:rsidP="004378D7">
      <w:pPr>
        <w:pStyle w:val="Sinespaciado"/>
        <w:jc w:val="center"/>
        <w:rPr>
          <w:rFonts w:ascii="Tw Cen MT" w:hAnsi="Tw Cen MT"/>
          <w:b/>
        </w:rPr>
      </w:pPr>
    </w:p>
    <w:p w:rsidR="00051901" w:rsidRPr="004378D7" w:rsidRDefault="00051901" w:rsidP="004378D7">
      <w:pPr>
        <w:pStyle w:val="Sinespaciado"/>
        <w:jc w:val="center"/>
        <w:rPr>
          <w:rFonts w:ascii="Tw Cen MT" w:hAnsi="Tw Cen MT"/>
          <w:b/>
        </w:rPr>
      </w:pPr>
      <w:r w:rsidRPr="004378D7">
        <w:rPr>
          <w:rFonts w:ascii="Tw Cen MT" w:hAnsi="Tw Cen MT"/>
          <w:b/>
        </w:rPr>
        <w:t>ANEXO NÚMERO 2 ECONÓMICO.</w:t>
      </w:r>
    </w:p>
    <w:p w:rsidR="004421FE" w:rsidRDefault="004421FE" w:rsidP="004378D7">
      <w:pPr>
        <w:tabs>
          <w:tab w:val="left" w:pos="0"/>
        </w:tabs>
        <w:spacing w:after="0" w:line="240" w:lineRule="auto"/>
        <w:jc w:val="center"/>
        <w:outlineLvl w:val="0"/>
        <w:rPr>
          <w:rFonts w:ascii="Tw Cen MT" w:hAnsi="Tw Cen MT" w:cs="Arial"/>
          <w:b/>
          <w:bCs/>
        </w:rPr>
      </w:pPr>
    </w:p>
    <w:p w:rsidR="001D7CA8" w:rsidRPr="001D7CA8" w:rsidRDefault="001D7CA8" w:rsidP="001D7CA8">
      <w:pPr>
        <w:tabs>
          <w:tab w:val="left" w:pos="0"/>
        </w:tabs>
        <w:spacing w:after="0" w:line="240" w:lineRule="auto"/>
        <w:jc w:val="center"/>
        <w:outlineLvl w:val="0"/>
        <w:rPr>
          <w:rFonts w:ascii="Tw Cen MT" w:hAnsi="Tw Cen MT" w:cs="Arial"/>
          <w:b/>
          <w:bCs/>
        </w:rPr>
      </w:pPr>
      <w:r w:rsidRPr="001D7CA8">
        <w:rPr>
          <w:rFonts w:ascii="Tw Cen MT" w:hAnsi="Tw Cen MT" w:cs="Arial"/>
          <w:b/>
          <w:bCs/>
        </w:rPr>
        <w:t>PARTIDA ÚNICA</w:t>
      </w:r>
    </w:p>
    <w:p w:rsidR="001D7CA8" w:rsidRPr="001D7CA8" w:rsidRDefault="001D7CA8" w:rsidP="001D7CA8">
      <w:pPr>
        <w:tabs>
          <w:tab w:val="left" w:pos="0"/>
        </w:tabs>
        <w:spacing w:after="0" w:line="240" w:lineRule="auto"/>
        <w:jc w:val="center"/>
        <w:outlineLvl w:val="0"/>
        <w:rPr>
          <w:rFonts w:ascii="Tw Cen MT" w:hAnsi="Tw Cen MT" w:cs="Arial"/>
          <w:b/>
          <w:bCs/>
        </w:rPr>
      </w:pPr>
    </w:p>
    <w:p w:rsidR="001D7CA8" w:rsidRPr="001D7CA8" w:rsidRDefault="001D7CA8" w:rsidP="001D7CA8">
      <w:pPr>
        <w:tabs>
          <w:tab w:val="left" w:pos="0"/>
        </w:tabs>
        <w:spacing w:after="0" w:line="240" w:lineRule="auto"/>
        <w:jc w:val="center"/>
        <w:outlineLvl w:val="0"/>
        <w:rPr>
          <w:rFonts w:ascii="Tw Cen MT" w:hAnsi="Tw Cen MT" w:cs="Arial"/>
          <w:b/>
          <w:bCs/>
        </w:rPr>
      </w:pPr>
    </w:p>
    <w:tbl>
      <w:tblPr>
        <w:tblStyle w:val="Tablaconcuadrcula"/>
        <w:tblW w:w="9351" w:type="dxa"/>
        <w:tblLayout w:type="fixed"/>
        <w:tblLook w:val="04A0" w:firstRow="1" w:lastRow="0" w:firstColumn="1" w:lastColumn="0" w:noHBand="0" w:noVBand="1"/>
      </w:tblPr>
      <w:tblGrid>
        <w:gridCol w:w="1271"/>
        <w:gridCol w:w="1276"/>
        <w:gridCol w:w="3940"/>
        <w:gridCol w:w="1588"/>
        <w:gridCol w:w="1276"/>
      </w:tblGrid>
      <w:tr w:rsidR="001D7CA8" w:rsidRPr="001D7CA8" w:rsidTr="00200A17">
        <w:tc>
          <w:tcPr>
            <w:tcW w:w="1271" w:type="dxa"/>
            <w:shd w:val="clear" w:color="auto" w:fill="D9D9D9" w:themeFill="background1" w:themeFillShade="D9"/>
          </w:tcPr>
          <w:p w:rsidR="001D7CA8" w:rsidRPr="001D7CA8" w:rsidRDefault="001D7CA8" w:rsidP="001D7CA8">
            <w:pPr>
              <w:tabs>
                <w:tab w:val="left" w:pos="0"/>
              </w:tabs>
              <w:jc w:val="center"/>
              <w:outlineLvl w:val="0"/>
              <w:rPr>
                <w:rFonts w:ascii="Tw Cen MT" w:eastAsiaTheme="minorHAnsi" w:hAnsi="Tw Cen MT" w:cs="Arial"/>
                <w:b/>
                <w:bCs/>
                <w:sz w:val="22"/>
                <w:szCs w:val="22"/>
                <w:lang w:eastAsia="en-US"/>
              </w:rPr>
            </w:pPr>
            <w:r w:rsidRPr="001D7CA8">
              <w:rPr>
                <w:rFonts w:ascii="Tw Cen MT" w:eastAsiaTheme="minorHAnsi" w:hAnsi="Tw Cen MT" w:cs="Arial"/>
                <w:b/>
                <w:bCs/>
                <w:sz w:val="22"/>
                <w:szCs w:val="22"/>
                <w:lang w:eastAsia="en-US"/>
              </w:rPr>
              <w:t>CANTIDAD</w:t>
            </w:r>
            <w:r w:rsidR="00200A17">
              <w:rPr>
                <w:rFonts w:ascii="Tw Cen MT" w:eastAsiaTheme="minorHAnsi" w:hAnsi="Tw Cen MT" w:cs="Arial"/>
                <w:b/>
                <w:bCs/>
                <w:sz w:val="22"/>
                <w:szCs w:val="22"/>
                <w:lang w:eastAsia="en-US"/>
              </w:rPr>
              <w:t xml:space="preserve"> DE EQUIPOS</w:t>
            </w:r>
            <w:r w:rsidR="006506D3">
              <w:rPr>
                <w:rFonts w:ascii="Tw Cen MT" w:eastAsiaTheme="minorHAnsi" w:hAnsi="Tw Cen MT" w:cs="Arial"/>
                <w:b/>
                <w:bCs/>
                <w:sz w:val="22"/>
                <w:szCs w:val="22"/>
                <w:lang w:eastAsia="en-US"/>
              </w:rPr>
              <w:t xml:space="preserve"> (A)</w:t>
            </w:r>
          </w:p>
        </w:tc>
        <w:tc>
          <w:tcPr>
            <w:tcW w:w="1276" w:type="dxa"/>
            <w:shd w:val="clear" w:color="auto" w:fill="D9D9D9" w:themeFill="background1" w:themeFillShade="D9"/>
          </w:tcPr>
          <w:p w:rsidR="001D7CA8" w:rsidRPr="001D7CA8" w:rsidRDefault="00200A17" w:rsidP="001D7CA8">
            <w:pPr>
              <w:tabs>
                <w:tab w:val="left" w:pos="0"/>
              </w:tabs>
              <w:jc w:val="center"/>
              <w:outlineLvl w:val="0"/>
              <w:rPr>
                <w:rFonts w:ascii="Tw Cen MT" w:eastAsiaTheme="minorHAnsi" w:hAnsi="Tw Cen MT" w:cs="Arial"/>
                <w:b/>
                <w:bCs/>
                <w:sz w:val="22"/>
                <w:szCs w:val="22"/>
                <w:lang w:eastAsia="en-US"/>
              </w:rPr>
            </w:pPr>
            <w:r>
              <w:rPr>
                <w:rFonts w:ascii="Tw Cen MT" w:eastAsiaTheme="minorHAnsi" w:hAnsi="Tw Cen MT" w:cs="Arial"/>
                <w:b/>
                <w:bCs/>
                <w:sz w:val="22"/>
                <w:szCs w:val="22"/>
                <w:lang w:eastAsia="en-US"/>
              </w:rPr>
              <w:t>CANTIDAD DE SERVICIOS</w:t>
            </w:r>
            <w:r w:rsidR="006506D3">
              <w:rPr>
                <w:rFonts w:ascii="Tw Cen MT" w:eastAsiaTheme="minorHAnsi" w:hAnsi="Tw Cen MT" w:cs="Arial"/>
                <w:b/>
                <w:bCs/>
                <w:sz w:val="22"/>
                <w:szCs w:val="22"/>
                <w:lang w:eastAsia="en-US"/>
              </w:rPr>
              <w:t xml:space="preserve"> (B)</w:t>
            </w:r>
          </w:p>
        </w:tc>
        <w:tc>
          <w:tcPr>
            <w:tcW w:w="3940" w:type="dxa"/>
            <w:shd w:val="clear" w:color="auto" w:fill="D9D9D9" w:themeFill="background1" w:themeFillShade="D9"/>
            <w:vAlign w:val="center"/>
          </w:tcPr>
          <w:p w:rsidR="001D7CA8" w:rsidRPr="001D7CA8" w:rsidRDefault="001D7CA8" w:rsidP="00200A17">
            <w:pPr>
              <w:tabs>
                <w:tab w:val="left" w:pos="0"/>
              </w:tabs>
              <w:jc w:val="center"/>
              <w:outlineLvl w:val="0"/>
              <w:rPr>
                <w:rFonts w:ascii="Tw Cen MT" w:eastAsiaTheme="minorHAnsi" w:hAnsi="Tw Cen MT" w:cs="Arial"/>
                <w:b/>
                <w:bCs/>
                <w:sz w:val="22"/>
                <w:szCs w:val="22"/>
                <w:lang w:eastAsia="en-US"/>
              </w:rPr>
            </w:pPr>
            <w:r w:rsidRPr="001D7CA8">
              <w:rPr>
                <w:rFonts w:ascii="Tw Cen MT" w:eastAsiaTheme="minorHAnsi" w:hAnsi="Tw Cen MT" w:cs="Arial"/>
                <w:b/>
                <w:bCs/>
                <w:sz w:val="22"/>
                <w:szCs w:val="22"/>
                <w:lang w:eastAsia="en-US"/>
              </w:rPr>
              <w:t>CONCEPTO</w:t>
            </w:r>
          </w:p>
        </w:tc>
        <w:tc>
          <w:tcPr>
            <w:tcW w:w="1588" w:type="dxa"/>
            <w:shd w:val="clear" w:color="auto" w:fill="D9D9D9" w:themeFill="background1" w:themeFillShade="D9"/>
          </w:tcPr>
          <w:p w:rsidR="006506D3" w:rsidRDefault="001D7CA8" w:rsidP="00200A17">
            <w:pPr>
              <w:tabs>
                <w:tab w:val="left" w:pos="0"/>
              </w:tabs>
              <w:jc w:val="center"/>
              <w:outlineLvl w:val="0"/>
              <w:rPr>
                <w:rFonts w:ascii="Tw Cen MT" w:eastAsiaTheme="minorHAnsi" w:hAnsi="Tw Cen MT" w:cs="Arial"/>
                <w:b/>
                <w:bCs/>
                <w:sz w:val="22"/>
                <w:szCs w:val="22"/>
                <w:lang w:eastAsia="en-US"/>
              </w:rPr>
            </w:pPr>
            <w:r w:rsidRPr="001D7CA8">
              <w:rPr>
                <w:rFonts w:ascii="Tw Cen MT" w:eastAsiaTheme="minorHAnsi" w:hAnsi="Tw Cen MT" w:cs="Arial"/>
                <w:b/>
                <w:bCs/>
                <w:sz w:val="22"/>
                <w:szCs w:val="22"/>
                <w:lang w:eastAsia="en-US"/>
              </w:rPr>
              <w:t xml:space="preserve">PRECIO UNITARIO </w:t>
            </w:r>
            <w:r w:rsidR="00200A17">
              <w:rPr>
                <w:rFonts w:ascii="Tw Cen MT" w:eastAsiaTheme="minorHAnsi" w:hAnsi="Tw Cen MT" w:cs="Arial"/>
                <w:b/>
                <w:bCs/>
                <w:sz w:val="22"/>
                <w:szCs w:val="22"/>
                <w:lang w:eastAsia="en-US"/>
              </w:rPr>
              <w:t xml:space="preserve">POR SERVICIO </w:t>
            </w:r>
            <w:r w:rsidRPr="001D7CA8">
              <w:rPr>
                <w:rFonts w:ascii="Tw Cen MT" w:eastAsiaTheme="minorHAnsi" w:hAnsi="Tw Cen MT" w:cs="Arial"/>
                <w:b/>
                <w:bCs/>
                <w:sz w:val="22"/>
                <w:szCs w:val="22"/>
                <w:lang w:eastAsia="en-US"/>
              </w:rPr>
              <w:t>S</w:t>
            </w:r>
            <w:r w:rsidR="00200A17">
              <w:rPr>
                <w:rFonts w:ascii="Tw Cen MT" w:eastAsiaTheme="minorHAnsi" w:hAnsi="Tw Cen MT" w:cs="Arial"/>
                <w:b/>
                <w:bCs/>
                <w:sz w:val="22"/>
                <w:szCs w:val="22"/>
                <w:lang w:eastAsia="en-US"/>
              </w:rPr>
              <w:t>/</w:t>
            </w:r>
            <w:r w:rsidRPr="001D7CA8">
              <w:rPr>
                <w:rFonts w:ascii="Tw Cen MT" w:eastAsiaTheme="minorHAnsi" w:hAnsi="Tw Cen MT" w:cs="Arial"/>
                <w:b/>
                <w:bCs/>
                <w:sz w:val="22"/>
                <w:szCs w:val="22"/>
                <w:lang w:eastAsia="en-US"/>
              </w:rPr>
              <w:t>IVA</w:t>
            </w:r>
          </w:p>
          <w:p w:rsidR="001D7CA8" w:rsidRPr="001D7CA8" w:rsidRDefault="006506D3" w:rsidP="00200A17">
            <w:pPr>
              <w:tabs>
                <w:tab w:val="left" w:pos="0"/>
              </w:tabs>
              <w:jc w:val="center"/>
              <w:outlineLvl w:val="0"/>
              <w:rPr>
                <w:rFonts w:ascii="Tw Cen MT" w:eastAsiaTheme="minorHAnsi" w:hAnsi="Tw Cen MT" w:cs="Arial"/>
                <w:b/>
                <w:bCs/>
                <w:sz w:val="22"/>
                <w:szCs w:val="22"/>
                <w:lang w:eastAsia="en-US"/>
              </w:rPr>
            </w:pPr>
            <w:r>
              <w:rPr>
                <w:rFonts w:ascii="Tw Cen MT" w:eastAsiaTheme="minorHAnsi" w:hAnsi="Tw Cen MT" w:cs="Arial"/>
                <w:b/>
                <w:bCs/>
                <w:sz w:val="22"/>
                <w:szCs w:val="22"/>
                <w:lang w:eastAsia="en-US"/>
              </w:rPr>
              <w:t>(C)</w:t>
            </w:r>
          </w:p>
        </w:tc>
        <w:tc>
          <w:tcPr>
            <w:tcW w:w="1276" w:type="dxa"/>
            <w:shd w:val="clear" w:color="auto" w:fill="D9D9D9" w:themeFill="background1" w:themeFillShade="D9"/>
          </w:tcPr>
          <w:p w:rsidR="006506D3" w:rsidRDefault="001D7CA8" w:rsidP="001D7CA8">
            <w:pPr>
              <w:tabs>
                <w:tab w:val="left" w:pos="0"/>
              </w:tabs>
              <w:jc w:val="center"/>
              <w:outlineLvl w:val="0"/>
              <w:rPr>
                <w:rFonts w:ascii="Tw Cen MT" w:eastAsiaTheme="minorHAnsi" w:hAnsi="Tw Cen MT" w:cs="Arial"/>
                <w:b/>
                <w:bCs/>
                <w:sz w:val="22"/>
                <w:szCs w:val="22"/>
                <w:lang w:eastAsia="en-US"/>
              </w:rPr>
            </w:pPr>
            <w:r w:rsidRPr="001D7CA8">
              <w:rPr>
                <w:rFonts w:ascii="Tw Cen MT" w:eastAsiaTheme="minorHAnsi" w:hAnsi="Tw Cen MT" w:cs="Arial"/>
                <w:b/>
                <w:bCs/>
                <w:sz w:val="22"/>
                <w:szCs w:val="22"/>
                <w:lang w:eastAsia="en-US"/>
              </w:rPr>
              <w:t>PRECIO TOTAL SIN IVA</w:t>
            </w:r>
          </w:p>
          <w:p w:rsidR="001D7CA8" w:rsidRPr="001D7CA8" w:rsidRDefault="006506D3" w:rsidP="001D7CA8">
            <w:pPr>
              <w:tabs>
                <w:tab w:val="left" w:pos="0"/>
              </w:tabs>
              <w:jc w:val="center"/>
              <w:outlineLvl w:val="0"/>
              <w:rPr>
                <w:rFonts w:ascii="Tw Cen MT" w:eastAsiaTheme="minorHAnsi" w:hAnsi="Tw Cen MT" w:cs="Arial"/>
                <w:b/>
                <w:bCs/>
                <w:sz w:val="22"/>
                <w:szCs w:val="22"/>
                <w:lang w:eastAsia="en-US"/>
              </w:rPr>
            </w:pPr>
            <w:r>
              <w:rPr>
                <w:rFonts w:ascii="Tw Cen MT" w:eastAsiaTheme="minorHAnsi" w:hAnsi="Tw Cen MT" w:cs="Arial"/>
                <w:b/>
                <w:bCs/>
                <w:sz w:val="22"/>
                <w:szCs w:val="22"/>
                <w:lang w:eastAsia="en-US"/>
              </w:rPr>
              <w:t>(BxC)</w:t>
            </w:r>
          </w:p>
        </w:tc>
      </w:tr>
      <w:tr w:rsidR="001D7CA8" w:rsidRPr="001D7CA8" w:rsidTr="00200A17">
        <w:tc>
          <w:tcPr>
            <w:tcW w:w="1271" w:type="dxa"/>
          </w:tcPr>
          <w:p w:rsidR="001D7CA8" w:rsidRPr="001D7CA8" w:rsidRDefault="00200A17" w:rsidP="001D7CA8">
            <w:pPr>
              <w:tabs>
                <w:tab w:val="left" w:pos="0"/>
              </w:tabs>
              <w:jc w:val="center"/>
              <w:outlineLvl w:val="0"/>
              <w:rPr>
                <w:rFonts w:ascii="Tw Cen MT" w:eastAsiaTheme="minorHAnsi" w:hAnsi="Tw Cen MT" w:cs="Arial"/>
                <w:b/>
                <w:bCs/>
                <w:sz w:val="22"/>
                <w:szCs w:val="22"/>
                <w:lang w:eastAsia="en-US"/>
              </w:rPr>
            </w:pPr>
            <w:r>
              <w:rPr>
                <w:rFonts w:ascii="Tw Cen MT" w:eastAsiaTheme="minorHAnsi" w:hAnsi="Tw Cen MT" w:cs="Arial"/>
                <w:b/>
                <w:bCs/>
                <w:sz w:val="22"/>
                <w:szCs w:val="22"/>
                <w:lang w:eastAsia="en-US"/>
              </w:rPr>
              <w:t>753</w:t>
            </w:r>
          </w:p>
        </w:tc>
        <w:tc>
          <w:tcPr>
            <w:tcW w:w="1276" w:type="dxa"/>
          </w:tcPr>
          <w:p w:rsidR="001D7CA8" w:rsidRPr="001D7CA8" w:rsidRDefault="00200A17" w:rsidP="001D7CA8">
            <w:pPr>
              <w:tabs>
                <w:tab w:val="left" w:pos="0"/>
              </w:tabs>
              <w:jc w:val="center"/>
              <w:outlineLvl w:val="0"/>
              <w:rPr>
                <w:rFonts w:ascii="Tw Cen MT" w:eastAsiaTheme="minorHAnsi" w:hAnsi="Tw Cen MT" w:cs="Arial"/>
                <w:b/>
                <w:bCs/>
                <w:sz w:val="22"/>
                <w:szCs w:val="22"/>
                <w:lang w:eastAsia="en-US"/>
              </w:rPr>
            </w:pPr>
            <w:r>
              <w:rPr>
                <w:rFonts w:ascii="Tw Cen MT" w:eastAsiaTheme="minorHAnsi" w:hAnsi="Tw Cen MT" w:cs="Arial"/>
                <w:b/>
                <w:bCs/>
                <w:sz w:val="22"/>
                <w:szCs w:val="22"/>
                <w:lang w:eastAsia="en-US"/>
              </w:rPr>
              <w:t>1,506</w:t>
            </w:r>
          </w:p>
        </w:tc>
        <w:tc>
          <w:tcPr>
            <w:tcW w:w="3940" w:type="dxa"/>
          </w:tcPr>
          <w:p w:rsidR="001D7CA8" w:rsidRPr="001D7CA8" w:rsidRDefault="001D7CA8" w:rsidP="001D7CA8">
            <w:pPr>
              <w:tabs>
                <w:tab w:val="left" w:pos="0"/>
              </w:tabs>
              <w:jc w:val="center"/>
              <w:outlineLvl w:val="0"/>
              <w:rPr>
                <w:rFonts w:ascii="Tw Cen MT" w:eastAsiaTheme="minorHAnsi" w:hAnsi="Tw Cen MT" w:cs="Arial"/>
                <w:b/>
                <w:bCs/>
                <w:sz w:val="22"/>
                <w:szCs w:val="22"/>
                <w:lang w:eastAsia="en-US"/>
              </w:rPr>
            </w:pPr>
            <w:r w:rsidRPr="001D7CA8">
              <w:rPr>
                <w:rFonts w:ascii="Tw Cen MT" w:eastAsiaTheme="minorHAnsi" w:hAnsi="Tw Cen MT" w:cs="Arial"/>
                <w:b/>
                <w:bCs/>
                <w:sz w:val="22"/>
                <w:szCs w:val="22"/>
                <w:lang w:eastAsia="en-US"/>
              </w:rPr>
              <w:t>MANTENIMIENTO PREVENTIVO DE AIRES ACONDICIONADOS</w:t>
            </w:r>
            <w:r w:rsidR="006506D3">
              <w:rPr>
                <w:rFonts w:ascii="Tw Cen MT" w:eastAsiaTheme="minorHAnsi" w:hAnsi="Tw Cen MT" w:cs="Arial"/>
                <w:b/>
                <w:bCs/>
                <w:sz w:val="22"/>
                <w:szCs w:val="22"/>
                <w:lang w:eastAsia="en-US"/>
              </w:rPr>
              <w:t xml:space="preserve"> </w:t>
            </w:r>
            <w:r w:rsidR="006506D3">
              <w:rPr>
                <w:rFonts w:ascii="Tw Cen MT" w:hAnsi="Tw Cen MT" w:cs="Arial"/>
                <w:b/>
                <w:sz w:val="22"/>
                <w:szCs w:val="22"/>
              </w:rPr>
              <w:t>(2 A CADA UNO DE LOS 753 EQUIPOS, 1 CADA 6 MESES)</w:t>
            </w:r>
          </w:p>
        </w:tc>
        <w:tc>
          <w:tcPr>
            <w:tcW w:w="1588" w:type="dxa"/>
          </w:tcPr>
          <w:p w:rsidR="001D7CA8" w:rsidRPr="001D7CA8" w:rsidRDefault="001D7CA8" w:rsidP="001D7CA8">
            <w:pPr>
              <w:tabs>
                <w:tab w:val="left" w:pos="0"/>
              </w:tabs>
              <w:jc w:val="center"/>
              <w:outlineLvl w:val="0"/>
              <w:rPr>
                <w:rFonts w:ascii="Tw Cen MT" w:eastAsiaTheme="minorHAnsi" w:hAnsi="Tw Cen MT" w:cs="Arial"/>
                <w:b/>
                <w:bCs/>
                <w:sz w:val="22"/>
                <w:szCs w:val="22"/>
                <w:lang w:eastAsia="en-US"/>
              </w:rPr>
            </w:pPr>
          </w:p>
        </w:tc>
        <w:tc>
          <w:tcPr>
            <w:tcW w:w="1276" w:type="dxa"/>
          </w:tcPr>
          <w:p w:rsidR="001D7CA8" w:rsidRPr="001D7CA8" w:rsidRDefault="001D7CA8" w:rsidP="001D7CA8">
            <w:pPr>
              <w:tabs>
                <w:tab w:val="left" w:pos="0"/>
              </w:tabs>
              <w:jc w:val="center"/>
              <w:outlineLvl w:val="0"/>
              <w:rPr>
                <w:rFonts w:ascii="Tw Cen MT" w:eastAsiaTheme="minorHAnsi" w:hAnsi="Tw Cen MT" w:cs="Arial"/>
                <w:b/>
                <w:bCs/>
                <w:sz w:val="22"/>
                <w:szCs w:val="22"/>
                <w:lang w:eastAsia="en-US"/>
              </w:rPr>
            </w:pPr>
          </w:p>
        </w:tc>
      </w:tr>
      <w:tr w:rsidR="001D7CA8" w:rsidRPr="001D7CA8" w:rsidTr="001D7CA8">
        <w:tc>
          <w:tcPr>
            <w:tcW w:w="8075" w:type="dxa"/>
            <w:gridSpan w:val="4"/>
          </w:tcPr>
          <w:p w:rsidR="001D7CA8" w:rsidRPr="001D7CA8" w:rsidRDefault="001D7CA8" w:rsidP="001D7CA8">
            <w:pPr>
              <w:tabs>
                <w:tab w:val="left" w:pos="0"/>
              </w:tabs>
              <w:jc w:val="right"/>
              <w:outlineLvl w:val="0"/>
              <w:rPr>
                <w:rFonts w:ascii="Tw Cen MT" w:eastAsiaTheme="minorHAnsi" w:hAnsi="Tw Cen MT" w:cs="Arial"/>
                <w:b/>
                <w:bCs/>
                <w:sz w:val="22"/>
                <w:szCs w:val="22"/>
                <w:lang w:eastAsia="en-US"/>
              </w:rPr>
            </w:pPr>
            <w:r w:rsidRPr="001D7CA8">
              <w:rPr>
                <w:rFonts w:ascii="Tw Cen MT" w:eastAsiaTheme="minorHAnsi" w:hAnsi="Tw Cen MT" w:cs="Arial"/>
                <w:b/>
                <w:bCs/>
                <w:sz w:val="22"/>
                <w:szCs w:val="22"/>
                <w:lang w:eastAsia="en-US"/>
              </w:rPr>
              <w:t>IVA</w:t>
            </w:r>
          </w:p>
        </w:tc>
        <w:tc>
          <w:tcPr>
            <w:tcW w:w="1276" w:type="dxa"/>
          </w:tcPr>
          <w:p w:rsidR="001D7CA8" w:rsidRPr="001D7CA8" w:rsidRDefault="001D7CA8" w:rsidP="001D7CA8">
            <w:pPr>
              <w:tabs>
                <w:tab w:val="left" w:pos="0"/>
              </w:tabs>
              <w:jc w:val="center"/>
              <w:outlineLvl w:val="0"/>
              <w:rPr>
                <w:rFonts w:ascii="Tw Cen MT" w:eastAsiaTheme="minorHAnsi" w:hAnsi="Tw Cen MT" w:cs="Arial"/>
                <w:b/>
                <w:bCs/>
                <w:sz w:val="22"/>
                <w:szCs w:val="22"/>
                <w:lang w:eastAsia="en-US"/>
              </w:rPr>
            </w:pPr>
          </w:p>
        </w:tc>
      </w:tr>
      <w:tr w:rsidR="001D7CA8" w:rsidRPr="001D7CA8" w:rsidTr="001D7CA8">
        <w:tc>
          <w:tcPr>
            <w:tcW w:w="8075" w:type="dxa"/>
            <w:gridSpan w:val="4"/>
          </w:tcPr>
          <w:p w:rsidR="001D7CA8" w:rsidRPr="001D7CA8" w:rsidRDefault="001D7CA8" w:rsidP="001D7CA8">
            <w:pPr>
              <w:tabs>
                <w:tab w:val="left" w:pos="0"/>
              </w:tabs>
              <w:jc w:val="right"/>
              <w:outlineLvl w:val="0"/>
              <w:rPr>
                <w:rFonts w:ascii="Tw Cen MT" w:eastAsiaTheme="minorHAnsi" w:hAnsi="Tw Cen MT" w:cs="Arial"/>
                <w:b/>
                <w:bCs/>
                <w:sz w:val="22"/>
                <w:szCs w:val="22"/>
                <w:lang w:eastAsia="en-US"/>
              </w:rPr>
            </w:pPr>
            <w:r w:rsidRPr="001D7CA8">
              <w:rPr>
                <w:rFonts w:ascii="Tw Cen MT" w:eastAsiaTheme="minorHAnsi" w:hAnsi="Tw Cen MT" w:cs="Arial"/>
                <w:b/>
                <w:bCs/>
                <w:sz w:val="22"/>
                <w:szCs w:val="22"/>
                <w:lang w:eastAsia="en-US"/>
              </w:rPr>
              <w:t>MONTO TOTAL IVA INCLUIDO</w:t>
            </w:r>
          </w:p>
        </w:tc>
        <w:tc>
          <w:tcPr>
            <w:tcW w:w="1276" w:type="dxa"/>
          </w:tcPr>
          <w:p w:rsidR="001D7CA8" w:rsidRPr="001D7CA8" w:rsidRDefault="001D7CA8" w:rsidP="001D7CA8">
            <w:pPr>
              <w:tabs>
                <w:tab w:val="left" w:pos="0"/>
              </w:tabs>
              <w:jc w:val="center"/>
              <w:outlineLvl w:val="0"/>
              <w:rPr>
                <w:rFonts w:ascii="Tw Cen MT" w:eastAsiaTheme="minorHAnsi" w:hAnsi="Tw Cen MT" w:cs="Arial"/>
                <w:b/>
                <w:bCs/>
                <w:sz w:val="22"/>
                <w:szCs w:val="22"/>
                <w:lang w:eastAsia="en-US"/>
              </w:rPr>
            </w:pPr>
          </w:p>
        </w:tc>
      </w:tr>
    </w:tbl>
    <w:p w:rsidR="001D7CA8" w:rsidRPr="001D7CA8" w:rsidRDefault="001D7CA8" w:rsidP="001D7CA8">
      <w:pPr>
        <w:tabs>
          <w:tab w:val="left" w:pos="0"/>
        </w:tabs>
        <w:spacing w:after="0" w:line="240" w:lineRule="auto"/>
        <w:jc w:val="center"/>
        <w:outlineLvl w:val="0"/>
        <w:rPr>
          <w:rFonts w:ascii="Tw Cen MT" w:hAnsi="Tw Cen MT" w:cs="Arial"/>
          <w:b/>
          <w:bCs/>
        </w:rPr>
      </w:pPr>
    </w:p>
    <w:p w:rsidR="0044221E" w:rsidRDefault="0044221E" w:rsidP="004378D7">
      <w:pPr>
        <w:tabs>
          <w:tab w:val="left" w:pos="0"/>
        </w:tabs>
        <w:spacing w:after="0" w:line="240" w:lineRule="auto"/>
        <w:jc w:val="center"/>
        <w:outlineLvl w:val="0"/>
        <w:rPr>
          <w:rFonts w:ascii="Tw Cen MT" w:hAnsi="Tw Cen MT" w:cs="Arial"/>
          <w:b/>
          <w:bCs/>
        </w:rPr>
      </w:pPr>
    </w:p>
    <w:p w:rsidR="004421FE" w:rsidRDefault="004421FE" w:rsidP="004378D7">
      <w:pPr>
        <w:tabs>
          <w:tab w:val="left" w:pos="0"/>
        </w:tabs>
        <w:spacing w:after="0" w:line="240" w:lineRule="auto"/>
        <w:jc w:val="center"/>
        <w:outlineLvl w:val="0"/>
        <w:rPr>
          <w:rFonts w:ascii="Tw Cen MT" w:hAnsi="Tw Cen MT" w:cs="Arial"/>
          <w:b/>
          <w:bCs/>
        </w:rPr>
      </w:pPr>
    </w:p>
    <w:p w:rsidR="001D7CA8" w:rsidRDefault="001D7CA8" w:rsidP="004378D7">
      <w:pPr>
        <w:tabs>
          <w:tab w:val="left" w:pos="0"/>
        </w:tabs>
        <w:spacing w:after="0" w:line="240" w:lineRule="auto"/>
        <w:jc w:val="center"/>
        <w:outlineLvl w:val="0"/>
        <w:rPr>
          <w:rFonts w:ascii="Tw Cen MT" w:hAnsi="Tw Cen MT" w:cs="Arial"/>
          <w:b/>
          <w:bCs/>
        </w:rPr>
      </w:pPr>
    </w:p>
    <w:p w:rsidR="001D7CA8" w:rsidRDefault="001D7CA8" w:rsidP="004378D7">
      <w:pPr>
        <w:tabs>
          <w:tab w:val="left" w:pos="0"/>
        </w:tabs>
        <w:spacing w:after="0" w:line="240" w:lineRule="auto"/>
        <w:jc w:val="center"/>
        <w:outlineLvl w:val="0"/>
        <w:rPr>
          <w:rFonts w:ascii="Tw Cen MT" w:hAnsi="Tw Cen MT" w:cs="Arial"/>
          <w:b/>
          <w:bCs/>
        </w:rPr>
      </w:pPr>
    </w:p>
    <w:p w:rsidR="004421FE" w:rsidRDefault="004421FE" w:rsidP="004378D7">
      <w:pPr>
        <w:tabs>
          <w:tab w:val="left" w:pos="0"/>
        </w:tabs>
        <w:spacing w:after="0" w:line="240" w:lineRule="auto"/>
        <w:jc w:val="center"/>
        <w:outlineLvl w:val="0"/>
        <w:rPr>
          <w:rFonts w:ascii="Tw Cen MT" w:hAnsi="Tw Cen MT" w:cs="Arial"/>
          <w:b/>
          <w:bCs/>
        </w:rPr>
      </w:pPr>
    </w:p>
    <w:p w:rsidR="004378D7" w:rsidRPr="004378D7" w:rsidRDefault="004378D7" w:rsidP="004378D7">
      <w:pPr>
        <w:tabs>
          <w:tab w:val="left" w:pos="0"/>
        </w:tabs>
        <w:spacing w:after="0" w:line="240" w:lineRule="auto"/>
        <w:jc w:val="center"/>
        <w:outlineLvl w:val="0"/>
        <w:rPr>
          <w:rFonts w:ascii="Tw Cen MT" w:hAnsi="Tw Cen MT" w:cs="Arial"/>
          <w:b/>
          <w:bCs/>
        </w:rPr>
      </w:pPr>
    </w:p>
    <w:p w:rsidR="00051901" w:rsidRPr="004378D7" w:rsidRDefault="00051901" w:rsidP="004378D7">
      <w:pPr>
        <w:spacing w:after="0" w:line="240" w:lineRule="auto"/>
        <w:jc w:val="center"/>
        <w:rPr>
          <w:rFonts w:ascii="Tw Cen MT" w:hAnsi="Tw Cen MT" w:cs="Arial"/>
          <w:b/>
          <w:bCs/>
        </w:rPr>
      </w:pPr>
      <w:r w:rsidRPr="004378D7">
        <w:rPr>
          <w:rFonts w:ascii="Tw Cen MT" w:hAnsi="Tw Cen MT" w:cs="Arial"/>
          <w:b/>
          <w:bCs/>
        </w:rPr>
        <w:t>_____________________</w:t>
      </w:r>
      <w:r w:rsidR="00883EE0">
        <w:rPr>
          <w:rFonts w:ascii="Tw Cen MT" w:hAnsi="Tw Cen MT" w:cs="Arial"/>
          <w:b/>
          <w:bCs/>
        </w:rPr>
        <w:t>________</w:t>
      </w:r>
    </w:p>
    <w:p w:rsidR="00051901" w:rsidRPr="004378D7" w:rsidRDefault="00051901" w:rsidP="004378D7">
      <w:pPr>
        <w:spacing w:after="0" w:line="240" w:lineRule="auto"/>
        <w:jc w:val="center"/>
        <w:rPr>
          <w:rFonts w:ascii="Tw Cen MT" w:hAnsi="Tw Cen MT" w:cs="Arial"/>
        </w:rPr>
      </w:pPr>
      <w:r w:rsidRPr="004378D7">
        <w:rPr>
          <w:rFonts w:ascii="Tw Cen MT" w:hAnsi="Tw Cen MT" w:cs="Arial"/>
        </w:rPr>
        <w:t>NOMBRE COMPLETO, CARGO Y FIRMA</w:t>
      </w:r>
    </w:p>
    <w:p w:rsidR="005A04D6" w:rsidRPr="004378D7" w:rsidRDefault="00051901" w:rsidP="004378D7">
      <w:pPr>
        <w:spacing w:after="0" w:line="240" w:lineRule="auto"/>
        <w:jc w:val="center"/>
        <w:rPr>
          <w:rFonts w:ascii="Tw Cen MT" w:hAnsi="Tw Cen MT" w:cs="Arial"/>
          <w:b/>
          <w:bCs/>
        </w:rPr>
      </w:pPr>
      <w:r w:rsidRPr="004378D7">
        <w:rPr>
          <w:rFonts w:ascii="Tw Cen MT" w:hAnsi="Tw Cen MT" w:cs="Arial"/>
          <w:b/>
          <w:bCs/>
        </w:rPr>
        <w:t>BAJO PROTESTA DE DECIR VERDAD</w:t>
      </w:r>
    </w:p>
    <w:p w:rsidR="00306A57" w:rsidRPr="004378D7" w:rsidRDefault="00306A57" w:rsidP="004378D7">
      <w:pPr>
        <w:spacing w:after="0" w:line="240" w:lineRule="auto"/>
        <w:jc w:val="center"/>
        <w:rPr>
          <w:rFonts w:ascii="Tw Cen MT" w:hAnsi="Tw Cen MT" w:cs="Arial"/>
          <w:b/>
          <w:bCs/>
        </w:rPr>
      </w:pPr>
    </w:p>
    <w:p w:rsidR="00083ECF" w:rsidRPr="004378D7" w:rsidRDefault="00083ECF" w:rsidP="004378D7">
      <w:pPr>
        <w:spacing w:after="0" w:line="240" w:lineRule="auto"/>
        <w:jc w:val="center"/>
        <w:rPr>
          <w:rFonts w:ascii="Tw Cen MT" w:hAnsi="Tw Cen MT" w:cs="Arial"/>
          <w:b/>
          <w:bCs/>
        </w:rPr>
      </w:pPr>
    </w:p>
    <w:p w:rsidR="004378D7" w:rsidRDefault="004378D7">
      <w:pPr>
        <w:rPr>
          <w:rFonts w:ascii="Tw Cen MT" w:hAnsi="Tw Cen MT" w:cs="Arial"/>
          <w:b/>
          <w:bCs/>
          <w:sz w:val="18"/>
        </w:rPr>
      </w:pPr>
      <w:r>
        <w:rPr>
          <w:rFonts w:ascii="Tw Cen MT" w:hAnsi="Tw Cen MT" w:cs="Arial"/>
          <w:b/>
          <w:bCs/>
          <w:sz w:val="18"/>
        </w:rPr>
        <w:br w:type="page"/>
      </w:r>
    </w:p>
    <w:p w:rsidR="00F45A77" w:rsidRPr="003A6A36" w:rsidRDefault="00F45A77" w:rsidP="00C1665F">
      <w:pPr>
        <w:spacing w:after="0"/>
        <w:rPr>
          <w:rFonts w:ascii="Tw Cen MT" w:hAnsi="Tw Cen MT" w:cs="Arial"/>
          <w:b/>
          <w:bCs/>
          <w:sz w:val="18"/>
        </w:rPr>
      </w:pPr>
    </w:p>
    <w:p w:rsidR="00051901" w:rsidRPr="002D065F" w:rsidRDefault="00F9626D" w:rsidP="002F3DBD">
      <w:pPr>
        <w:jc w:val="center"/>
        <w:rPr>
          <w:rFonts w:ascii="Tw Cen MT" w:hAnsi="Tw Cen MT" w:cs="Arial"/>
          <w:b/>
          <w:bCs/>
        </w:rPr>
      </w:pPr>
      <w:r>
        <w:rPr>
          <w:rFonts w:ascii="Tw Cen MT" w:hAnsi="Tw Cen MT" w:cs="Arial"/>
          <w:b/>
          <w:bCs/>
        </w:rPr>
        <w:t>ANEXO 3</w:t>
      </w:r>
      <w:r w:rsidR="00051901" w:rsidRPr="002D065F">
        <w:rPr>
          <w:rFonts w:ascii="Tw Cen MT" w:hAnsi="Tw Cen MT" w:cs="Arial"/>
          <w:b/>
          <w:bCs/>
        </w:rPr>
        <w:t xml:space="preserve"> (PUNTO 3.3)</w:t>
      </w:r>
    </w:p>
    <w:p w:rsidR="00051901" w:rsidRPr="002D065F" w:rsidRDefault="00051901" w:rsidP="00EC1444">
      <w:pPr>
        <w:jc w:val="center"/>
        <w:rPr>
          <w:rFonts w:ascii="Tw Cen MT" w:hAnsi="Tw Cen MT" w:cs="Arial"/>
          <w:b/>
          <w:bCs/>
        </w:rPr>
      </w:pPr>
      <w:r w:rsidRPr="002D065F">
        <w:rPr>
          <w:rFonts w:ascii="Tw Cen MT" w:hAnsi="Tw Cen MT" w:cs="Arial"/>
          <w:b/>
          <w:bCs/>
        </w:rPr>
        <w:t>FORMATO DE INFORMACIÓN PARA ACREDITAR LA EXISTENCIA Y PERSONALIDAD DEL PROVEEDOR</w:t>
      </w:r>
    </w:p>
    <w:p w:rsidR="00051901" w:rsidRPr="002D065F" w:rsidRDefault="00051901" w:rsidP="004378D7">
      <w:pPr>
        <w:jc w:val="both"/>
        <w:rPr>
          <w:rFonts w:ascii="Tw Cen MT" w:hAnsi="Tw Cen MT" w:cs="Arial"/>
        </w:rPr>
      </w:pPr>
      <w:r w:rsidRPr="002D065F">
        <w:rPr>
          <w:rFonts w:ascii="Tw Cen MT" w:hAnsi="Tw Cen MT" w:cs="Arial"/>
        </w:rPr>
        <w:t xml:space="preserve">Yo, ___(nombre)_, manifiesto BAJO PROTESTA DE DECIR VERDAD, que los datos aquí asentados, son ciertos y han sido debidamente verificados y que cuento con facultades suficientes </w:t>
      </w:r>
      <w:r w:rsidRPr="002D065F">
        <w:rPr>
          <w:rFonts w:ascii="Tw Cen MT" w:hAnsi="Tw Cen MT" w:cs="Arial"/>
          <w:b/>
          <w:bCs/>
        </w:rPr>
        <w:t xml:space="preserve">para comprometer a mi representada </w:t>
      </w:r>
      <w:r w:rsidRPr="002D065F">
        <w:rPr>
          <w:rFonts w:ascii="Tw Cen MT" w:hAnsi="Tw Cen MT" w:cs="Arial"/>
          <w:bCs/>
        </w:rPr>
        <w:t>a través de la</w:t>
      </w:r>
      <w:r w:rsidRPr="002D065F">
        <w:rPr>
          <w:rFonts w:ascii="Tw Cen MT" w:hAnsi="Tw Cen MT" w:cs="Arial"/>
          <w:b/>
          <w:bCs/>
        </w:rPr>
        <w:t xml:space="preserve"> </w:t>
      </w:r>
      <w:r w:rsidRPr="002D065F">
        <w:rPr>
          <w:rFonts w:ascii="Tw Cen MT" w:hAnsi="Tw Cen MT" w:cs="Arial"/>
        </w:rPr>
        <w:t xml:space="preserve">propuesta en la presente </w:t>
      </w:r>
      <w:r w:rsidRPr="002D065F">
        <w:rPr>
          <w:rFonts w:ascii="Tw Cen MT" w:hAnsi="Tw Cen MT" w:cs="Arial"/>
          <w:b/>
        </w:rPr>
        <w:t xml:space="preserve">Licitación Pública Nacional </w:t>
      </w:r>
      <w:r w:rsidR="003A0769" w:rsidRPr="00E97FDE">
        <w:rPr>
          <w:rFonts w:ascii="Tw Cen MT" w:hAnsi="Tw Cen MT" w:cs="Arial"/>
          <w:b/>
        </w:rPr>
        <w:t>No.</w:t>
      </w:r>
      <w:r w:rsidRPr="00E97FDE">
        <w:rPr>
          <w:rFonts w:ascii="Tw Cen MT" w:hAnsi="Tw Cen MT" w:cs="Arial"/>
          <w:b/>
        </w:rPr>
        <w:t xml:space="preserve"> 06002-0</w:t>
      </w:r>
      <w:r w:rsidR="001906BB" w:rsidRPr="00E97FDE">
        <w:rPr>
          <w:rFonts w:ascii="Tw Cen MT" w:hAnsi="Tw Cen MT" w:cs="Arial"/>
          <w:b/>
        </w:rPr>
        <w:t>17</w:t>
      </w:r>
      <w:r w:rsidRPr="00E97FDE">
        <w:rPr>
          <w:rFonts w:ascii="Tw Cen MT" w:hAnsi="Tw Cen MT" w:cs="Arial"/>
          <w:b/>
        </w:rPr>
        <w:t>-1</w:t>
      </w:r>
      <w:r w:rsidR="003378BC" w:rsidRPr="00E97FDE">
        <w:rPr>
          <w:rFonts w:ascii="Tw Cen MT" w:hAnsi="Tw Cen MT" w:cs="Arial"/>
          <w:b/>
        </w:rPr>
        <w:t>8</w:t>
      </w:r>
      <w:r w:rsidRPr="00E97FDE">
        <w:rPr>
          <w:rFonts w:ascii="Tw Cen MT" w:hAnsi="Tw Cen MT" w:cs="Arial"/>
        </w:rPr>
        <w:t>, a</w:t>
      </w:r>
      <w:r w:rsidRPr="002D065F">
        <w:rPr>
          <w:rFonts w:ascii="Tw Cen MT" w:hAnsi="Tw Cen MT" w:cs="Arial"/>
        </w:rPr>
        <w:t xml:space="preserve"> nombre y representación de:</w:t>
      </w:r>
      <w:r w:rsidR="003A0769" w:rsidRPr="002D065F">
        <w:rPr>
          <w:rFonts w:ascii="Tw Cen MT" w:hAnsi="Tw Cen MT" w:cs="Arial"/>
        </w:rPr>
        <w:t xml:space="preserve"> (</w:t>
      </w:r>
      <w:r w:rsidRPr="002D065F">
        <w:rPr>
          <w:rFonts w:ascii="Tw Cen MT" w:hAnsi="Tw Cen MT" w:cs="Arial"/>
        </w:rPr>
        <w:t>nombre de la persona física o moral).</w:t>
      </w:r>
    </w:p>
    <w:tbl>
      <w:tblPr>
        <w:tblStyle w:val="Sombreadoclaro"/>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051901" w:rsidRPr="002D065F" w:rsidTr="002F3DBD">
        <w:trPr>
          <w:cnfStyle w:val="100000000000" w:firstRow="1" w:lastRow="0" w:firstColumn="0" w:lastColumn="0" w:oddVBand="0" w:evenVBand="0" w:oddHBand="0"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5211" w:type="dxa"/>
            <w:gridSpan w:val="3"/>
            <w:tcBorders>
              <w:top w:val="double" w:sz="4" w:space="0" w:color="auto"/>
              <w:left w:val="double" w:sz="4" w:space="0" w:color="auto"/>
              <w:bottom w:val="double" w:sz="4" w:space="0" w:color="auto"/>
              <w:right w:val="double" w:sz="4" w:space="0" w:color="auto"/>
            </w:tcBorders>
            <w:hideMark/>
          </w:tcPr>
          <w:p w:rsidR="00051901" w:rsidRPr="002D065F" w:rsidRDefault="00051901" w:rsidP="00465BCD">
            <w:pPr>
              <w:spacing w:beforeAutospacing="0" w:afterAutospacing="0"/>
              <w:rPr>
                <w:rFonts w:ascii="Tw Cen MT" w:hAnsi="Tw Cen MT" w:cs="Arial"/>
              </w:rPr>
            </w:pPr>
            <w:r w:rsidRPr="002D065F">
              <w:rPr>
                <w:rFonts w:ascii="Tw Cen MT" w:hAnsi="Tw Cen MT" w:cs="Arial"/>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tcPr>
          <w:p w:rsidR="00051901" w:rsidRPr="002D065F" w:rsidRDefault="00051901" w:rsidP="00465BCD">
            <w:pPr>
              <w:spacing w:beforeAutospacing="0" w:afterAutospacing="0"/>
              <w:cnfStyle w:val="100000000000" w:firstRow="1"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rPr>
            </w:pPr>
            <w:r w:rsidRPr="002D065F">
              <w:rPr>
                <w:rFonts w:ascii="Tw Cen MT" w:hAnsi="Tw Cen MT" w:cs="Arial"/>
              </w:rPr>
              <w:t>Calle y Número:</w:t>
            </w:r>
          </w:p>
        </w:tc>
        <w:tc>
          <w:tcPr>
            <w:tcW w:w="6551" w:type="dxa"/>
            <w:gridSpan w:val="5"/>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2F3DBD">
        <w:trPr>
          <w:trHeight w:val="286"/>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51901" w:rsidRPr="002D065F" w:rsidRDefault="00051901" w:rsidP="00465BCD">
            <w:pPr>
              <w:rPr>
                <w:rFonts w:ascii="Tw Cen MT" w:hAnsi="Tw Cen MT" w:cs="Arial"/>
              </w:rPr>
            </w:pPr>
            <w:r w:rsidRPr="002D065F">
              <w:rPr>
                <w:rFonts w:ascii="Tw Cen MT" w:hAnsi="Tw Cen MT" w:cs="Arial"/>
              </w:rPr>
              <w:t xml:space="preserve">Colonia: </w:t>
            </w:r>
          </w:p>
        </w:tc>
        <w:tc>
          <w:tcPr>
            <w:tcW w:w="2283" w:type="dxa"/>
            <w:tcBorders>
              <w:top w:val="double" w:sz="4" w:space="0" w:color="auto"/>
              <w:left w:val="double" w:sz="4" w:space="0" w:color="auto"/>
              <w:bottom w:val="double" w:sz="4" w:space="0" w:color="auto"/>
              <w:right w:val="double" w:sz="4" w:space="0" w:color="auto"/>
            </w:tcBorders>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b/>
              </w:rPr>
            </w:pPr>
            <w:r w:rsidRPr="002D065F">
              <w:rPr>
                <w:rFonts w:ascii="Tw Cen MT" w:hAnsi="Tw Cen MT" w:cs="Arial"/>
                <w:b/>
              </w:rPr>
              <w:t>Delegación o Municipio:</w:t>
            </w:r>
          </w:p>
        </w:tc>
        <w:tc>
          <w:tcPr>
            <w:tcW w:w="1858" w:type="dxa"/>
            <w:tcBorders>
              <w:top w:val="double" w:sz="4" w:space="0" w:color="auto"/>
              <w:left w:val="double" w:sz="4" w:space="0" w:color="auto"/>
              <w:bottom w:val="double" w:sz="4" w:space="0" w:color="auto"/>
              <w:right w:val="double" w:sz="4" w:space="0" w:color="auto"/>
            </w:tcBorders>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rPr>
            </w:pPr>
            <w:r w:rsidRPr="002D065F">
              <w:rPr>
                <w:rFonts w:ascii="Tw Cen MT" w:hAnsi="Tw Cen MT" w:cs="Arial"/>
              </w:rPr>
              <w:t xml:space="preserve">Código Postal: </w:t>
            </w:r>
          </w:p>
        </w:tc>
        <w:tc>
          <w:tcPr>
            <w:tcW w:w="2283"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b/>
              </w:rPr>
            </w:pPr>
          </w:p>
        </w:tc>
        <w:tc>
          <w:tcPr>
            <w:tcW w:w="2410" w:type="dxa"/>
            <w:gridSpan w:val="3"/>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b/>
              </w:rPr>
            </w:pPr>
            <w:r w:rsidRPr="002D065F">
              <w:rPr>
                <w:rFonts w:ascii="Tw Cen MT" w:hAnsi="Tw Cen MT" w:cs="Arial"/>
                <w:b/>
              </w:rPr>
              <w:t>Entidad Federativa:</w:t>
            </w:r>
          </w:p>
        </w:tc>
        <w:tc>
          <w:tcPr>
            <w:tcW w:w="1858"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b/>
              </w:rPr>
            </w:pPr>
          </w:p>
        </w:tc>
      </w:tr>
      <w:tr w:rsidR="00051901" w:rsidRPr="002D065F" w:rsidTr="002F3DBD">
        <w:trPr>
          <w:trHeight w:val="278"/>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51901" w:rsidRPr="002D065F" w:rsidRDefault="00051901" w:rsidP="00465BCD">
            <w:pPr>
              <w:rPr>
                <w:rFonts w:ascii="Tw Cen MT" w:hAnsi="Tw Cen MT" w:cs="Arial"/>
              </w:rPr>
            </w:pPr>
            <w:r w:rsidRPr="002D065F">
              <w:rPr>
                <w:rFonts w:ascii="Tw Cen MT" w:hAnsi="Tw Cen MT" w:cs="Arial"/>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c>
          <w:tcPr>
            <w:tcW w:w="1221" w:type="dxa"/>
            <w:tcBorders>
              <w:top w:val="double" w:sz="4" w:space="0" w:color="auto"/>
              <w:left w:val="double" w:sz="4" w:space="0" w:color="auto"/>
              <w:bottom w:val="double" w:sz="4" w:space="0" w:color="auto"/>
              <w:right w:val="double" w:sz="4" w:space="0" w:color="auto"/>
            </w:tcBorders>
            <w:hideMark/>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b/>
              </w:rPr>
            </w:pPr>
            <w:r w:rsidRPr="002D065F">
              <w:rPr>
                <w:rFonts w:ascii="Tw Cen MT" w:hAnsi="Tw Cen MT" w:cs="Arial"/>
                <w:b/>
              </w:rPr>
              <w:t>Fax:</w:t>
            </w:r>
          </w:p>
        </w:tc>
        <w:tc>
          <w:tcPr>
            <w:tcW w:w="1858" w:type="dxa"/>
            <w:tcBorders>
              <w:top w:val="double" w:sz="4" w:space="0" w:color="auto"/>
              <w:left w:val="double" w:sz="4" w:space="0" w:color="auto"/>
              <w:bottom w:val="double" w:sz="4" w:space="0" w:color="auto"/>
              <w:right w:val="double" w:sz="4" w:space="0" w:color="auto"/>
            </w:tcBorders>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rPr>
            </w:pPr>
            <w:r w:rsidRPr="002D065F">
              <w:rPr>
                <w:rFonts w:ascii="Tw Cen MT" w:hAnsi="Tw Cen MT" w:cs="Arial"/>
              </w:rPr>
              <w:t>Correo electrónico: (opcional)</w:t>
            </w:r>
          </w:p>
        </w:tc>
        <w:tc>
          <w:tcPr>
            <w:tcW w:w="6551" w:type="dxa"/>
            <w:gridSpan w:val="5"/>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bl>
    <w:p w:rsidR="00051901" w:rsidRPr="002D065F" w:rsidRDefault="00051901" w:rsidP="00465BCD">
      <w:pPr>
        <w:rPr>
          <w:rFonts w:ascii="Tw Cen MT" w:hAnsi="Tw Cen MT" w:cs="Arial"/>
        </w:rPr>
      </w:pPr>
    </w:p>
    <w:tbl>
      <w:tblPr>
        <w:tblStyle w:val="Sombreadoclaro"/>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051901" w:rsidRPr="002D065F" w:rsidTr="002F3DB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465BCD">
            <w:pPr>
              <w:spacing w:beforeAutospacing="0" w:afterAutospacing="0"/>
              <w:rPr>
                <w:rFonts w:ascii="Tw Cen MT" w:hAnsi="Tw Cen MT" w:cs="Arial"/>
                <w:b w:val="0"/>
                <w:bCs w:val="0"/>
              </w:rPr>
            </w:pPr>
            <w:r w:rsidRPr="002D065F">
              <w:rPr>
                <w:rFonts w:ascii="Tw Cen MT" w:hAnsi="Tw Cen MT" w:cs="Arial"/>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465BCD">
            <w:pPr>
              <w:spacing w:beforeAutospacing="0" w:afterAutospacing="0"/>
              <w:cnfStyle w:val="100000000000" w:firstRow="1" w:lastRow="0" w:firstColumn="0" w:lastColumn="0" w:oddVBand="0" w:evenVBand="0" w:oddHBand="0" w:evenHBand="0" w:firstRowFirstColumn="0" w:firstRowLastColumn="0" w:lastRowFirstColumn="0" w:lastRowLastColumn="0"/>
              <w:rPr>
                <w:rFonts w:ascii="Tw Cen MT" w:hAnsi="Tw Cen MT" w:cs="Arial"/>
                <w:b w:val="0"/>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465BC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465BC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465BC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465BC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Escritura pública número y Fecha:</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2F3DB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465BCD">
            <w:pPr>
              <w:rPr>
                <w:rFonts w:ascii="Tw Cen MT" w:hAnsi="Tw Cen MT" w:cs="Arial"/>
                <w:b w:val="0"/>
                <w:bCs w:val="0"/>
              </w:rPr>
            </w:pPr>
            <w:r w:rsidRPr="002D065F">
              <w:rPr>
                <w:rFonts w:ascii="Tw Cen MT" w:hAnsi="Tw Cen MT" w:cs="Arial"/>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rPr>
            </w:pPr>
          </w:p>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bl>
    <w:p w:rsidR="00051901" w:rsidRPr="002D065F" w:rsidRDefault="00051901" w:rsidP="007D1E10">
      <w:pPr>
        <w:spacing w:after="0" w:line="240" w:lineRule="auto"/>
        <w:jc w:val="center"/>
        <w:rPr>
          <w:rFonts w:ascii="Tw Cen MT" w:hAnsi="Tw Cen MT" w:cs="Arial"/>
        </w:rPr>
      </w:pPr>
    </w:p>
    <w:p w:rsidR="00051901" w:rsidRDefault="00051901" w:rsidP="007D1E10">
      <w:pPr>
        <w:spacing w:after="0" w:line="240" w:lineRule="auto"/>
        <w:jc w:val="center"/>
        <w:rPr>
          <w:rFonts w:ascii="Tw Cen MT" w:hAnsi="Tw Cen MT" w:cs="Arial"/>
        </w:rPr>
      </w:pPr>
    </w:p>
    <w:p w:rsidR="00883EE0" w:rsidRDefault="00883EE0" w:rsidP="007D1E10">
      <w:pPr>
        <w:spacing w:after="0" w:line="240" w:lineRule="auto"/>
        <w:jc w:val="center"/>
        <w:rPr>
          <w:rFonts w:ascii="Tw Cen MT" w:hAnsi="Tw Cen MT" w:cs="Arial"/>
        </w:rPr>
      </w:pPr>
    </w:p>
    <w:p w:rsidR="00883EE0" w:rsidRDefault="00883EE0" w:rsidP="007D1E10">
      <w:pPr>
        <w:spacing w:after="0" w:line="240" w:lineRule="auto"/>
        <w:jc w:val="center"/>
        <w:rPr>
          <w:rFonts w:ascii="Tw Cen MT" w:hAnsi="Tw Cen MT" w:cs="Arial"/>
        </w:rPr>
      </w:pPr>
    </w:p>
    <w:p w:rsidR="007D1E10" w:rsidRPr="002D065F" w:rsidRDefault="007D1E10" w:rsidP="007D1E10">
      <w:pPr>
        <w:spacing w:after="0" w:line="240" w:lineRule="auto"/>
        <w:jc w:val="center"/>
        <w:rPr>
          <w:rFonts w:ascii="Tw Cen MT" w:hAnsi="Tw Cen MT" w:cs="Arial"/>
        </w:rPr>
      </w:pPr>
    </w:p>
    <w:p w:rsidR="00051901" w:rsidRPr="002D065F" w:rsidRDefault="00051901" w:rsidP="007D1E10">
      <w:pPr>
        <w:spacing w:after="0" w:line="240" w:lineRule="auto"/>
        <w:jc w:val="center"/>
        <w:rPr>
          <w:rFonts w:ascii="Tw Cen MT" w:hAnsi="Tw Cen MT" w:cs="Arial"/>
        </w:rPr>
      </w:pPr>
      <w:r w:rsidRPr="002D065F">
        <w:rPr>
          <w:rFonts w:ascii="Tw Cen MT" w:hAnsi="Tw Cen MT" w:cs="Arial"/>
        </w:rPr>
        <w:t>____________________________</w:t>
      </w:r>
      <w:r w:rsidR="00883EE0">
        <w:rPr>
          <w:rFonts w:ascii="Tw Cen MT" w:hAnsi="Tw Cen MT" w:cs="Arial"/>
        </w:rPr>
        <w:t>____</w:t>
      </w:r>
    </w:p>
    <w:p w:rsidR="00051901" w:rsidRPr="002D065F" w:rsidRDefault="00051901" w:rsidP="00A176C7">
      <w:pPr>
        <w:spacing w:after="0" w:line="240" w:lineRule="auto"/>
        <w:jc w:val="center"/>
        <w:rPr>
          <w:rFonts w:ascii="Tw Cen MT" w:hAnsi="Tw Cen MT" w:cs="Arial"/>
        </w:rPr>
      </w:pPr>
      <w:r w:rsidRPr="002D065F">
        <w:rPr>
          <w:rFonts w:ascii="Tw Cen MT" w:hAnsi="Tw Cen MT" w:cs="Arial"/>
        </w:rPr>
        <w:t>NOMBRE COMPLETO, CARGO Y FIRMA</w:t>
      </w:r>
    </w:p>
    <w:p w:rsidR="00051901" w:rsidRDefault="00051901" w:rsidP="00A176C7">
      <w:pPr>
        <w:spacing w:after="0" w:line="240" w:lineRule="auto"/>
        <w:jc w:val="center"/>
        <w:rPr>
          <w:rFonts w:ascii="Tw Cen MT" w:hAnsi="Tw Cen MT" w:cs="Arial"/>
          <w:b/>
          <w:bCs/>
        </w:rPr>
      </w:pPr>
      <w:r w:rsidRPr="002D065F">
        <w:rPr>
          <w:rFonts w:ascii="Tw Cen MT" w:hAnsi="Tw Cen MT" w:cs="Arial"/>
          <w:b/>
          <w:bCs/>
        </w:rPr>
        <w:t>BAJO PROTESTA DE DECIR VERDAD</w:t>
      </w:r>
    </w:p>
    <w:p w:rsidR="00D536E4" w:rsidRDefault="00D536E4" w:rsidP="00DA4D8D">
      <w:pPr>
        <w:spacing w:after="0"/>
        <w:jc w:val="center"/>
        <w:rPr>
          <w:rFonts w:ascii="Tw Cen MT" w:hAnsi="Tw Cen MT" w:cs="Arial"/>
          <w:b/>
          <w:bCs/>
        </w:rPr>
      </w:pPr>
    </w:p>
    <w:p w:rsidR="004378D7" w:rsidRDefault="004378D7">
      <w:pPr>
        <w:rPr>
          <w:rFonts w:ascii="Tw Cen MT" w:hAnsi="Tw Cen MT" w:cs="Arial"/>
          <w:b/>
          <w:bCs/>
        </w:rPr>
      </w:pPr>
      <w:r>
        <w:rPr>
          <w:rFonts w:ascii="Tw Cen MT" w:hAnsi="Tw Cen MT" w:cs="Arial"/>
          <w:b/>
          <w:bCs/>
        </w:rPr>
        <w:br w:type="page"/>
      </w:r>
    </w:p>
    <w:p w:rsidR="004378D7" w:rsidRPr="004378D7" w:rsidRDefault="004378D7" w:rsidP="004378D7">
      <w:pPr>
        <w:spacing w:after="0" w:line="240" w:lineRule="auto"/>
        <w:jc w:val="center"/>
        <w:rPr>
          <w:rFonts w:ascii="Tw Cen MT" w:eastAsia="Calibri" w:hAnsi="Tw Cen MT" w:cs="Arial"/>
          <w:b/>
          <w:bCs/>
        </w:rPr>
      </w:pPr>
    </w:p>
    <w:p w:rsidR="004378D7" w:rsidRPr="004378D7" w:rsidRDefault="004378D7" w:rsidP="004378D7">
      <w:pPr>
        <w:spacing w:after="0" w:line="240" w:lineRule="auto"/>
        <w:jc w:val="center"/>
        <w:rPr>
          <w:rFonts w:ascii="Tw Cen MT" w:eastAsia="Calibri" w:hAnsi="Tw Cen MT" w:cs="Arial"/>
          <w:b/>
          <w:bCs/>
        </w:rPr>
      </w:pPr>
    </w:p>
    <w:p w:rsidR="004378D7" w:rsidRPr="004378D7" w:rsidRDefault="004378D7" w:rsidP="004378D7">
      <w:pPr>
        <w:spacing w:after="0" w:line="240" w:lineRule="auto"/>
        <w:jc w:val="center"/>
        <w:rPr>
          <w:rFonts w:ascii="Tw Cen MT" w:eastAsia="Calibri" w:hAnsi="Tw Cen MT" w:cs="Arial"/>
          <w:b/>
          <w:bCs/>
        </w:rPr>
      </w:pPr>
      <w:r w:rsidRPr="004378D7">
        <w:rPr>
          <w:rFonts w:ascii="Tw Cen MT" w:eastAsia="Calibri" w:hAnsi="Tw Cen MT" w:cs="Arial"/>
          <w:b/>
          <w:bCs/>
        </w:rPr>
        <w:t>ANEXO 4 (punto 3.4)</w:t>
      </w:r>
    </w:p>
    <w:p w:rsidR="004378D7" w:rsidRPr="004378D7" w:rsidRDefault="004378D7" w:rsidP="004378D7">
      <w:pPr>
        <w:spacing w:after="0" w:line="240" w:lineRule="auto"/>
        <w:jc w:val="center"/>
        <w:rPr>
          <w:rFonts w:ascii="Tw Cen MT" w:eastAsia="Calibri" w:hAnsi="Tw Cen MT" w:cs="Arial"/>
        </w:rPr>
      </w:pPr>
    </w:p>
    <w:p w:rsidR="004378D7" w:rsidRPr="004378D7" w:rsidRDefault="004378D7" w:rsidP="004378D7">
      <w:pPr>
        <w:spacing w:after="0" w:line="240" w:lineRule="auto"/>
        <w:jc w:val="center"/>
        <w:rPr>
          <w:rFonts w:ascii="Tw Cen MT" w:eastAsia="Calibri" w:hAnsi="Tw Cen MT" w:cs="Arial"/>
        </w:rPr>
      </w:pPr>
    </w:p>
    <w:p w:rsidR="004378D7" w:rsidRPr="004378D7" w:rsidRDefault="004378D7" w:rsidP="004378D7">
      <w:pPr>
        <w:spacing w:after="0" w:line="240" w:lineRule="auto"/>
        <w:jc w:val="center"/>
        <w:rPr>
          <w:rFonts w:ascii="Tw Cen MT" w:eastAsia="Calibri" w:hAnsi="Tw Cen MT" w:cs="Arial"/>
        </w:rPr>
      </w:pPr>
      <w:r w:rsidRPr="004378D7">
        <w:rPr>
          <w:rFonts w:ascii="Tw Cen MT" w:eastAsia="Calibri" w:hAnsi="Tw Cen MT" w:cs="Arial"/>
          <w:b/>
          <w:bCs/>
        </w:rPr>
        <w:t>CARTA DE ACEPTACIÓN DE BASES</w:t>
      </w:r>
      <w:r w:rsidRPr="004378D7">
        <w:rPr>
          <w:rFonts w:ascii="Tw Cen MT" w:eastAsia="Calibri" w:hAnsi="Tw Cen MT" w:cs="Arial"/>
        </w:rPr>
        <w:t>.</w:t>
      </w:r>
    </w:p>
    <w:p w:rsidR="004378D7" w:rsidRPr="004378D7" w:rsidRDefault="004378D7" w:rsidP="004378D7">
      <w:pPr>
        <w:spacing w:after="0" w:line="240" w:lineRule="auto"/>
        <w:jc w:val="center"/>
        <w:rPr>
          <w:rFonts w:ascii="Tw Cen MT" w:eastAsia="Calibri" w:hAnsi="Tw Cen MT" w:cs="Arial"/>
        </w:rPr>
      </w:pPr>
      <w:r w:rsidRPr="004378D7">
        <w:rPr>
          <w:rFonts w:ascii="Tw Cen MT" w:eastAsia="Calibri" w:hAnsi="Tw Cen MT" w:cs="Arial"/>
        </w:rPr>
        <w:t>(Aplica para Personas Físicas y Morales)</w:t>
      </w:r>
    </w:p>
    <w:p w:rsidR="004378D7" w:rsidRPr="004378D7" w:rsidRDefault="004378D7" w:rsidP="004378D7">
      <w:pPr>
        <w:spacing w:after="0" w:line="240" w:lineRule="auto"/>
        <w:rPr>
          <w:rFonts w:ascii="Tw Cen MT" w:eastAsia="Calibri" w:hAnsi="Tw Cen MT" w:cs="Arial"/>
        </w:rPr>
      </w:pPr>
    </w:p>
    <w:p w:rsidR="004378D7" w:rsidRDefault="004378D7" w:rsidP="004378D7">
      <w:pPr>
        <w:spacing w:after="0" w:line="240" w:lineRule="auto"/>
        <w:rPr>
          <w:rFonts w:ascii="Tw Cen MT" w:eastAsia="Calibri" w:hAnsi="Tw Cen MT" w:cs="Arial"/>
        </w:rPr>
      </w:pPr>
    </w:p>
    <w:p w:rsid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jc w:val="right"/>
        <w:rPr>
          <w:rFonts w:ascii="Tw Cen MT" w:eastAsia="Calibri" w:hAnsi="Tw Cen MT" w:cs="Arial"/>
        </w:rPr>
      </w:pPr>
      <w:r w:rsidRPr="004378D7">
        <w:rPr>
          <w:rFonts w:ascii="Tw Cen MT" w:eastAsia="Calibri" w:hAnsi="Tw Cen MT" w:cs="Arial"/>
        </w:rPr>
        <w:t>(Lugar y Fecha de Expedición)</w:t>
      </w: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outlineLvl w:val="5"/>
        <w:rPr>
          <w:rFonts w:ascii="Tw Cen MT" w:eastAsia="Times New Roman" w:hAnsi="Tw Cen MT" w:cs="Arial"/>
          <w:b/>
          <w:bCs/>
          <w:lang w:val="es-ES_tradnl" w:eastAsia="es-ES"/>
        </w:rPr>
      </w:pPr>
      <w:r w:rsidRPr="004378D7">
        <w:rPr>
          <w:rFonts w:ascii="Tw Cen MT" w:eastAsia="Times New Roman" w:hAnsi="Tw Cen MT" w:cs="Arial"/>
          <w:b/>
          <w:bCs/>
          <w:lang w:val="es-ES_tradnl" w:eastAsia="es-ES"/>
        </w:rPr>
        <w:t xml:space="preserve">LIC. KRISTIAN MEINERS TOVAR </w:t>
      </w:r>
    </w:p>
    <w:p w:rsidR="004378D7" w:rsidRPr="004378D7" w:rsidRDefault="004378D7" w:rsidP="004378D7">
      <w:pPr>
        <w:spacing w:after="0" w:line="240" w:lineRule="auto"/>
        <w:outlineLvl w:val="5"/>
        <w:rPr>
          <w:rFonts w:ascii="Tw Cen MT" w:eastAsia="Times New Roman" w:hAnsi="Tw Cen MT" w:cs="Arial"/>
          <w:b/>
          <w:bCs/>
          <w:lang w:val="es-ES_tradnl" w:eastAsia="es-ES"/>
        </w:rPr>
      </w:pPr>
      <w:r w:rsidRPr="004378D7">
        <w:rPr>
          <w:rFonts w:ascii="Tw Cen MT" w:eastAsia="Times New Roman" w:hAnsi="Tw Cen MT" w:cs="Arial"/>
          <w:b/>
          <w:bCs/>
          <w:lang w:val="es-ES_tradnl" w:eastAsia="es-ES"/>
        </w:rPr>
        <w:t xml:space="preserve">SECRETARIO DE ADMINISTRACIÓN Y GESTIÓN PÚBLICA. </w:t>
      </w:r>
    </w:p>
    <w:p w:rsidR="004378D7" w:rsidRPr="004378D7" w:rsidRDefault="004378D7" w:rsidP="004378D7">
      <w:pPr>
        <w:spacing w:after="0" w:line="240" w:lineRule="auto"/>
        <w:rPr>
          <w:rFonts w:ascii="Tw Cen MT" w:eastAsia="Calibri" w:hAnsi="Tw Cen MT" w:cs="Arial"/>
          <w:b/>
          <w:bCs/>
        </w:rPr>
      </w:pPr>
      <w:r w:rsidRPr="004378D7">
        <w:rPr>
          <w:rFonts w:ascii="Tw Cen MT" w:eastAsia="Calibri" w:hAnsi="Tw Cen MT" w:cs="Arial"/>
          <w:b/>
          <w:bCs/>
        </w:rPr>
        <w:t>GOBIERNO DEL ESTADO DE COLIMA</w:t>
      </w:r>
    </w:p>
    <w:p w:rsidR="004378D7" w:rsidRPr="004378D7" w:rsidRDefault="004378D7" w:rsidP="004378D7">
      <w:pPr>
        <w:spacing w:after="0" w:line="240" w:lineRule="auto"/>
        <w:rPr>
          <w:rFonts w:ascii="Tw Cen MT" w:eastAsia="Calibri" w:hAnsi="Tw Cen MT" w:cs="Times New Roman"/>
          <w:b/>
          <w:bCs/>
        </w:rPr>
      </w:pPr>
      <w:r w:rsidRPr="004378D7">
        <w:rPr>
          <w:rFonts w:ascii="Tw Cen MT" w:eastAsia="Calibri" w:hAnsi="Tw Cen MT" w:cs="Times New Roman"/>
          <w:b/>
          <w:bCs/>
        </w:rPr>
        <w:t>COLIMA, COL.</w:t>
      </w: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7D1E10">
      <w:pPr>
        <w:tabs>
          <w:tab w:val="left" w:pos="0"/>
        </w:tabs>
        <w:spacing w:after="0" w:line="240" w:lineRule="auto"/>
        <w:jc w:val="both"/>
        <w:outlineLvl w:val="0"/>
        <w:rPr>
          <w:rFonts w:ascii="Tw Cen MT" w:eastAsia="Calibri" w:hAnsi="Tw Cen MT" w:cs="Arial"/>
          <w:b/>
          <w:bCs/>
        </w:rPr>
      </w:pPr>
      <w:r w:rsidRPr="004378D7">
        <w:rPr>
          <w:rFonts w:ascii="Tw Cen MT" w:eastAsia="Calibri" w:hAnsi="Tw Cen MT" w:cs="Arial"/>
        </w:rPr>
        <w:t xml:space="preserve">Por este conducto le manifiesto a usted que el suscrito y en mi calidad de </w:t>
      </w:r>
      <w:r w:rsidRPr="004378D7">
        <w:rPr>
          <w:rFonts w:ascii="Tw Cen MT" w:eastAsia="Calibri" w:hAnsi="Tw Cen MT" w:cs="Arial"/>
          <w:u w:val="single"/>
        </w:rPr>
        <w:t xml:space="preserve">(licitante o apoderado) </w:t>
      </w:r>
      <w:r w:rsidRPr="004378D7">
        <w:rPr>
          <w:rFonts w:ascii="Tw Cen MT" w:eastAsia="Calibri" w:hAnsi="Tw Cen MT" w:cs="Arial"/>
        </w:rPr>
        <w:t xml:space="preserve">  de la empresa _</w:t>
      </w:r>
      <w:r w:rsidRPr="004378D7">
        <w:rPr>
          <w:rFonts w:ascii="Tw Cen MT" w:eastAsia="Calibri" w:hAnsi="Tw Cen MT" w:cs="Arial"/>
          <w:u w:val="single"/>
        </w:rPr>
        <w:t xml:space="preserve"> (Persona Física o Moral) </w:t>
      </w:r>
      <w:r w:rsidRPr="004378D7">
        <w:rPr>
          <w:rFonts w:ascii="Tw Cen MT" w:eastAsia="Calibri" w:hAnsi="Tw Cen MT" w:cs="Arial"/>
        </w:rPr>
        <w:t xml:space="preserve">con relación a la Licitación Pública Nacional </w:t>
      </w:r>
      <w:bookmarkStart w:id="4" w:name="_Hlk504475799"/>
      <w:r w:rsidR="007D1E10" w:rsidRPr="00E97FDE">
        <w:rPr>
          <w:rFonts w:ascii="Tw Cen MT" w:eastAsia="Calibri" w:hAnsi="Tw Cen MT" w:cs="Arial"/>
          <w:b/>
          <w:bCs/>
        </w:rPr>
        <w:t>No</w:t>
      </w:r>
      <w:r w:rsidRPr="00E97FDE">
        <w:rPr>
          <w:rFonts w:ascii="Tw Cen MT" w:eastAsia="Calibri" w:hAnsi="Tw Cen MT" w:cs="Arial"/>
          <w:b/>
          <w:bCs/>
        </w:rPr>
        <w:t xml:space="preserve">. </w:t>
      </w:r>
      <w:r w:rsidRPr="00E97FDE">
        <w:rPr>
          <w:rFonts w:ascii="Tw Cen MT" w:eastAsia="Calibri" w:hAnsi="Tw Cen MT" w:cs="Arial"/>
          <w:b/>
        </w:rPr>
        <w:t>06002-0</w:t>
      </w:r>
      <w:r w:rsidR="00EB173B" w:rsidRPr="00E97FDE">
        <w:rPr>
          <w:rFonts w:ascii="Tw Cen MT" w:eastAsia="Calibri" w:hAnsi="Tw Cen MT" w:cs="Arial"/>
          <w:b/>
        </w:rPr>
        <w:t>17</w:t>
      </w:r>
      <w:r w:rsidRPr="00E97FDE">
        <w:rPr>
          <w:rFonts w:ascii="Tw Cen MT" w:eastAsia="Calibri" w:hAnsi="Tw Cen MT" w:cs="Arial"/>
          <w:b/>
        </w:rPr>
        <w:t>-18</w:t>
      </w:r>
      <w:r w:rsidRPr="00E97FDE">
        <w:rPr>
          <w:rFonts w:ascii="Tw Cen MT" w:eastAsia="Calibri" w:hAnsi="Tw Cen MT" w:cs="Arial"/>
          <w:b/>
          <w:bCs/>
        </w:rPr>
        <w:t xml:space="preserve"> </w:t>
      </w:r>
      <w:bookmarkEnd w:id="4"/>
      <w:r w:rsidR="00F9626D" w:rsidRPr="00E97FDE">
        <w:rPr>
          <w:rFonts w:ascii="Tw Cen MT" w:eastAsia="Arial" w:hAnsi="Tw Cen MT" w:cs="Arial"/>
          <w:b/>
        </w:rPr>
        <w:t>PARA</w:t>
      </w:r>
      <w:r w:rsidR="00F9626D" w:rsidRPr="00EB173B">
        <w:rPr>
          <w:rFonts w:ascii="Tw Cen MT" w:eastAsia="Arial" w:hAnsi="Tw Cen MT" w:cs="Arial"/>
          <w:b/>
        </w:rPr>
        <w:t xml:space="preserve"> LA CONTRATACIÓN DEL SERVICIO DE MANTENIMIENTO PREVENTIVO DE AIRES ACONDICIONADOS PROPIEDAD DE GOBIERNO DEL ESTADO DE COLIMA</w:t>
      </w:r>
      <w:r w:rsidRPr="00EB173B">
        <w:rPr>
          <w:rFonts w:ascii="Tw Cen MT" w:eastAsia="Calibri" w:hAnsi="Tw Cen MT" w:cs="Arial"/>
          <w:b/>
          <w:bCs/>
        </w:rPr>
        <w:t>,</w:t>
      </w:r>
      <w:r w:rsidRPr="00EB173B">
        <w:rPr>
          <w:rFonts w:ascii="Tw Cen MT" w:eastAsia="Calibri" w:hAnsi="Tw Cen MT" w:cs="Arial"/>
          <w:b/>
        </w:rPr>
        <w:t xml:space="preserve"> </w:t>
      </w:r>
      <w:r w:rsidRPr="00EB173B">
        <w:rPr>
          <w:rFonts w:ascii="Tw Cen MT" w:eastAsia="Calibri" w:hAnsi="Tw Cen MT" w:cs="Arial"/>
          <w:b/>
        </w:rPr>
        <w:fldChar w:fldCharType="begin"/>
      </w:r>
      <w:r w:rsidRPr="00EB173B">
        <w:rPr>
          <w:rFonts w:ascii="Tw Cen MT" w:eastAsia="Calibri" w:hAnsi="Tw Cen MT" w:cs="Arial"/>
          <w:b/>
        </w:rPr>
        <w:instrText xml:space="preserve"> MERGEFIELD Nombre_de_licitación </w:instrText>
      </w:r>
      <w:r w:rsidRPr="00EB173B">
        <w:rPr>
          <w:rFonts w:ascii="Tw Cen MT" w:eastAsia="Calibri" w:hAnsi="Tw Cen MT" w:cs="Arial"/>
          <w:b/>
        </w:rPr>
        <w:fldChar w:fldCharType="end"/>
      </w:r>
      <w:r w:rsidRPr="00EB173B">
        <w:rPr>
          <w:rFonts w:ascii="Tw Cen MT" w:eastAsia="Calibri" w:hAnsi="Tw Cen MT" w:cs="Arial"/>
        </w:rPr>
        <w:t>he leído íntegramente el contenido de las bases y acepto participar</w:t>
      </w:r>
      <w:r w:rsidRPr="004378D7">
        <w:rPr>
          <w:rFonts w:ascii="Tw Cen MT" w:eastAsia="Calibri" w:hAnsi="Tw Cen MT" w:cs="Arial"/>
        </w:rPr>
        <w:t xml:space="preserve"> en esta licitación conforme a éstas, respetando y cumpliendo íntegramente el contenido de las mismas, así mismo para los efectos que surtan en caso de adjudicación.</w:t>
      </w:r>
    </w:p>
    <w:p w:rsidR="004378D7" w:rsidRPr="004378D7" w:rsidRDefault="004378D7" w:rsidP="004378D7">
      <w:pPr>
        <w:spacing w:after="0" w:line="240" w:lineRule="auto"/>
        <w:rPr>
          <w:rFonts w:ascii="Tw Cen MT" w:eastAsia="Calibri" w:hAnsi="Tw Cen MT" w:cs="Arial"/>
        </w:rPr>
      </w:pPr>
    </w:p>
    <w:p w:rsidR="004378D7" w:rsidRDefault="004378D7" w:rsidP="004378D7">
      <w:pPr>
        <w:spacing w:after="0" w:line="240" w:lineRule="auto"/>
        <w:rPr>
          <w:rFonts w:ascii="Tw Cen MT" w:eastAsia="Calibri" w:hAnsi="Tw Cen MT" w:cs="Arial"/>
        </w:rPr>
      </w:pPr>
    </w:p>
    <w:p w:rsidR="00F725C2" w:rsidRPr="004378D7" w:rsidRDefault="00F725C2"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jc w:val="center"/>
        <w:rPr>
          <w:rFonts w:ascii="Tw Cen MT" w:eastAsia="Calibri" w:hAnsi="Tw Cen MT" w:cs="Arial"/>
        </w:rPr>
      </w:pPr>
      <w:r w:rsidRPr="004378D7">
        <w:rPr>
          <w:rFonts w:ascii="Tw Cen MT" w:eastAsia="Calibri" w:hAnsi="Tw Cen MT" w:cs="Arial"/>
        </w:rPr>
        <w:t>___________</w:t>
      </w:r>
      <w:r w:rsidR="00883EE0">
        <w:rPr>
          <w:rFonts w:ascii="Tw Cen MT" w:eastAsia="Calibri" w:hAnsi="Tw Cen MT" w:cs="Arial"/>
        </w:rPr>
        <w:t>_____________________</w:t>
      </w:r>
    </w:p>
    <w:p w:rsidR="004378D7" w:rsidRPr="004378D7" w:rsidRDefault="004378D7" w:rsidP="004378D7">
      <w:pPr>
        <w:spacing w:after="0" w:line="240" w:lineRule="auto"/>
        <w:jc w:val="center"/>
        <w:rPr>
          <w:rFonts w:ascii="Tw Cen MT" w:eastAsia="Calibri" w:hAnsi="Tw Cen MT" w:cs="Arial"/>
        </w:rPr>
      </w:pPr>
      <w:r w:rsidRPr="004378D7">
        <w:rPr>
          <w:rFonts w:ascii="Tw Cen MT" w:eastAsia="Calibri" w:hAnsi="Tw Cen MT" w:cs="Arial"/>
        </w:rPr>
        <w:t>NOMBRE COMPLETO, CARGO Y FIRMA</w:t>
      </w:r>
    </w:p>
    <w:p w:rsidR="004378D7" w:rsidRPr="004378D7" w:rsidRDefault="004378D7" w:rsidP="004378D7">
      <w:pPr>
        <w:spacing w:after="0" w:line="240" w:lineRule="auto"/>
        <w:jc w:val="center"/>
        <w:rPr>
          <w:rFonts w:ascii="Tw Cen MT" w:eastAsia="Calibri" w:hAnsi="Tw Cen MT" w:cs="Arial"/>
          <w:b/>
          <w:bCs/>
        </w:rPr>
      </w:pPr>
      <w:r w:rsidRPr="004378D7">
        <w:rPr>
          <w:rFonts w:ascii="Tw Cen MT" w:eastAsia="Calibri" w:hAnsi="Tw Cen MT" w:cs="Arial"/>
          <w:b/>
          <w:bCs/>
        </w:rPr>
        <w:t>BAJO PROTESTA DE DECIR VERDAD</w:t>
      </w: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r w:rsidRPr="004378D7">
        <w:rPr>
          <w:rFonts w:ascii="Tw Cen MT" w:eastAsia="Calibri" w:hAnsi="Tw Cen MT" w:cs="Arial"/>
        </w:rPr>
        <w:br w:type="page"/>
      </w: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jc w:val="center"/>
        <w:rPr>
          <w:rFonts w:ascii="Tw Cen MT" w:eastAsia="Calibri" w:hAnsi="Tw Cen MT" w:cs="Times New Roman"/>
          <w:b/>
        </w:rPr>
      </w:pPr>
      <w:r w:rsidRPr="004378D7">
        <w:rPr>
          <w:rFonts w:ascii="Tw Cen MT" w:eastAsia="Calibri" w:hAnsi="Tw Cen MT" w:cs="Times New Roman"/>
          <w:b/>
        </w:rPr>
        <w:t>ANEXO 5 (punto 3.5)</w:t>
      </w:r>
    </w:p>
    <w:p w:rsidR="004378D7" w:rsidRPr="004378D7" w:rsidRDefault="004378D7" w:rsidP="004378D7">
      <w:pPr>
        <w:spacing w:after="0" w:line="240" w:lineRule="auto"/>
        <w:jc w:val="center"/>
        <w:rPr>
          <w:rFonts w:ascii="Tw Cen MT" w:eastAsia="Calibri" w:hAnsi="Tw Cen MT" w:cs="Times New Roman"/>
          <w:b/>
        </w:rPr>
      </w:pPr>
    </w:p>
    <w:p w:rsidR="004378D7" w:rsidRPr="004378D7" w:rsidRDefault="004378D7" w:rsidP="004378D7">
      <w:pPr>
        <w:spacing w:after="0" w:line="240" w:lineRule="auto"/>
        <w:jc w:val="center"/>
        <w:rPr>
          <w:rFonts w:ascii="Tw Cen MT" w:eastAsia="Calibri" w:hAnsi="Tw Cen MT" w:cs="Times New Roman"/>
          <w:b/>
        </w:rPr>
      </w:pPr>
    </w:p>
    <w:p w:rsidR="004378D7" w:rsidRPr="004378D7" w:rsidRDefault="004378D7" w:rsidP="004378D7">
      <w:pPr>
        <w:spacing w:after="0" w:line="240" w:lineRule="auto"/>
        <w:jc w:val="center"/>
        <w:rPr>
          <w:rFonts w:ascii="Tw Cen MT" w:eastAsia="Calibri" w:hAnsi="Tw Cen MT" w:cs="Times New Roman"/>
          <w:b/>
        </w:rPr>
      </w:pPr>
      <w:r w:rsidRPr="004378D7">
        <w:rPr>
          <w:rFonts w:ascii="Tw Cen MT" w:eastAsia="Calibri" w:hAnsi="Tw Cen MT" w:cs="Times New Roman"/>
          <w:b/>
        </w:rPr>
        <w:t>DECLARACIÓN DE INTEGRIDAD</w:t>
      </w:r>
    </w:p>
    <w:p w:rsidR="004378D7" w:rsidRPr="004378D7" w:rsidRDefault="004378D7" w:rsidP="004378D7">
      <w:pPr>
        <w:spacing w:after="0" w:line="240" w:lineRule="auto"/>
        <w:rPr>
          <w:rFonts w:ascii="Tw Cen MT" w:eastAsia="Times New Roman" w:hAnsi="Tw Cen MT" w:cs="Times New Roman"/>
          <w:lang w:eastAsia="es-MX"/>
        </w:rPr>
      </w:pPr>
    </w:p>
    <w:p w:rsidR="004378D7" w:rsidRDefault="004378D7" w:rsidP="004378D7">
      <w:pPr>
        <w:spacing w:after="0" w:line="240" w:lineRule="auto"/>
        <w:rPr>
          <w:rFonts w:ascii="Tw Cen MT" w:eastAsia="Times New Roman" w:hAnsi="Tw Cen MT" w:cs="Times New Roman"/>
          <w:lang w:eastAsia="es-MX"/>
        </w:rPr>
      </w:pPr>
    </w:p>
    <w:p w:rsidR="003F604F" w:rsidRDefault="003F604F" w:rsidP="004378D7">
      <w:pPr>
        <w:spacing w:after="0" w:line="240" w:lineRule="auto"/>
        <w:rPr>
          <w:rFonts w:ascii="Tw Cen MT" w:eastAsia="Times New Roman" w:hAnsi="Tw Cen MT" w:cs="Times New Roman"/>
          <w:lang w:eastAsia="es-MX"/>
        </w:rPr>
      </w:pPr>
    </w:p>
    <w:p w:rsidR="003F604F" w:rsidRPr="004378D7" w:rsidRDefault="003F604F" w:rsidP="004378D7">
      <w:pPr>
        <w:spacing w:after="0" w:line="240" w:lineRule="auto"/>
        <w:rPr>
          <w:rFonts w:ascii="Tw Cen MT" w:eastAsia="Times New Roman" w:hAnsi="Tw Cen MT" w:cs="Times New Roman"/>
          <w:lang w:eastAsia="es-MX"/>
        </w:rPr>
      </w:pPr>
    </w:p>
    <w:p w:rsidR="004378D7" w:rsidRPr="004378D7" w:rsidRDefault="004378D7" w:rsidP="004378D7">
      <w:pPr>
        <w:spacing w:after="0" w:line="240" w:lineRule="auto"/>
        <w:jc w:val="right"/>
        <w:rPr>
          <w:rFonts w:ascii="Tw Cen MT" w:eastAsia="Calibri" w:hAnsi="Tw Cen MT" w:cs="Arial"/>
          <w:bCs/>
        </w:rPr>
      </w:pPr>
      <w:r w:rsidRPr="004378D7">
        <w:rPr>
          <w:rFonts w:ascii="Tw Cen MT" w:eastAsia="Calibri" w:hAnsi="Tw Cen MT" w:cs="Arial"/>
        </w:rPr>
        <w:t>(Lugar y Fecha de Expedición)</w:t>
      </w:r>
    </w:p>
    <w:p w:rsidR="004378D7" w:rsidRPr="004378D7" w:rsidRDefault="004378D7" w:rsidP="004378D7">
      <w:pPr>
        <w:spacing w:after="0" w:line="240" w:lineRule="auto"/>
        <w:rPr>
          <w:rFonts w:ascii="Tw Cen MT" w:eastAsia="Times New Roman" w:hAnsi="Tw Cen MT" w:cs="Times New Roman"/>
          <w:lang w:eastAsia="es-MX"/>
        </w:rPr>
      </w:pPr>
    </w:p>
    <w:p w:rsidR="004378D7" w:rsidRPr="004378D7" w:rsidRDefault="004378D7" w:rsidP="004378D7">
      <w:pPr>
        <w:spacing w:after="0" w:line="240" w:lineRule="auto"/>
        <w:rPr>
          <w:rFonts w:ascii="Tw Cen MT" w:eastAsia="Times New Roman" w:hAnsi="Tw Cen MT" w:cs="Times New Roman"/>
          <w:lang w:eastAsia="es-MX"/>
        </w:rPr>
      </w:pPr>
    </w:p>
    <w:p w:rsidR="004378D7" w:rsidRPr="004378D7" w:rsidRDefault="004378D7" w:rsidP="004378D7">
      <w:pPr>
        <w:spacing w:after="0" w:line="240" w:lineRule="auto"/>
        <w:rPr>
          <w:rFonts w:ascii="Tw Cen MT" w:eastAsia="Times New Roman" w:hAnsi="Tw Cen MT" w:cs="Times New Roman"/>
          <w:lang w:eastAsia="es-MX"/>
        </w:rPr>
      </w:pPr>
    </w:p>
    <w:p w:rsidR="004378D7" w:rsidRPr="004378D7" w:rsidRDefault="004378D7" w:rsidP="004378D7">
      <w:pPr>
        <w:spacing w:after="0" w:line="240" w:lineRule="auto"/>
        <w:rPr>
          <w:rFonts w:ascii="Tw Cen MT" w:eastAsia="Times New Roman" w:hAnsi="Tw Cen MT" w:cs="Times New Roman"/>
          <w:lang w:eastAsia="es-MX"/>
        </w:rPr>
      </w:pPr>
    </w:p>
    <w:p w:rsidR="004378D7" w:rsidRPr="004378D7" w:rsidRDefault="004378D7" w:rsidP="004378D7">
      <w:pPr>
        <w:spacing w:after="0" w:line="240" w:lineRule="auto"/>
        <w:outlineLvl w:val="5"/>
        <w:rPr>
          <w:rFonts w:ascii="Tw Cen MT" w:eastAsia="Times New Roman" w:hAnsi="Tw Cen MT" w:cs="Arial"/>
          <w:b/>
          <w:iCs/>
          <w:lang w:val="es-ES_tradnl" w:eastAsia="es-ES"/>
        </w:rPr>
      </w:pPr>
      <w:r w:rsidRPr="004378D7">
        <w:rPr>
          <w:rFonts w:ascii="Tw Cen MT" w:eastAsia="Times New Roman" w:hAnsi="Tw Cen MT" w:cs="Arial"/>
          <w:b/>
          <w:iCs/>
          <w:lang w:val="es-ES_tradnl" w:eastAsia="es-ES"/>
        </w:rPr>
        <w:t>LIC. KRISTIAN MEINERS TOVAR</w:t>
      </w:r>
    </w:p>
    <w:p w:rsidR="004378D7" w:rsidRPr="004378D7" w:rsidRDefault="004378D7" w:rsidP="004378D7">
      <w:pPr>
        <w:spacing w:after="0" w:line="240" w:lineRule="auto"/>
        <w:outlineLvl w:val="5"/>
        <w:rPr>
          <w:rFonts w:ascii="Tw Cen MT" w:eastAsia="Times New Roman" w:hAnsi="Tw Cen MT" w:cs="Arial"/>
          <w:b/>
          <w:iCs/>
          <w:lang w:val="es-ES_tradnl" w:eastAsia="es-ES"/>
        </w:rPr>
      </w:pPr>
      <w:r w:rsidRPr="004378D7">
        <w:rPr>
          <w:rFonts w:ascii="Tw Cen MT" w:eastAsia="Times New Roman" w:hAnsi="Tw Cen MT" w:cs="Arial"/>
          <w:b/>
          <w:iCs/>
          <w:lang w:val="es-ES_tradnl" w:eastAsia="es-ES"/>
        </w:rPr>
        <w:t>SECRETARIO ADMINISTRACIÓN Y GESTIÓN PÚBLICA.</w:t>
      </w:r>
    </w:p>
    <w:p w:rsidR="004378D7" w:rsidRPr="004378D7" w:rsidRDefault="004378D7" w:rsidP="004378D7">
      <w:pPr>
        <w:spacing w:after="0" w:line="240" w:lineRule="auto"/>
        <w:rPr>
          <w:rFonts w:ascii="Tw Cen MT" w:eastAsia="Calibri" w:hAnsi="Tw Cen MT" w:cs="Arial"/>
          <w:b/>
          <w:bCs/>
        </w:rPr>
      </w:pPr>
      <w:r w:rsidRPr="004378D7">
        <w:rPr>
          <w:rFonts w:ascii="Tw Cen MT" w:eastAsia="Calibri" w:hAnsi="Tw Cen MT" w:cs="Arial"/>
          <w:b/>
          <w:bCs/>
        </w:rPr>
        <w:t>GOBIERNO DEL ESTADO DE COLIMA</w:t>
      </w:r>
    </w:p>
    <w:p w:rsidR="004378D7" w:rsidRPr="004378D7" w:rsidRDefault="004378D7" w:rsidP="004378D7">
      <w:pPr>
        <w:spacing w:after="0" w:line="240" w:lineRule="auto"/>
        <w:rPr>
          <w:rFonts w:ascii="Tw Cen MT" w:eastAsia="Calibri" w:hAnsi="Tw Cen MT" w:cs="Arial"/>
          <w:b/>
          <w:bCs/>
        </w:rPr>
      </w:pPr>
      <w:r w:rsidRPr="004378D7">
        <w:rPr>
          <w:rFonts w:ascii="Tw Cen MT" w:eastAsia="Calibri" w:hAnsi="Tw Cen MT" w:cs="Arial"/>
          <w:b/>
          <w:bCs/>
        </w:rPr>
        <w:t>PRESENTE.</w:t>
      </w:r>
    </w:p>
    <w:p w:rsidR="004378D7" w:rsidRPr="004378D7" w:rsidRDefault="004378D7" w:rsidP="004378D7">
      <w:pPr>
        <w:spacing w:after="0" w:line="240" w:lineRule="auto"/>
        <w:rPr>
          <w:rFonts w:ascii="Tw Cen MT" w:eastAsia="Calibri" w:hAnsi="Tw Cen MT" w:cs="Arial"/>
          <w:bCs/>
        </w:rPr>
      </w:pPr>
    </w:p>
    <w:p w:rsidR="004378D7" w:rsidRPr="004378D7" w:rsidRDefault="004378D7" w:rsidP="004378D7">
      <w:pPr>
        <w:spacing w:after="0" w:line="240" w:lineRule="auto"/>
        <w:rPr>
          <w:rFonts w:ascii="Tw Cen MT" w:eastAsia="Calibri" w:hAnsi="Tw Cen MT" w:cs="Arial"/>
          <w:bCs/>
        </w:rPr>
      </w:pPr>
    </w:p>
    <w:p w:rsidR="004378D7" w:rsidRPr="004378D7" w:rsidRDefault="004378D7" w:rsidP="004378D7">
      <w:pPr>
        <w:spacing w:after="0" w:line="240" w:lineRule="auto"/>
        <w:rPr>
          <w:rFonts w:ascii="Tw Cen MT" w:eastAsia="Calibri" w:hAnsi="Tw Cen MT" w:cs="Times New Roman"/>
        </w:rPr>
      </w:pPr>
    </w:p>
    <w:p w:rsidR="004378D7" w:rsidRPr="004378D7" w:rsidRDefault="004378D7" w:rsidP="004378D7">
      <w:pPr>
        <w:spacing w:after="0" w:line="240" w:lineRule="auto"/>
        <w:rPr>
          <w:rFonts w:ascii="Tw Cen MT" w:eastAsia="Calibri" w:hAnsi="Tw Cen MT" w:cs="Times New Roman"/>
        </w:rPr>
      </w:pPr>
    </w:p>
    <w:p w:rsidR="004378D7" w:rsidRPr="004378D7" w:rsidRDefault="004378D7" w:rsidP="004378D7">
      <w:pPr>
        <w:spacing w:after="0" w:line="240" w:lineRule="auto"/>
        <w:jc w:val="both"/>
        <w:rPr>
          <w:rFonts w:ascii="Tw Cen MT" w:eastAsia="Calibri" w:hAnsi="Tw Cen MT" w:cs="Arial"/>
          <w:b/>
          <w:bCs/>
        </w:rPr>
      </w:pPr>
      <w:r w:rsidRPr="004378D7">
        <w:rPr>
          <w:rFonts w:ascii="Tw Cen MT" w:eastAsia="Calibri" w:hAnsi="Tw Cen MT" w:cs="Times New Roman"/>
        </w:rPr>
        <w:t xml:space="preserve">En relación a la </w:t>
      </w:r>
      <w:r w:rsidRPr="004378D7">
        <w:rPr>
          <w:rFonts w:ascii="Tw Cen MT" w:eastAsia="Calibri" w:hAnsi="Tw Cen MT" w:cs="Arial"/>
        </w:rPr>
        <w:t xml:space="preserve">Licitación Pública </w:t>
      </w:r>
      <w:r w:rsidRPr="00E97FDE">
        <w:rPr>
          <w:rFonts w:ascii="Tw Cen MT" w:eastAsia="Calibri" w:hAnsi="Tw Cen MT" w:cs="Arial"/>
        </w:rPr>
        <w:t xml:space="preserve">Nacional </w:t>
      </w:r>
      <w:r w:rsidR="007D1E10" w:rsidRPr="00E97FDE">
        <w:rPr>
          <w:rFonts w:ascii="Tw Cen MT" w:eastAsia="Calibri" w:hAnsi="Tw Cen MT" w:cs="Arial"/>
          <w:b/>
          <w:bCs/>
        </w:rPr>
        <w:t xml:space="preserve">No. </w:t>
      </w:r>
      <w:r w:rsidR="00EB173B" w:rsidRPr="00E97FDE">
        <w:rPr>
          <w:rFonts w:ascii="Tw Cen MT" w:eastAsia="Calibri" w:hAnsi="Tw Cen MT" w:cs="Arial"/>
          <w:b/>
        </w:rPr>
        <w:t>06002-017</w:t>
      </w:r>
      <w:r w:rsidR="007D1E10" w:rsidRPr="00E97FDE">
        <w:rPr>
          <w:rFonts w:ascii="Tw Cen MT" w:eastAsia="Calibri" w:hAnsi="Tw Cen MT" w:cs="Arial"/>
          <w:b/>
        </w:rPr>
        <w:t>-18</w:t>
      </w:r>
      <w:r w:rsidR="007D1E10" w:rsidRPr="00E97FDE">
        <w:rPr>
          <w:rFonts w:ascii="Tw Cen MT" w:eastAsia="Calibri" w:hAnsi="Tw Cen MT" w:cs="Arial"/>
          <w:b/>
          <w:bCs/>
        </w:rPr>
        <w:t xml:space="preserve"> </w:t>
      </w:r>
      <w:r w:rsidR="00F9626D" w:rsidRPr="00E97FDE">
        <w:rPr>
          <w:rFonts w:ascii="Tw Cen MT" w:eastAsia="Arial" w:hAnsi="Tw Cen MT" w:cs="Arial"/>
          <w:b/>
        </w:rPr>
        <w:t>PARA</w:t>
      </w:r>
      <w:r w:rsidR="00F9626D" w:rsidRPr="00EB173B">
        <w:rPr>
          <w:rFonts w:ascii="Tw Cen MT" w:eastAsia="Arial" w:hAnsi="Tw Cen MT" w:cs="Arial"/>
          <w:b/>
        </w:rPr>
        <w:t xml:space="preserve"> LA CONTRATACIÓN DEL SERVICIO DE MANTENIMIENTO PREVENTIVO DE AIRES ACONDICIONADOS PROPIEDAD DE GOBIERNO DEL ESTADO DE COLIMA</w:t>
      </w:r>
      <w:r w:rsidRPr="00EB173B">
        <w:rPr>
          <w:rFonts w:ascii="Tw Cen MT" w:eastAsia="Calibri" w:hAnsi="Tw Cen MT" w:cs="Arial"/>
          <w:b/>
          <w:bCs/>
        </w:rPr>
        <w:t>,</w:t>
      </w:r>
      <w:r w:rsidRPr="00EB173B">
        <w:rPr>
          <w:rFonts w:ascii="Tw Cen MT" w:eastAsia="Calibri" w:hAnsi="Tw Cen MT" w:cs="Arial"/>
          <w:b/>
        </w:rPr>
        <w:t xml:space="preserve"> </w:t>
      </w:r>
      <w:r w:rsidRPr="00EB173B">
        <w:rPr>
          <w:rFonts w:ascii="Tw Cen MT" w:eastAsia="Calibri" w:hAnsi="Tw Cen MT" w:cs="Times New Roman"/>
        </w:rPr>
        <w:t>el que suscribe __</w:t>
      </w:r>
      <w:r w:rsidRPr="00EB173B">
        <w:rPr>
          <w:rFonts w:ascii="Tw Cen MT" w:eastAsia="Calibri" w:hAnsi="Tw Cen MT" w:cs="Arial"/>
          <w:u w:val="single"/>
        </w:rPr>
        <w:t>(concursante o apoderado)</w:t>
      </w:r>
      <w:r w:rsidRPr="00EB173B">
        <w:rPr>
          <w:rFonts w:ascii="Tw Cen MT" w:eastAsia="Calibri" w:hAnsi="Tw Cen MT" w:cs="Times New Roman"/>
        </w:rPr>
        <w:t>__en mi carácter de__________________ a nombre de _____</w:t>
      </w:r>
      <w:r w:rsidRPr="00EB173B">
        <w:rPr>
          <w:rFonts w:ascii="Tw Cen MT" w:eastAsia="Calibri" w:hAnsi="Tw Cen MT" w:cs="Times New Roman"/>
          <w:u w:val="single"/>
        </w:rPr>
        <w:t xml:space="preserve"> (Persona</w:t>
      </w:r>
      <w:r w:rsidRPr="004378D7">
        <w:rPr>
          <w:rFonts w:ascii="Tw Cen MT" w:eastAsia="Calibri" w:hAnsi="Tw Cen MT" w:cs="Times New Roman"/>
          <w:u w:val="single"/>
        </w:rPr>
        <w:t xml:space="preserve"> física o moral) _____</w:t>
      </w:r>
      <w:r w:rsidRPr="004378D7">
        <w:rPr>
          <w:rFonts w:ascii="Tw Cen MT" w:eastAsia="Calibri" w:hAnsi="Tw Cen MT" w:cs="Times New Roman"/>
        </w:rPr>
        <w:t xml:space="preserve"> me permito manifestar lo siguiente:</w:t>
      </w: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jc w:val="both"/>
        <w:rPr>
          <w:rFonts w:ascii="Tw Cen MT" w:eastAsia="Calibri" w:hAnsi="Tw Cen MT" w:cs="Arial"/>
          <w:lang w:val="es-ES_tradnl"/>
        </w:rPr>
      </w:pPr>
      <w:r w:rsidRPr="004378D7">
        <w:rPr>
          <w:rFonts w:ascii="Tw Cen MT" w:eastAsia="Calibri" w:hAnsi="Tw Cen MT" w:cs="Arial"/>
        </w:rPr>
        <w:t>Declaro BAJO PROTESTA DE DECIR VERDAD  y con la representación legal que ostento, que esta  _____</w:t>
      </w:r>
      <w:r w:rsidRPr="004378D7">
        <w:rPr>
          <w:rFonts w:ascii="Tw Cen MT" w:eastAsia="Calibri" w:hAnsi="Tw Cen MT" w:cs="Arial"/>
          <w:u w:val="single"/>
        </w:rPr>
        <w:t xml:space="preserve"> (Persona Física o Moral) _____</w:t>
      </w:r>
      <w:r w:rsidRPr="004378D7">
        <w:rPr>
          <w:rFonts w:ascii="Tw Cen MT" w:eastAsia="Calibri" w:hAnsi="Tw Cen MT" w:cs="Arial"/>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rsidR="004378D7" w:rsidRDefault="004378D7" w:rsidP="004378D7">
      <w:pPr>
        <w:spacing w:after="0" w:line="240" w:lineRule="auto"/>
        <w:rPr>
          <w:rFonts w:ascii="Tw Cen MT" w:eastAsia="Times New Roman" w:hAnsi="Tw Cen MT" w:cs="Arial"/>
          <w:lang w:val="es-ES_tradnl"/>
        </w:rPr>
      </w:pPr>
    </w:p>
    <w:p w:rsidR="00F725C2" w:rsidRDefault="00F725C2" w:rsidP="004378D7">
      <w:pPr>
        <w:spacing w:after="0" w:line="240" w:lineRule="auto"/>
        <w:rPr>
          <w:rFonts w:ascii="Tw Cen MT" w:eastAsia="Times New Roman" w:hAnsi="Tw Cen MT" w:cs="Arial"/>
          <w:lang w:val="es-ES_tradn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jc w:val="center"/>
        <w:rPr>
          <w:rFonts w:ascii="Tw Cen MT" w:eastAsia="Calibri" w:hAnsi="Tw Cen MT" w:cs="Arial"/>
        </w:rPr>
      </w:pPr>
      <w:r w:rsidRPr="004378D7">
        <w:rPr>
          <w:rFonts w:ascii="Tw Cen MT" w:eastAsia="Calibri" w:hAnsi="Tw Cen MT" w:cs="Arial"/>
        </w:rPr>
        <w:t>______________________________</w:t>
      </w:r>
      <w:r w:rsidR="00883EE0">
        <w:rPr>
          <w:rFonts w:ascii="Tw Cen MT" w:eastAsia="Calibri" w:hAnsi="Tw Cen MT" w:cs="Arial"/>
        </w:rPr>
        <w:t>__</w:t>
      </w:r>
    </w:p>
    <w:p w:rsidR="004378D7" w:rsidRPr="004378D7" w:rsidRDefault="004378D7" w:rsidP="004378D7">
      <w:pPr>
        <w:spacing w:after="0" w:line="240" w:lineRule="auto"/>
        <w:jc w:val="center"/>
        <w:rPr>
          <w:rFonts w:ascii="Tw Cen MT" w:eastAsia="Calibri" w:hAnsi="Tw Cen MT" w:cs="Arial"/>
        </w:rPr>
      </w:pPr>
      <w:r w:rsidRPr="004378D7">
        <w:rPr>
          <w:rFonts w:ascii="Tw Cen MT" w:eastAsia="Calibri" w:hAnsi="Tw Cen MT" w:cs="Arial"/>
        </w:rPr>
        <w:t>NOMBRE COMPLETO, CARGO Y FIRMA</w:t>
      </w:r>
    </w:p>
    <w:p w:rsidR="004378D7" w:rsidRPr="004378D7" w:rsidRDefault="004378D7" w:rsidP="004378D7">
      <w:pPr>
        <w:spacing w:after="0" w:line="240" w:lineRule="auto"/>
        <w:jc w:val="center"/>
        <w:rPr>
          <w:rFonts w:ascii="Tw Cen MT" w:eastAsia="Calibri" w:hAnsi="Tw Cen MT" w:cs="Arial"/>
          <w:b/>
          <w:bCs/>
        </w:rPr>
      </w:pPr>
      <w:r w:rsidRPr="004378D7">
        <w:rPr>
          <w:rFonts w:ascii="Tw Cen MT" w:eastAsia="Calibri" w:hAnsi="Tw Cen MT" w:cs="Arial"/>
          <w:b/>
          <w:bCs/>
        </w:rPr>
        <w:t>BAJO PROTESTA DE DECIR VERDAD</w:t>
      </w:r>
    </w:p>
    <w:p w:rsidR="004378D7" w:rsidRPr="004378D7" w:rsidRDefault="004378D7" w:rsidP="004378D7">
      <w:pPr>
        <w:spacing w:after="0" w:line="240" w:lineRule="auto"/>
        <w:rPr>
          <w:rFonts w:ascii="Tw Cen MT" w:eastAsia="Calibri" w:hAnsi="Tw Cen MT" w:cs="Arial"/>
          <w:b/>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r w:rsidRPr="004378D7">
        <w:rPr>
          <w:rFonts w:ascii="Tw Cen MT" w:eastAsia="Calibri" w:hAnsi="Tw Cen MT" w:cs="Arial"/>
        </w:rPr>
        <w:br w:type="page"/>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ANEXO 6 (punto 3.6)</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rPr>
        <w:t>CARTA DEL ARTÍCULO 38 DE LA LAASPEC</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(Aplica para Personas Físicas y Morales)</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bCs/>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MEINERS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b/>
          <w:bCs/>
        </w:rPr>
      </w:pPr>
      <w:r w:rsidRPr="005734C8">
        <w:rPr>
          <w:rFonts w:ascii="Tw Cen MT" w:eastAsia="Calibri" w:hAnsi="Tw Cen MT" w:cs="Arial"/>
        </w:rPr>
        <w:t xml:space="preserve">En relación a la Licitación Pública </w:t>
      </w:r>
      <w:r w:rsidRPr="00E97FDE">
        <w:rPr>
          <w:rFonts w:ascii="Tw Cen MT" w:eastAsia="Calibri" w:hAnsi="Tw Cen MT" w:cs="Arial"/>
        </w:rPr>
        <w:t xml:space="preserve">Nacional </w:t>
      </w:r>
      <w:r w:rsidR="007D1E10" w:rsidRPr="00E97FDE">
        <w:rPr>
          <w:rFonts w:ascii="Tw Cen MT" w:eastAsia="Calibri" w:hAnsi="Tw Cen MT" w:cs="Arial"/>
          <w:b/>
          <w:bCs/>
        </w:rPr>
        <w:t xml:space="preserve">No. </w:t>
      </w:r>
      <w:r w:rsidR="00EB173B" w:rsidRPr="00E97FDE">
        <w:rPr>
          <w:rFonts w:ascii="Tw Cen MT" w:eastAsia="Calibri" w:hAnsi="Tw Cen MT" w:cs="Arial"/>
          <w:b/>
        </w:rPr>
        <w:t>06002-017</w:t>
      </w:r>
      <w:r w:rsidR="007D1E10" w:rsidRPr="00E97FDE">
        <w:rPr>
          <w:rFonts w:ascii="Tw Cen MT" w:eastAsia="Calibri" w:hAnsi="Tw Cen MT" w:cs="Arial"/>
          <w:b/>
        </w:rPr>
        <w:t>-18</w:t>
      </w:r>
      <w:r w:rsidR="007D1E10" w:rsidRPr="00E97FDE">
        <w:rPr>
          <w:rFonts w:ascii="Tw Cen MT" w:eastAsia="Calibri" w:hAnsi="Tw Cen MT" w:cs="Arial"/>
          <w:b/>
          <w:bCs/>
        </w:rPr>
        <w:t xml:space="preserve"> </w:t>
      </w:r>
      <w:r w:rsidR="00F9626D" w:rsidRPr="00E97FDE">
        <w:rPr>
          <w:rFonts w:ascii="Tw Cen MT" w:eastAsia="Arial" w:hAnsi="Tw Cen MT" w:cs="Arial"/>
          <w:b/>
        </w:rPr>
        <w:t>PARA</w:t>
      </w:r>
      <w:r w:rsidR="00F9626D" w:rsidRPr="00EB173B">
        <w:rPr>
          <w:rFonts w:ascii="Tw Cen MT" w:eastAsia="Arial" w:hAnsi="Tw Cen MT" w:cs="Arial"/>
          <w:b/>
        </w:rPr>
        <w:t xml:space="preserve"> LA CONTRATACIÓN DEL SERVICIO DE MANTENIMIENTO PREVENTIVO DE AIRES ACONDICIONADOS PROPIEDAD DE GOBIERNO DEL ESTADO DE COLIMA</w:t>
      </w:r>
      <w:r w:rsidRPr="00EB173B">
        <w:rPr>
          <w:rFonts w:ascii="Tw Cen MT" w:eastAsia="Calibri" w:hAnsi="Tw Cen MT" w:cs="Arial"/>
          <w:b/>
          <w:bCs/>
        </w:rPr>
        <w:t>,</w:t>
      </w:r>
      <w:r w:rsidRPr="00EB173B">
        <w:rPr>
          <w:rFonts w:ascii="Tw Cen MT" w:eastAsia="Calibri" w:hAnsi="Tw Cen MT" w:cs="Arial"/>
          <w:b/>
        </w:rPr>
        <w:t xml:space="preserve"> </w:t>
      </w:r>
      <w:r w:rsidRPr="00EB173B">
        <w:rPr>
          <w:rFonts w:ascii="Tw Cen MT" w:eastAsia="Calibri" w:hAnsi="Tw Cen MT" w:cs="Arial"/>
        </w:rPr>
        <w:t>el que suscribe __________________________ en mi carácter</w:t>
      </w:r>
      <w:r w:rsidRPr="005734C8">
        <w:rPr>
          <w:rFonts w:ascii="Tw Cen MT" w:eastAsia="Calibri" w:hAnsi="Tw Cen MT" w:cs="Arial"/>
        </w:rPr>
        <w:t xml:space="preserve"> de__________________ a nombre de _____</w:t>
      </w:r>
      <w:r w:rsidRPr="005734C8">
        <w:rPr>
          <w:rFonts w:ascii="Tw Cen MT" w:eastAsia="Calibri" w:hAnsi="Tw Cen MT" w:cs="Arial"/>
          <w:u w:val="single"/>
        </w:rPr>
        <w:t xml:space="preserve"> (persona física o moral) _____</w:t>
      </w:r>
      <w:r w:rsidRPr="005734C8">
        <w:rPr>
          <w:rFonts w:ascii="Tw Cen MT" w:eastAsia="Calibri" w:hAnsi="Tw Cen MT" w:cs="Arial"/>
        </w:rPr>
        <w:t xml:space="preserve"> me permito manifestar lo siguiente:</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Times New Roman" w:hAnsi="Tw Cen MT" w:cs="Arial"/>
          <w:lang w:eastAsia="es-ES"/>
        </w:rPr>
      </w:pPr>
      <w:r w:rsidRPr="005734C8">
        <w:rPr>
          <w:rFonts w:ascii="Tw Cen MT" w:eastAsia="Times New Roman" w:hAnsi="Tw Cen MT" w:cs="Arial"/>
          <w:lang w:eastAsia="es-ES"/>
        </w:rPr>
        <w:t>Declaro BAJO PROTESTA DE DECIR VERDAD y con la representación legal que ostento, que esta  _____</w:t>
      </w:r>
      <w:r w:rsidRPr="005734C8">
        <w:rPr>
          <w:rFonts w:ascii="Tw Cen MT" w:eastAsia="Times New Roman" w:hAnsi="Tw Cen MT" w:cs="Arial"/>
          <w:u w:val="single"/>
          <w:lang w:eastAsia="es-ES"/>
        </w:rPr>
        <w:t xml:space="preserve"> (Persona Física o Moral) _____</w:t>
      </w:r>
      <w:r w:rsidRPr="005734C8">
        <w:rPr>
          <w:rFonts w:ascii="Tw Cen MT" w:eastAsia="Times New Roman" w:hAnsi="Tw Cen MT" w:cs="Arial"/>
          <w:lang w:eastAsia="es-ES"/>
        </w:rPr>
        <w:t xml:space="preserve"> al igual que sus asociados no se encuentran dentro de ninguno de los supuestos comprendidos en el artículo 38 de la Ley de Adquisiciones, Arr</w:t>
      </w:r>
      <w:r w:rsidR="007D1E10">
        <w:rPr>
          <w:rFonts w:ascii="Tw Cen MT" w:eastAsia="Times New Roman" w:hAnsi="Tw Cen MT" w:cs="Arial"/>
          <w:lang w:eastAsia="es-ES"/>
        </w:rPr>
        <w:t>endamientos y Servicios del Sector Público</w:t>
      </w:r>
      <w:r w:rsidRPr="005734C8">
        <w:rPr>
          <w:rFonts w:ascii="Tw Cen MT" w:eastAsia="Times New Roman" w:hAnsi="Tw Cen MT" w:cs="Arial"/>
          <w:lang w:eastAsia="es-ES"/>
        </w:rPr>
        <w:t xml:space="preserve"> del Estado de Colima.</w:t>
      </w:r>
    </w:p>
    <w:p w:rsidR="005734C8" w:rsidRPr="005734C8" w:rsidRDefault="005734C8" w:rsidP="005734C8">
      <w:pPr>
        <w:spacing w:after="0" w:line="240" w:lineRule="auto"/>
        <w:jc w:val="both"/>
        <w:rPr>
          <w:rFonts w:ascii="Tw Cen MT" w:eastAsia="Times New Roman" w:hAnsi="Tw Cen MT" w:cs="Arial"/>
          <w:lang w:eastAsia="es-ES"/>
        </w:rPr>
      </w:pPr>
    </w:p>
    <w:p w:rsidR="005734C8" w:rsidRPr="005734C8" w:rsidRDefault="005734C8" w:rsidP="005734C8">
      <w:pPr>
        <w:spacing w:after="0" w:line="240" w:lineRule="auto"/>
        <w:jc w:val="both"/>
        <w:rPr>
          <w:rFonts w:ascii="Tw Cen MT" w:eastAsia="Times New Roman" w:hAnsi="Tw Cen MT" w:cs="Arial"/>
          <w:lang w:eastAsia="es-ES"/>
        </w:rPr>
      </w:pPr>
    </w:p>
    <w:p w:rsidR="00F725C2" w:rsidRDefault="00F725C2" w:rsidP="005734C8">
      <w:pPr>
        <w:spacing w:after="0" w:line="240" w:lineRule="auto"/>
        <w:rPr>
          <w:rFonts w:ascii="Tw Cen MT" w:eastAsia="Calibri" w:hAnsi="Tw Cen MT" w:cs="Arial"/>
        </w:rPr>
      </w:pPr>
    </w:p>
    <w:p w:rsidR="00F725C2" w:rsidRPr="005734C8" w:rsidRDefault="00F725C2"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r w:rsidRPr="005734C8">
        <w:rPr>
          <w:rFonts w:ascii="Tw Cen MT" w:eastAsia="Calibri" w:hAnsi="Tw Cen MT" w:cs="Arial"/>
        </w:rPr>
        <w:br w:type="page"/>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ANEXO 7 (Punto 3.7)</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CARTA DE GARANTÍA DE LOS BIENES, ARRENDAMIENTOS O SERVICIOS</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bCs/>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rPr>
      </w:pPr>
      <w:r w:rsidRPr="005734C8">
        <w:rPr>
          <w:rFonts w:ascii="Tw Cen MT" w:eastAsia="Calibri" w:hAnsi="Tw Cen MT"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Licitación Pública </w:t>
      </w:r>
      <w:r w:rsidRPr="00E97FDE">
        <w:rPr>
          <w:rFonts w:ascii="Tw Cen MT" w:eastAsia="Calibri" w:hAnsi="Tw Cen MT" w:cs="Arial"/>
        </w:rPr>
        <w:t xml:space="preserve">Nacional </w:t>
      </w:r>
      <w:r w:rsidR="007D1E10" w:rsidRPr="00E97FDE">
        <w:rPr>
          <w:rFonts w:ascii="Tw Cen MT" w:eastAsia="Calibri" w:hAnsi="Tw Cen MT" w:cs="Arial"/>
          <w:b/>
          <w:bCs/>
        </w:rPr>
        <w:t xml:space="preserve">No. </w:t>
      </w:r>
      <w:r w:rsidR="00EB173B" w:rsidRPr="00E97FDE">
        <w:rPr>
          <w:rFonts w:ascii="Tw Cen MT" w:eastAsia="Calibri" w:hAnsi="Tw Cen MT" w:cs="Arial"/>
          <w:b/>
        </w:rPr>
        <w:t>06002-017</w:t>
      </w:r>
      <w:r w:rsidR="007D1E10" w:rsidRPr="00E97FDE">
        <w:rPr>
          <w:rFonts w:ascii="Tw Cen MT" w:eastAsia="Calibri" w:hAnsi="Tw Cen MT" w:cs="Arial"/>
          <w:b/>
        </w:rPr>
        <w:t>-18</w:t>
      </w:r>
      <w:r w:rsidR="007D1E10" w:rsidRPr="00E97FDE">
        <w:rPr>
          <w:rFonts w:ascii="Tw Cen MT" w:eastAsia="Calibri" w:hAnsi="Tw Cen MT" w:cs="Arial"/>
          <w:b/>
          <w:bCs/>
        </w:rPr>
        <w:t xml:space="preserve"> </w:t>
      </w:r>
      <w:r w:rsidR="00F9626D" w:rsidRPr="00E97FDE">
        <w:rPr>
          <w:rFonts w:ascii="Tw Cen MT" w:eastAsia="Arial" w:hAnsi="Tw Cen MT" w:cs="Arial"/>
          <w:b/>
        </w:rPr>
        <w:t>PARA</w:t>
      </w:r>
      <w:r w:rsidR="00F9626D" w:rsidRPr="00EB173B">
        <w:rPr>
          <w:rFonts w:ascii="Tw Cen MT" w:eastAsia="Arial" w:hAnsi="Tw Cen MT" w:cs="Arial"/>
          <w:b/>
        </w:rPr>
        <w:t xml:space="preserve"> LA CONTRATACIÓN DEL SERVICIO DE MANTENIMIENTO PREVENTIVO DE AIRES ACONDICIONADOS PROPIEDAD DE GOBIERNO DEL ESTADO DE COLIMA</w:t>
      </w:r>
      <w:r w:rsidRPr="00EB173B">
        <w:rPr>
          <w:rFonts w:ascii="Tw Cen MT" w:eastAsia="Calibri" w:hAnsi="Tw Cen MT" w:cs="Arial"/>
          <w:b/>
          <w:bCs/>
        </w:rPr>
        <w:t>,</w:t>
      </w:r>
      <w:r w:rsidRPr="00EB173B">
        <w:rPr>
          <w:rFonts w:ascii="Tw Cen MT" w:eastAsia="Calibri" w:hAnsi="Tw Cen MT" w:cs="Arial"/>
          <w:b/>
        </w:rPr>
        <w:t xml:space="preserve"> </w:t>
      </w:r>
      <w:r w:rsidRPr="00EB173B">
        <w:rPr>
          <w:rFonts w:ascii="Tw Cen MT" w:eastAsia="Calibri" w:hAnsi="Tw Cen MT" w:cs="Arial"/>
          <w:b/>
        </w:rPr>
        <w:fldChar w:fldCharType="begin"/>
      </w:r>
      <w:r w:rsidRPr="00EB173B">
        <w:rPr>
          <w:rFonts w:ascii="Tw Cen MT" w:eastAsia="Calibri" w:hAnsi="Tw Cen MT" w:cs="Arial"/>
          <w:b/>
        </w:rPr>
        <w:instrText xml:space="preserve"> MERGEFIELD Nombre_de_licitación </w:instrText>
      </w:r>
      <w:r w:rsidRPr="00EB173B">
        <w:rPr>
          <w:rFonts w:ascii="Tw Cen MT" w:eastAsia="Calibri" w:hAnsi="Tw Cen MT" w:cs="Arial"/>
          <w:b/>
        </w:rPr>
        <w:fldChar w:fldCharType="end"/>
      </w:r>
      <w:r w:rsidRPr="00EB173B">
        <w:rPr>
          <w:rFonts w:ascii="Tw Cen MT" w:eastAsia="Calibri" w:hAnsi="Tw Cen MT" w:cs="Arial"/>
        </w:rPr>
        <w:t>me comprometo a entregar los bienes y/o servicios</w:t>
      </w:r>
      <w:r w:rsidRPr="005734C8">
        <w:rPr>
          <w:rFonts w:ascii="Tw Cen MT" w:eastAsia="Calibri" w:hAnsi="Tw Cen MT" w:cs="Arial"/>
        </w:rPr>
        <w:t xml:space="preserve"> con las características señaladas en el </w:t>
      </w:r>
      <w:r w:rsidRPr="005734C8">
        <w:rPr>
          <w:rFonts w:ascii="Tw Cen MT" w:eastAsia="Calibri" w:hAnsi="Tw Cen MT" w:cs="Arial"/>
          <w:b/>
        </w:rPr>
        <w:t>ANEXO NÚMERO 1 TÉCNICO</w:t>
      </w:r>
      <w:r w:rsidRPr="005734C8">
        <w:rPr>
          <w:rFonts w:ascii="Tw Cen MT" w:eastAsia="Calibri" w:hAnsi="Tw Cen MT" w:cs="Arial"/>
        </w:rPr>
        <w:t>.</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F725C2" w:rsidRPr="005734C8" w:rsidRDefault="00F725C2"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r w:rsidRPr="005734C8">
        <w:rPr>
          <w:rFonts w:ascii="Tw Cen MT" w:eastAsia="Calibri" w:hAnsi="Tw Cen MT" w:cs="Arial"/>
        </w:rPr>
        <w:br w:type="page"/>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ANEXO 8 (Punto 3.12)</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widowControl w:val="0"/>
        <w:spacing w:after="0" w:line="240" w:lineRule="auto"/>
        <w:jc w:val="center"/>
        <w:rPr>
          <w:rFonts w:ascii="Tw Cen MT" w:eastAsia="Times New Roman" w:hAnsi="Tw Cen MT" w:cs="Arial"/>
          <w:b/>
          <w:lang w:eastAsia="es-ES"/>
        </w:rPr>
      </w:pPr>
      <w:r w:rsidRPr="005734C8">
        <w:rPr>
          <w:rFonts w:ascii="Tw Cen MT" w:eastAsia="Times New Roman" w:hAnsi="Tw Cen MT" w:cs="Arial"/>
          <w:b/>
          <w:lang w:eastAsia="es-ES"/>
        </w:rPr>
        <w:t>INFRAESTRUCTURA, CAPACIDAD TÉCNICA, ADMINISTRATIVA Y ECONÓMICA.</w:t>
      </w:r>
    </w:p>
    <w:p w:rsidR="005734C8" w:rsidRPr="005734C8" w:rsidRDefault="005734C8" w:rsidP="005734C8">
      <w:pPr>
        <w:spacing w:after="0" w:line="240" w:lineRule="auto"/>
        <w:rPr>
          <w:rFonts w:ascii="Tw Cen MT" w:eastAsia="Calibri" w:hAnsi="Tw Cen MT" w:cs="Arial"/>
          <w:b/>
          <w:bCs/>
        </w:rPr>
      </w:pPr>
    </w:p>
    <w:p w:rsid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MEINERS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rPr>
      </w:pPr>
      <w:r w:rsidRPr="005734C8">
        <w:rPr>
          <w:rFonts w:ascii="Tw Cen MT" w:eastAsia="Calibri" w:hAnsi="Tw Cen MT" w:cs="Arial"/>
        </w:rPr>
        <w:t xml:space="preserve">El que suscribe__________________________________________________________ representante legal de la empresa __________________________________,  manifiesto </w:t>
      </w:r>
      <w:r w:rsidRPr="005734C8">
        <w:rPr>
          <w:rFonts w:ascii="Tw Cen MT" w:eastAsia="Calibri" w:hAnsi="Tw Cen MT" w:cs="Arial"/>
          <w:b/>
        </w:rPr>
        <w:t>BAJO PROTESTA DE DECIR VERDAD</w:t>
      </w:r>
      <w:r w:rsidRPr="005734C8">
        <w:rPr>
          <w:rFonts w:ascii="Tw Cen MT" w:eastAsia="Calibri" w:hAnsi="Tw Cen MT" w:cs="Arial"/>
        </w:rPr>
        <w:t xml:space="preserve"> que mi representada </w:t>
      </w:r>
      <w:r w:rsidRPr="005734C8">
        <w:rPr>
          <w:rFonts w:ascii="Tw Cen MT" w:eastAsia="Calibri" w:hAnsi="Tw Cen MT" w:cs="Arial"/>
          <w:lang w:eastAsia="es-MX"/>
        </w:rPr>
        <w:t xml:space="preserve">cuenta con la infraestructura y la capacidad técnica, administrativa y económica para proporcionar los bienes y/o servicios objeto de la presente </w:t>
      </w:r>
      <w:r w:rsidRPr="005734C8">
        <w:rPr>
          <w:rFonts w:ascii="Tw Cen MT" w:eastAsia="Calibri" w:hAnsi="Tw Cen MT" w:cs="Arial"/>
        </w:rPr>
        <w:t xml:space="preserve">Licitación Pública Nacional </w:t>
      </w:r>
      <w:r w:rsidR="007D1E10" w:rsidRPr="00E97FDE">
        <w:rPr>
          <w:rFonts w:ascii="Tw Cen MT" w:eastAsia="Calibri" w:hAnsi="Tw Cen MT" w:cs="Arial"/>
          <w:b/>
          <w:bCs/>
        </w:rPr>
        <w:t xml:space="preserve">No. </w:t>
      </w:r>
      <w:r w:rsidR="00EB173B" w:rsidRPr="00E97FDE">
        <w:rPr>
          <w:rFonts w:ascii="Tw Cen MT" w:eastAsia="Calibri" w:hAnsi="Tw Cen MT" w:cs="Arial"/>
          <w:b/>
        </w:rPr>
        <w:t>06002-017</w:t>
      </w:r>
      <w:r w:rsidR="007D1E10" w:rsidRPr="00E97FDE">
        <w:rPr>
          <w:rFonts w:ascii="Tw Cen MT" w:eastAsia="Calibri" w:hAnsi="Tw Cen MT" w:cs="Arial"/>
          <w:b/>
        </w:rPr>
        <w:t>-18</w:t>
      </w:r>
      <w:r w:rsidR="007D1E10" w:rsidRPr="00E97FDE">
        <w:rPr>
          <w:rFonts w:ascii="Tw Cen MT" w:eastAsia="Calibri" w:hAnsi="Tw Cen MT" w:cs="Arial"/>
          <w:b/>
          <w:bCs/>
        </w:rPr>
        <w:t xml:space="preserve"> </w:t>
      </w:r>
      <w:r w:rsidR="00F9626D" w:rsidRPr="00E97FDE">
        <w:rPr>
          <w:rFonts w:ascii="Tw Cen MT" w:eastAsia="Arial" w:hAnsi="Tw Cen MT" w:cs="Arial"/>
          <w:b/>
        </w:rPr>
        <w:t>PARA</w:t>
      </w:r>
      <w:r w:rsidR="00F9626D" w:rsidRPr="00EB173B">
        <w:rPr>
          <w:rFonts w:ascii="Tw Cen MT" w:eastAsia="Arial" w:hAnsi="Tw Cen MT" w:cs="Arial"/>
          <w:b/>
        </w:rPr>
        <w:t xml:space="preserve"> LA CONTRATACIÓN DEL SERVICIO DE MANTENIMIENTO PREVENTIVO DE AIRES ACONDICIONADOS PROPIEDAD DE GOBIERNO DEL ESTADO DE COLIMA</w:t>
      </w:r>
      <w:r w:rsidR="004C796C" w:rsidRPr="00EB173B">
        <w:rPr>
          <w:rFonts w:ascii="Tw Cen MT" w:hAnsi="Tw Cen MT" w:cs="Arial"/>
          <w:b/>
          <w:bCs/>
        </w:rPr>
        <w:t>.</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F725C2" w:rsidRPr="005734C8" w:rsidRDefault="00F725C2"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br w:type="page"/>
      </w: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ANEXO 9 (Punto 3.13)</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widowControl w:val="0"/>
        <w:spacing w:after="0" w:line="240" w:lineRule="auto"/>
        <w:jc w:val="center"/>
        <w:rPr>
          <w:rFonts w:ascii="Tw Cen MT" w:eastAsia="Times New Roman" w:hAnsi="Tw Cen MT" w:cs="Arial"/>
          <w:b/>
          <w:lang w:eastAsia="es-ES"/>
        </w:rPr>
      </w:pPr>
      <w:r w:rsidRPr="005734C8">
        <w:rPr>
          <w:rFonts w:ascii="Tw Cen MT" w:eastAsia="Times New Roman" w:hAnsi="Tw Cen MT" w:cs="Arial"/>
          <w:b/>
          <w:lang w:eastAsia="es-ES"/>
        </w:rPr>
        <w:t>GIRO U OBJETO SOCIAL.</w:t>
      </w:r>
    </w:p>
    <w:p w:rsidR="005734C8" w:rsidRPr="005734C8" w:rsidRDefault="005734C8" w:rsidP="005734C8">
      <w:pPr>
        <w:widowControl w:val="0"/>
        <w:spacing w:after="0" w:line="240" w:lineRule="auto"/>
        <w:jc w:val="center"/>
        <w:rPr>
          <w:rFonts w:ascii="Tw Cen MT" w:eastAsia="Times New Roman" w:hAnsi="Tw Cen MT" w:cs="Arial"/>
          <w:b/>
          <w:lang w:eastAsia="es-ES"/>
        </w:rPr>
      </w:pPr>
    </w:p>
    <w:p w:rsidR="005734C8" w:rsidRDefault="005734C8" w:rsidP="005734C8">
      <w:pPr>
        <w:spacing w:after="0" w:line="240" w:lineRule="auto"/>
        <w:jc w:val="center"/>
        <w:rPr>
          <w:rFonts w:ascii="Tw Cen MT" w:eastAsia="Calibri" w:hAnsi="Tw Cen MT" w:cs="Arial"/>
        </w:rPr>
      </w:pPr>
    </w:p>
    <w:p w:rsidR="005734C8" w:rsidRDefault="005734C8" w:rsidP="005734C8">
      <w:pPr>
        <w:spacing w:after="0" w:line="240" w:lineRule="auto"/>
        <w:jc w:val="center"/>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MEINERS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4C796C">
      <w:pPr>
        <w:spacing w:after="0" w:line="240" w:lineRule="auto"/>
        <w:jc w:val="both"/>
        <w:rPr>
          <w:rFonts w:ascii="Tw Cen MT" w:eastAsia="Calibri" w:hAnsi="Tw Cen MT" w:cs="Arial"/>
          <w:b/>
          <w:bCs/>
        </w:rPr>
      </w:pPr>
      <w:r w:rsidRPr="005734C8">
        <w:rPr>
          <w:rFonts w:ascii="Tw Cen MT" w:eastAsia="Calibri" w:hAnsi="Tw Cen MT" w:cs="Arial"/>
        </w:rPr>
        <w:t xml:space="preserve">El que suscribe__________________________________________________________ representante legal de la empresa __________________________________,  manifiesto </w:t>
      </w:r>
      <w:r w:rsidRPr="005734C8">
        <w:rPr>
          <w:rFonts w:ascii="Tw Cen MT" w:eastAsia="Calibri" w:hAnsi="Tw Cen MT" w:cs="Arial"/>
          <w:b/>
        </w:rPr>
        <w:t>BAJO PROTESTA DE DECIR VERDAD</w:t>
      </w:r>
      <w:r w:rsidRPr="005734C8">
        <w:rPr>
          <w:rFonts w:ascii="Tw Cen MT" w:eastAsia="Calibri" w:hAnsi="Tw Cen MT" w:cs="Arial"/>
        </w:rPr>
        <w:t xml:space="preserve"> que mi representada </w:t>
      </w:r>
      <w:r w:rsidRPr="005734C8">
        <w:rPr>
          <w:rFonts w:ascii="Tw Cen MT" w:eastAsia="Calibri" w:hAnsi="Tw Cen MT" w:cs="Arial"/>
          <w:lang w:eastAsia="es-MX"/>
        </w:rPr>
        <w:t xml:space="preserve">cuenta con el Giro u Objeto Social y que las  </w:t>
      </w:r>
      <w:r w:rsidRPr="005734C8">
        <w:rPr>
          <w:rFonts w:ascii="Tw Cen MT" w:eastAsia="Calibri" w:hAnsi="Tw Cen MT" w:cs="Calibri"/>
          <w:b/>
          <w:lang w:val="es-ES"/>
        </w:rPr>
        <w:t>actividades comerciales</w:t>
      </w:r>
      <w:r w:rsidRPr="005734C8">
        <w:rPr>
          <w:rFonts w:ascii="Tw Cen MT" w:eastAsia="Calibri" w:hAnsi="Tw Cen MT" w:cs="Calibri"/>
          <w:lang w:val="es-ES"/>
        </w:rPr>
        <w:t xml:space="preserve"> o </w:t>
      </w:r>
      <w:r w:rsidRPr="005734C8">
        <w:rPr>
          <w:rFonts w:ascii="Tw Cen MT" w:eastAsia="Calibri" w:hAnsi="Tw Cen MT" w:cs="Calibri"/>
          <w:b/>
          <w:lang w:val="es-ES"/>
        </w:rPr>
        <w:t>profesionales</w:t>
      </w:r>
      <w:r w:rsidRPr="005734C8">
        <w:rPr>
          <w:rFonts w:ascii="Tw Cen MT" w:eastAsia="Calibri" w:hAnsi="Tw Cen MT" w:cs="Calibri"/>
          <w:lang w:val="es-ES"/>
        </w:rPr>
        <w:t xml:space="preserve"> de la misma están </w:t>
      </w:r>
      <w:r w:rsidRPr="005734C8">
        <w:rPr>
          <w:rFonts w:ascii="Tw Cen MT" w:eastAsia="Calibri" w:hAnsi="Tw Cen MT" w:cs="Calibri"/>
          <w:b/>
          <w:lang w:val="es-ES"/>
        </w:rPr>
        <w:t>relacionadas con los bienes o servicios</w:t>
      </w:r>
      <w:r w:rsidRPr="005734C8">
        <w:rPr>
          <w:rFonts w:ascii="Tw Cen MT" w:eastAsia="Calibri" w:hAnsi="Tw Cen MT" w:cs="Calibri"/>
          <w:lang w:val="es-ES"/>
        </w:rPr>
        <w:t xml:space="preserve"> objeto de la presente licitación</w:t>
      </w:r>
      <w:r w:rsidRPr="005734C8">
        <w:rPr>
          <w:rFonts w:ascii="Tw Cen MT" w:eastAsia="Calibri" w:hAnsi="Tw Cen MT" w:cs="Arial"/>
          <w:b/>
          <w:bCs/>
          <w:lang w:eastAsia="es-MX"/>
        </w:rPr>
        <w:t xml:space="preserve"> </w:t>
      </w:r>
      <w:r w:rsidRPr="005734C8">
        <w:rPr>
          <w:rFonts w:ascii="Tw Cen MT" w:eastAsia="Calibri" w:hAnsi="Tw Cen MT" w:cs="Arial"/>
          <w:lang w:eastAsia="es-MX"/>
        </w:rPr>
        <w:t xml:space="preserve">para proporcionar los bienes y/o servicios objeto de la presente </w:t>
      </w:r>
      <w:r w:rsidRPr="005734C8">
        <w:rPr>
          <w:rFonts w:ascii="Tw Cen MT" w:eastAsia="Calibri" w:hAnsi="Tw Cen MT" w:cs="Arial"/>
        </w:rPr>
        <w:t xml:space="preserve">Licitación Pública </w:t>
      </w:r>
      <w:r w:rsidRPr="00E97FDE">
        <w:rPr>
          <w:rFonts w:ascii="Tw Cen MT" w:eastAsia="Calibri" w:hAnsi="Tw Cen MT" w:cs="Arial"/>
        </w:rPr>
        <w:t xml:space="preserve">Nacional </w:t>
      </w:r>
      <w:r w:rsidR="007D1E10" w:rsidRPr="00E97FDE">
        <w:rPr>
          <w:rFonts w:ascii="Tw Cen MT" w:eastAsia="Calibri" w:hAnsi="Tw Cen MT" w:cs="Arial"/>
          <w:b/>
          <w:bCs/>
        </w:rPr>
        <w:t xml:space="preserve">No. </w:t>
      </w:r>
      <w:r w:rsidR="00EB173B" w:rsidRPr="00E97FDE">
        <w:rPr>
          <w:rFonts w:ascii="Tw Cen MT" w:eastAsia="Calibri" w:hAnsi="Tw Cen MT" w:cs="Arial"/>
          <w:b/>
        </w:rPr>
        <w:t>06002-017</w:t>
      </w:r>
      <w:r w:rsidR="007D1E10" w:rsidRPr="00E97FDE">
        <w:rPr>
          <w:rFonts w:ascii="Tw Cen MT" w:eastAsia="Calibri" w:hAnsi="Tw Cen MT" w:cs="Arial"/>
          <w:b/>
        </w:rPr>
        <w:t>-18</w:t>
      </w:r>
      <w:r w:rsidR="007D1E10" w:rsidRPr="00E97FDE">
        <w:rPr>
          <w:rFonts w:ascii="Tw Cen MT" w:eastAsia="Calibri" w:hAnsi="Tw Cen MT" w:cs="Arial"/>
          <w:b/>
          <w:bCs/>
        </w:rPr>
        <w:t xml:space="preserve"> </w:t>
      </w:r>
      <w:r w:rsidR="00F9626D" w:rsidRPr="00E97FDE">
        <w:rPr>
          <w:rFonts w:ascii="Tw Cen MT" w:eastAsia="Arial" w:hAnsi="Tw Cen MT" w:cs="Arial"/>
          <w:b/>
        </w:rPr>
        <w:t>PARA</w:t>
      </w:r>
      <w:r w:rsidR="00F9626D" w:rsidRPr="00EB173B">
        <w:rPr>
          <w:rFonts w:ascii="Tw Cen MT" w:eastAsia="Arial" w:hAnsi="Tw Cen MT" w:cs="Arial"/>
          <w:b/>
        </w:rPr>
        <w:t xml:space="preserve"> LA CONTRATACIÓN DEL SERVICIO DE MANTENIMIENTO PREVENTIVO DE AIRES ACONDICIONADOS PROPIEDAD DE GOBIERNO DEL ESTADO DE COLIMA</w:t>
      </w:r>
      <w:r w:rsidR="004C796C" w:rsidRPr="00EB173B">
        <w:rPr>
          <w:rFonts w:ascii="Tw Cen MT" w:hAnsi="Tw Cen MT" w:cs="Arial"/>
          <w:b/>
          <w:bCs/>
        </w:rPr>
        <w:t>.</w:t>
      </w:r>
    </w:p>
    <w:p w:rsidR="005734C8" w:rsidRPr="005734C8" w:rsidRDefault="005734C8" w:rsidP="005734C8">
      <w:pPr>
        <w:spacing w:after="0" w:line="240" w:lineRule="auto"/>
        <w:rPr>
          <w:rFonts w:ascii="Tw Cen MT" w:eastAsia="Calibri" w:hAnsi="Tw Cen MT" w:cs="Arial"/>
          <w:b/>
          <w:bCs/>
        </w:rPr>
      </w:pPr>
    </w:p>
    <w:p w:rsidR="005734C8" w:rsidRDefault="005734C8" w:rsidP="005734C8">
      <w:pPr>
        <w:spacing w:after="0" w:line="240" w:lineRule="auto"/>
        <w:rPr>
          <w:rFonts w:ascii="Tw Cen MT" w:eastAsia="Calibri" w:hAnsi="Tw Cen MT" w:cs="Arial"/>
          <w:b/>
          <w:bCs/>
        </w:rPr>
      </w:pPr>
    </w:p>
    <w:p w:rsidR="00F725C2" w:rsidRDefault="00F725C2" w:rsidP="005734C8">
      <w:pPr>
        <w:spacing w:after="0" w:line="240" w:lineRule="auto"/>
        <w:rPr>
          <w:rFonts w:ascii="Tw Cen MT" w:eastAsia="Calibri" w:hAnsi="Tw Cen MT" w:cs="Arial"/>
          <w:b/>
          <w:bCs/>
        </w:rPr>
      </w:pPr>
    </w:p>
    <w:p w:rsidR="00883EE0" w:rsidRPr="005734C8" w:rsidRDefault="00883EE0"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br w:type="page"/>
      </w: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ANEXO 10 (Punto 3.14)</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widowControl w:val="0"/>
        <w:spacing w:after="0" w:line="240" w:lineRule="auto"/>
        <w:jc w:val="center"/>
        <w:rPr>
          <w:rFonts w:ascii="Tw Cen MT" w:eastAsia="Times New Roman" w:hAnsi="Tw Cen MT" w:cs="Arial"/>
          <w:b/>
          <w:lang w:eastAsia="es-ES"/>
        </w:rPr>
      </w:pPr>
      <w:r w:rsidRPr="005734C8">
        <w:rPr>
          <w:rFonts w:ascii="Tw Cen MT" w:eastAsia="Times New Roman" w:hAnsi="Tw Cen MT" w:cs="Arial"/>
          <w:b/>
          <w:lang w:eastAsia="es-ES"/>
        </w:rPr>
        <w:t>SUBCONTRATACIONES</w:t>
      </w:r>
    </w:p>
    <w:p w:rsidR="005734C8" w:rsidRPr="005734C8" w:rsidRDefault="005734C8" w:rsidP="005734C8">
      <w:pPr>
        <w:spacing w:after="0" w:line="240" w:lineRule="auto"/>
        <w:rPr>
          <w:rFonts w:ascii="Tw Cen MT" w:eastAsia="Calibri" w:hAnsi="Tw Cen MT" w:cs="Arial"/>
          <w:b/>
          <w:bCs/>
        </w:rPr>
      </w:pPr>
    </w:p>
    <w:p w:rsid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MEINERS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b/>
          <w:bCs/>
        </w:rPr>
      </w:pPr>
      <w:r w:rsidRPr="005734C8">
        <w:rPr>
          <w:rFonts w:ascii="Tw Cen MT" w:eastAsia="Calibri" w:hAnsi="Tw Cen MT" w:cs="Arial"/>
        </w:rPr>
        <w:t xml:space="preserve">El que suscribe__________________________________________________________ representante legal de la empresa __________________________________, en atención al punto 3.14 de las presentes bases manifiesto BAJO PROTESTA DE DECIR VERDAD que __ (SI o NO)___ tengo contemplado subcontratar el___ (arrendamiento, bien o servicio)_________________________ en razón de la siguiente justificación__________________________________________________ para la Licitación Pública Nacional </w:t>
      </w:r>
      <w:r w:rsidR="007D1E10" w:rsidRPr="00E97FDE">
        <w:rPr>
          <w:rFonts w:ascii="Tw Cen MT" w:eastAsia="Calibri" w:hAnsi="Tw Cen MT" w:cs="Arial"/>
          <w:b/>
          <w:bCs/>
        </w:rPr>
        <w:t xml:space="preserve">No. </w:t>
      </w:r>
      <w:r w:rsidR="00EB173B" w:rsidRPr="00E97FDE">
        <w:rPr>
          <w:rFonts w:ascii="Tw Cen MT" w:eastAsia="Calibri" w:hAnsi="Tw Cen MT" w:cs="Arial"/>
          <w:b/>
        </w:rPr>
        <w:t>06002-017</w:t>
      </w:r>
      <w:r w:rsidR="007D1E10" w:rsidRPr="00E97FDE">
        <w:rPr>
          <w:rFonts w:ascii="Tw Cen MT" w:eastAsia="Calibri" w:hAnsi="Tw Cen MT" w:cs="Arial"/>
          <w:b/>
        </w:rPr>
        <w:t>-18</w:t>
      </w:r>
      <w:r w:rsidR="007D1E10" w:rsidRPr="00E97FDE">
        <w:rPr>
          <w:rFonts w:ascii="Tw Cen MT" w:eastAsia="Calibri" w:hAnsi="Tw Cen MT" w:cs="Arial"/>
          <w:b/>
          <w:bCs/>
        </w:rPr>
        <w:t xml:space="preserve"> </w:t>
      </w:r>
      <w:r w:rsidR="00F9626D" w:rsidRPr="00E97FDE">
        <w:rPr>
          <w:rFonts w:ascii="Tw Cen MT" w:eastAsia="Arial" w:hAnsi="Tw Cen MT" w:cs="Arial"/>
          <w:b/>
        </w:rPr>
        <w:t>PARA</w:t>
      </w:r>
      <w:r w:rsidR="00F9626D" w:rsidRPr="00EB173B">
        <w:rPr>
          <w:rFonts w:ascii="Tw Cen MT" w:eastAsia="Arial" w:hAnsi="Tw Cen MT" w:cs="Arial"/>
          <w:b/>
        </w:rPr>
        <w:t xml:space="preserve"> LA CONTRATACIÓN DEL SERVICIO DE MANTENIMIENTO PREVENTIVO DE AIRES ACONDICIONADOS PROPIEDAD DE GOBIERNO DEL ESTADO DE COLIMA</w:t>
      </w:r>
      <w:r w:rsidR="004C796C" w:rsidRPr="00EB173B">
        <w:rPr>
          <w:rFonts w:ascii="Tw Cen MT" w:hAnsi="Tw Cen MT" w:cs="Arial"/>
          <w:b/>
          <w:bCs/>
        </w:rPr>
        <w:t>.</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F725C2" w:rsidRDefault="00F725C2" w:rsidP="005734C8">
      <w:pPr>
        <w:spacing w:after="0" w:line="240" w:lineRule="auto"/>
        <w:rPr>
          <w:rFonts w:ascii="Tw Cen MT" w:eastAsia="Calibri" w:hAnsi="Tw Cen MT" w:cs="Arial"/>
        </w:rPr>
      </w:pPr>
    </w:p>
    <w:p w:rsidR="00F725C2" w:rsidRPr="005734C8" w:rsidRDefault="00F725C2"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br w:type="page"/>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ANEXO 11 (Punto 3.15)</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widowControl w:val="0"/>
        <w:spacing w:after="0" w:line="240" w:lineRule="auto"/>
        <w:jc w:val="center"/>
        <w:rPr>
          <w:rFonts w:ascii="Tw Cen MT" w:eastAsia="Times New Roman" w:hAnsi="Tw Cen MT" w:cs="Arial"/>
          <w:b/>
          <w:lang w:eastAsia="es-ES"/>
        </w:rPr>
      </w:pPr>
      <w:r w:rsidRPr="005734C8">
        <w:rPr>
          <w:rFonts w:ascii="Tw Cen MT" w:eastAsia="Times New Roman" w:hAnsi="Tw Cen MT" w:cs="Arial"/>
          <w:b/>
          <w:lang w:eastAsia="es-ES"/>
        </w:rPr>
        <w:t>ESCRITO QUE FACULTE AL PARTICIPANTE A INTERVENIR EN LA LICITACIÓN</w:t>
      </w:r>
    </w:p>
    <w:p w:rsidR="005734C8" w:rsidRDefault="005734C8" w:rsidP="005734C8">
      <w:pPr>
        <w:widowControl w:val="0"/>
        <w:spacing w:after="0" w:line="240" w:lineRule="auto"/>
        <w:jc w:val="both"/>
        <w:rPr>
          <w:rFonts w:ascii="Tw Cen MT" w:eastAsia="Times New Roman" w:hAnsi="Tw Cen MT" w:cs="Arial"/>
          <w:b/>
          <w:lang w:eastAsia="es-ES"/>
        </w:rPr>
      </w:pPr>
    </w:p>
    <w:p w:rsid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MEINERS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b/>
          <w:bCs/>
        </w:rPr>
      </w:pPr>
      <w:r w:rsidRPr="005734C8">
        <w:rPr>
          <w:rFonts w:ascii="Tw Cen MT" w:eastAsia="Calibri" w:hAnsi="Tw Cen MT"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para la Licitación Pública Nacional </w:t>
      </w:r>
      <w:r w:rsidR="007D1E10" w:rsidRPr="00E97FDE">
        <w:rPr>
          <w:rFonts w:ascii="Tw Cen MT" w:eastAsia="Calibri" w:hAnsi="Tw Cen MT" w:cs="Arial"/>
          <w:b/>
          <w:bCs/>
        </w:rPr>
        <w:t xml:space="preserve">No. </w:t>
      </w:r>
      <w:r w:rsidR="00EB173B" w:rsidRPr="00E97FDE">
        <w:rPr>
          <w:rFonts w:ascii="Tw Cen MT" w:eastAsia="Calibri" w:hAnsi="Tw Cen MT" w:cs="Arial"/>
          <w:b/>
        </w:rPr>
        <w:t>06002-017</w:t>
      </w:r>
      <w:r w:rsidR="007D1E10" w:rsidRPr="00E97FDE">
        <w:rPr>
          <w:rFonts w:ascii="Tw Cen MT" w:eastAsia="Calibri" w:hAnsi="Tw Cen MT" w:cs="Arial"/>
          <w:b/>
        </w:rPr>
        <w:t>-18</w:t>
      </w:r>
      <w:r w:rsidR="007D1E10" w:rsidRPr="00E97FDE">
        <w:rPr>
          <w:rFonts w:ascii="Tw Cen MT" w:eastAsia="Calibri" w:hAnsi="Tw Cen MT" w:cs="Arial"/>
          <w:b/>
          <w:bCs/>
        </w:rPr>
        <w:t xml:space="preserve"> </w:t>
      </w:r>
      <w:r w:rsidR="00F9626D" w:rsidRPr="00E97FDE">
        <w:rPr>
          <w:rFonts w:ascii="Tw Cen MT" w:eastAsia="Arial" w:hAnsi="Tw Cen MT" w:cs="Arial"/>
          <w:b/>
        </w:rPr>
        <w:t>PAR</w:t>
      </w:r>
      <w:r w:rsidR="00F9626D" w:rsidRPr="00EB173B">
        <w:rPr>
          <w:rFonts w:ascii="Tw Cen MT" w:eastAsia="Arial" w:hAnsi="Tw Cen MT" w:cs="Arial"/>
          <w:b/>
        </w:rPr>
        <w:t>A LA CONTRATACIÓN DEL SERVICIO DE MANTENIMIENTO PREVENTIVO DE AIRES ACONDICIONADOS PROPIEDAD DE GOBIERNO DEL ESTADO DE COLIMA</w:t>
      </w:r>
      <w:r w:rsidR="00D812E1" w:rsidRPr="00EB173B">
        <w:rPr>
          <w:rFonts w:ascii="Tw Cen MT" w:eastAsia="Calibri" w:hAnsi="Tw Cen MT" w:cs="Times New Roman"/>
          <w:b/>
        </w:rPr>
        <w:t>.</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F725C2" w:rsidRDefault="00F725C2" w:rsidP="005734C8">
      <w:pPr>
        <w:spacing w:after="0" w:line="240" w:lineRule="auto"/>
        <w:rPr>
          <w:rFonts w:ascii="Tw Cen MT" w:eastAsia="Calibri" w:hAnsi="Tw Cen MT" w:cs="Arial"/>
        </w:rPr>
      </w:pPr>
    </w:p>
    <w:p w:rsidR="00883EE0" w:rsidRPr="005734C8" w:rsidRDefault="00883EE0"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br w:type="page"/>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ANEXO 12 (Punto 3.16)</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rPr>
      </w:pPr>
      <w:r w:rsidRPr="005734C8">
        <w:rPr>
          <w:rFonts w:ascii="Tw Cen MT" w:eastAsia="Calibri" w:hAnsi="Tw Cen MT" w:cs="Arial"/>
          <w:b/>
        </w:rPr>
        <w:t>ESCRITO DE DETERMINACIÓN INDEPENDIENTE DE PROPUESTA</w:t>
      </w:r>
    </w:p>
    <w:p w:rsidR="005734C8" w:rsidRPr="005734C8" w:rsidRDefault="005734C8" w:rsidP="005734C8">
      <w:pPr>
        <w:spacing w:after="0" w:line="240" w:lineRule="auto"/>
        <w:jc w:val="center"/>
        <w:rPr>
          <w:rFonts w:ascii="Tw Cen MT" w:eastAsia="Calibri" w:hAnsi="Tw Cen MT" w:cs="Arial"/>
          <w:b/>
        </w:rPr>
      </w:pPr>
      <w:r w:rsidRPr="005734C8">
        <w:rPr>
          <w:rFonts w:ascii="Tw Cen MT" w:eastAsia="Calibri" w:hAnsi="Tw Cen MT" w:cs="Arial"/>
          <w:b/>
        </w:rPr>
        <w:t>(PRESENTACIÓN DE PROPUESTA INDIVIDUAL)</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b/>
          <w:bCs/>
          <w:lang w:val="es-ES_tradnl"/>
        </w:rPr>
      </w:pPr>
      <w:r w:rsidRPr="005734C8">
        <w:rPr>
          <w:rFonts w:ascii="Tw Cen MT" w:eastAsia="Calibri" w:hAnsi="Tw Cen MT" w:cs="Arial"/>
          <w:b/>
          <w:bCs/>
          <w:lang w:val="es-ES_tradnl"/>
        </w:rPr>
        <w:t xml:space="preserve">LIC. KRISTIAN MEINERS TOVAR </w:t>
      </w:r>
    </w:p>
    <w:p w:rsidR="005734C8" w:rsidRPr="005734C8" w:rsidRDefault="005734C8" w:rsidP="005734C8">
      <w:pPr>
        <w:spacing w:after="0" w:line="240" w:lineRule="auto"/>
        <w:rPr>
          <w:rFonts w:ascii="Tw Cen MT" w:eastAsia="Calibri" w:hAnsi="Tw Cen MT" w:cs="Arial"/>
          <w:b/>
          <w:bCs/>
          <w:lang w:val="es-ES_tradnl"/>
        </w:rPr>
      </w:pPr>
      <w:r w:rsidRPr="005734C8">
        <w:rPr>
          <w:rFonts w:ascii="Tw Cen MT" w:eastAsia="Calibri" w:hAnsi="Tw Cen MT" w:cs="Arial"/>
          <w:b/>
          <w:bCs/>
          <w:lang w:val="es-ES_tradnl"/>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b/>
          <w:bCs/>
        </w:rPr>
      </w:pPr>
      <w:r w:rsidRPr="005734C8">
        <w:rPr>
          <w:rFonts w:ascii="Tw Cen MT" w:eastAsia="Calibri" w:hAnsi="Tw Cen MT" w:cs="Arial"/>
        </w:rPr>
        <w:t>El que suscribe__________________________________________________________ representante legal de la empresa __________________________________, respecto a la</w:t>
      </w:r>
      <w:r w:rsidRPr="005734C8">
        <w:rPr>
          <w:rFonts w:ascii="Tw Cen MT" w:eastAsia="Calibri" w:hAnsi="Tw Cen MT" w:cs="Arial"/>
          <w:b/>
          <w:lang w:eastAsia="es-MX"/>
        </w:rPr>
        <w:t xml:space="preserve"> </w:t>
      </w:r>
      <w:r w:rsidRPr="005734C8">
        <w:rPr>
          <w:rFonts w:ascii="Tw Cen MT" w:eastAsia="Calibri" w:hAnsi="Tw Cen MT" w:cs="Arial"/>
        </w:rPr>
        <w:t xml:space="preserve">Licitación Pública Nacional </w:t>
      </w:r>
      <w:r w:rsidR="00EF7E4F" w:rsidRPr="00E97FDE">
        <w:rPr>
          <w:rFonts w:ascii="Tw Cen MT" w:eastAsia="Calibri" w:hAnsi="Tw Cen MT" w:cs="Arial"/>
          <w:b/>
          <w:bCs/>
        </w:rPr>
        <w:t xml:space="preserve">No. </w:t>
      </w:r>
      <w:r w:rsidR="00EB173B" w:rsidRPr="00E97FDE">
        <w:rPr>
          <w:rFonts w:ascii="Tw Cen MT" w:eastAsia="Calibri" w:hAnsi="Tw Cen MT" w:cs="Arial"/>
          <w:b/>
        </w:rPr>
        <w:t>06002-017</w:t>
      </w:r>
      <w:r w:rsidR="00EF7E4F" w:rsidRPr="00E97FDE">
        <w:rPr>
          <w:rFonts w:ascii="Tw Cen MT" w:eastAsia="Calibri" w:hAnsi="Tw Cen MT" w:cs="Arial"/>
          <w:b/>
        </w:rPr>
        <w:t>-18</w:t>
      </w:r>
      <w:r w:rsidR="00EF7E4F" w:rsidRPr="00E97FDE">
        <w:rPr>
          <w:rFonts w:ascii="Tw Cen MT" w:eastAsia="Calibri" w:hAnsi="Tw Cen MT" w:cs="Arial"/>
          <w:b/>
          <w:bCs/>
        </w:rPr>
        <w:t xml:space="preserve"> </w:t>
      </w:r>
      <w:r w:rsidR="00F9626D" w:rsidRPr="00E97FDE">
        <w:rPr>
          <w:rFonts w:ascii="Tw Cen MT" w:eastAsia="Arial" w:hAnsi="Tw Cen MT" w:cs="Arial"/>
          <w:b/>
        </w:rPr>
        <w:t>PARA LA CONTRATACIÓN DEL SERVICIO DE MANTENIMIENTO PREVENTIVO DE AIRES ACONDICIONADOS PROPIEDAD DE GOBIERNO DEL ESTADO DE C</w:t>
      </w:r>
      <w:r w:rsidR="00F9626D" w:rsidRPr="00EB173B">
        <w:rPr>
          <w:rFonts w:ascii="Tw Cen MT" w:eastAsia="Arial" w:hAnsi="Tw Cen MT" w:cs="Arial"/>
          <w:b/>
        </w:rPr>
        <w:t>OLIMA</w:t>
      </w:r>
      <w:r w:rsidRPr="00EB173B">
        <w:rPr>
          <w:rFonts w:ascii="Tw Cen MT" w:eastAsia="Calibri" w:hAnsi="Tw Cen MT" w:cs="Arial"/>
          <w:b/>
          <w:bCs/>
        </w:rPr>
        <w:t>,</w:t>
      </w:r>
      <w:r w:rsidRPr="005734C8">
        <w:rPr>
          <w:rFonts w:ascii="Tw Cen MT" w:eastAsia="Calibri" w:hAnsi="Tw Cen MT" w:cs="Arial"/>
          <w:b/>
          <w:bCs/>
        </w:rPr>
        <w:t xml:space="preserve"> </w:t>
      </w:r>
      <w:r w:rsidRPr="005734C8">
        <w:rPr>
          <w:rFonts w:ascii="Tw Cen MT" w:eastAsia="Calibri" w:hAnsi="Tw Cen MT" w:cs="Arial"/>
        </w:rPr>
        <w:t xml:space="preserve">manifiesto </w:t>
      </w:r>
      <w:r w:rsidRPr="005734C8">
        <w:rPr>
          <w:rFonts w:ascii="Tw Cen MT" w:eastAsia="Calibri" w:hAnsi="Tw Cen MT" w:cs="Arial"/>
          <w:b/>
        </w:rPr>
        <w:t>BAJO PROTESTA DE DECIR VERDAD</w:t>
      </w:r>
      <w:r w:rsidRPr="005734C8">
        <w:rPr>
          <w:rFonts w:ascii="Tw Cen MT" w:eastAsia="Calibri" w:hAnsi="Tw Cen MT"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F725C2" w:rsidRPr="005734C8" w:rsidRDefault="00F725C2"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br w:type="page"/>
      </w: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ANEXO 13 (Punto 3.17)</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rPr>
      </w:pPr>
      <w:r w:rsidRPr="005734C8">
        <w:rPr>
          <w:rFonts w:ascii="Tw Cen MT" w:eastAsia="Calibri" w:hAnsi="Tw Cen MT" w:cs="Arial"/>
          <w:b/>
        </w:rPr>
        <w:t>ESCRITO PARA PRESENTAR PROPUESTAS CONJUNTAS</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b/>
          <w:bCs/>
          <w:lang w:val="es-ES_tradnl"/>
        </w:rPr>
      </w:pPr>
      <w:r w:rsidRPr="005734C8">
        <w:rPr>
          <w:rFonts w:ascii="Tw Cen MT" w:eastAsia="Calibri" w:hAnsi="Tw Cen MT" w:cs="Arial"/>
          <w:b/>
          <w:bCs/>
          <w:lang w:val="es-ES_tradnl"/>
        </w:rPr>
        <w:t xml:space="preserve">LIC. KRISTIAN MEINERS TOVAR </w:t>
      </w:r>
    </w:p>
    <w:p w:rsidR="005734C8" w:rsidRPr="005734C8" w:rsidRDefault="005734C8" w:rsidP="005734C8">
      <w:pPr>
        <w:spacing w:after="0" w:line="240" w:lineRule="auto"/>
        <w:rPr>
          <w:rFonts w:ascii="Tw Cen MT" w:eastAsia="Calibri" w:hAnsi="Tw Cen MT" w:cs="Arial"/>
          <w:b/>
          <w:bCs/>
          <w:lang w:val="es-ES_tradnl"/>
        </w:rPr>
      </w:pPr>
      <w:r w:rsidRPr="005734C8">
        <w:rPr>
          <w:rFonts w:ascii="Tw Cen MT" w:eastAsia="Calibri" w:hAnsi="Tw Cen MT" w:cs="Arial"/>
          <w:b/>
          <w:bCs/>
          <w:lang w:val="es-ES_tradnl"/>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b/>
          <w:bCs/>
        </w:rPr>
      </w:pPr>
      <w:r w:rsidRPr="005734C8">
        <w:rPr>
          <w:rFonts w:ascii="Tw Cen MT" w:eastAsia="Calibri" w:hAnsi="Tw Cen MT" w:cs="Arial"/>
        </w:rPr>
        <w:t>El que suscribe__________________________________________________________ representante legal de la empresa __________________________________, para la</w:t>
      </w:r>
      <w:r w:rsidRPr="005734C8">
        <w:rPr>
          <w:rFonts w:ascii="Tw Cen MT" w:eastAsia="Calibri" w:hAnsi="Tw Cen MT" w:cs="Arial"/>
          <w:b/>
          <w:lang w:eastAsia="es-MX"/>
        </w:rPr>
        <w:t xml:space="preserve"> </w:t>
      </w:r>
      <w:r w:rsidRPr="005734C8">
        <w:rPr>
          <w:rFonts w:ascii="Tw Cen MT" w:eastAsia="Calibri" w:hAnsi="Tw Cen MT" w:cs="Arial"/>
        </w:rPr>
        <w:t>Licitación Pública Nacional</w:t>
      </w:r>
      <w:r w:rsidRPr="005734C8">
        <w:rPr>
          <w:rFonts w:ascii="Tw Cen MT" w:eastAsia="Calibri" w:hAnsi="Tw Cen MT" w:cs="Arial"/>
          <w:b/>
        </w:rPr>
        <w:t xml:space="preserve"> </w:t>
      </w:r>
      <w:r w:rsidR="00EF7E4F" w:rsidRPr="00E97FDE">
        <w:rPr>
          <w:rFonts w:ascii="Tw Cen MT" w:eastAsia="Calibri" w:hAnsi="Tw Cen MT" w:cs="Arial"/>
          <w:b/>
          <w:bCs/>
        </w:rPr>
        <w:t xml:space="preserve">No. </w:t>
      </w:r>
      <w:r w:rsidR="00EF7E4F" w:rsidRPr="00E97FDE">
        <w:rPr>
          <w:rFonts w:ascii="Tw Cen MT" w:eastAsia="Calibri" w:hAnsi="Tw Cen MT" w:cs="Arial"/>
          <w:b/>
        </w:rPr>
        <w:t>06002-0</w:t>
      </w:r>
      <w:r w:rsidR="00EB173B" w:rsidRPr="00E97FDE">
        <w:rPr>
          <w:rFonts w:ascii="Tw Cen MT" w:eastAsia="Calibri" w:hAnsi="Tw Cen MT" w:cs="Arial"/>
          <w:b/>
        </w:rPr>
        <w:t>17</w:t>
      </w:r>
      <w:r w:rsidR="00EF7E4F" w:rsidRPr="00E97FDE">
        <w:rPr>
          <w:rFonts w:ascii="Tw Cen MT" w:eastAsia="Calibri" w:hAnsi="Tw Cen MT" w:cs="Arial"/>
          <w:b/>
        </w:rPr>
        <w:t>-18</w:t>
      </w:r>
      <w:r w:rsidR="00EF7E4F" w:rsidRPr="00901F38">
        <w:rPr>
          <w:rFonts w:ascii="Tw Cen MT" w:eastAsia="Calibri" w:hAnsi="Tw Cen MT" w:cs="Arial"/>
          <w:b/>
          <w:bCs/>
        </w:rPr>
        <w:t xml:space="preserve"> </w:t>
      </w:r>
      <w:r w:rsidR="00F9626D" w:rsidRPr="00EB173B">
        <w:rPr>
          <w:rFonts w:ascii="Tw Cen MT" w:eastAsia="Arial" w:hAnsi="Tw Cen MT" w:cs="Arial"/>
          <w:b/>
        </w:rPr>
        <w:t>PARA LA CONTRATACIÓN DEL SERVICIO DE MANTENIMIENTO PREVENTIVO DE AIRES ACONDICIONADOS PROPIEDAD DE GOBIERNO DEL ESTADO DE COLIMA</w:t>
      </w:r>
      <w:r w:rsidRPr="00EB173B">
        <w:rPr>
          <w:rFonts w:ascii="Tw Cen MT" w:eastAsia="Calibri" w:hAnsi="Tw Cen MT" w:cs="Arial"/>
          <w:b/>
          <w:bCs/>
        </w:rPr>
        <w:t>,</w:t>
      </w:r>
      <w:r w:rsidRPr="005734C8">
        <w:rPr>
          <w:rFonts w:ascii="Tw Cen MT" w:eastAsia="Calibri" w:hAnsi="Tw Cen MT" w:cs="Arial"/>
          <w:b/>
          <w:bCs/>
        </w:rPr>
        <w:t xml:space="preserve"> </w:t>
      </w:r>
      <w:r w:rsidRPr="005734C8">
        <w:rPr>
          <w:rFonts w:ascii="Tw Cen MT" w:eastAsia="Calibri" w:hAnsi="Tw Cen MT" w:cs="Arial"/>
        </w:rPr>
        <w:t xml:space="preserve">manifiesto </w:t>
      </w:r>
      <w:r w:rsidRPr="005734C8">
        <w:rPr>
          <w:rFonts w:ascii="Tw Cen MT" w:eastAsia="Calibri" w:hAnsi="Tw Cen MT" w:cs="Arial"/>
          <w:b/>
        </w:rPr>
        <w:t>BAJO PROTESTA DE DECIR VERDAD</w:t>
      </w:r>
      <w:r w:rsidRPr="005734C8">
        <w:rPr>
          <w:rFonts w:ascii="Tw Cen MT" w:eastAsia="Calibri" w:hAnsi="Tw Cen MT" w:cs="Arial"/>
        </w:rPr>
        <w:t xml:space="preserve"> la imposibilidad de presentar propuesta de manera individual, realizándolo a través de propuesta conjunta.</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F725C2" w:rsidRPr="005734C8" w:rsidRDefault="00F725C2"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r w:rsidRPr="005734C8">
        <w:rPr>
          <w:rFonts w:ascii="Tw Cen MT" w:eastAsia="Calibri" w:hAnsi="Tw Cen MT" w:cs="Arial"/>
        </w:rPr>
        <w:br w:type="page"/>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ANEXO 14 (Punto 3.18)</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CARTA COMPROMISO</w:t>
      </w:r>
    </w:p>
    <w:p w:rsidR="005734C8" w:rsidRDefault="005734C8" w:rsidP="005734C8">
      <w:pPr>
        <w:spacing w:after="0" w:line="240" w:lineRule="auto"/>
        <w:jc w:val="center"/>
        <w:rPr>
          <w:rFonts w:ascii="Tw Cen MT" w:eastAsia="Calibri" w:hAnsi="Tw Cen MT" w:cs="Arial"/>
        </w:rPr>
      </w:pPr>
    </w:p>
    <w:p w:rsidR="00EC1444" w:rsidRDefault="00EC1444" w:rsidP="005734C8">
      <w:pPr>
        <w:spacing w:after="0" w:line="240" w:lineRule="auto"/>
        <w:jc w:val="center"/>
        <w:rPr>
          <w:rFonts w:ascii="Tw Cen MT" w:eastAsia="Calibri" w:hAnsi="Tw Cen MT" w:cs="Arial"/>
        </w:rPr>
      </w:pPr>
    </w:p>
    <w:p w:rsidR="00EC1444" w:rsidRPr="005734C8" w:rsidRDefault="00EC1444" w:rsidP="005734C8">
      <w:pPr>
        <w:spacing w:after="0" w:line="240" w:lineRule="auto"/>
        <w:jc w:val="center"/>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MEINERS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b/>
          <w:bCs/>
        </w:rPr>
      </w:pPr>
      <w:r w:rsidRPr="005734C8">
        <w:rPr>
          <w:rFonts w:ascii="Tw Cen MT" w:eastAsia="Calibri" w:hAnsi="Tw Cen MT" w:cs="Arial"/>
        </w:rPr>
        <w:t xml:space="preserve">El que suscribe__________________________________________________________ representante legal de la empresa __________________________________,  manifiesto que en caso de </w:t>
      </w:r>
      <w:r w:rsidRPr="00E97FDE">
        <w:rPr>
          <w:rFonts w:ascii="Tw Cen MT" w:eastAsia="Calibri" w:hAnsi="Tw Cen MT" w:cs="Arial"/>
        </w:rPr>
        <w:t xml:space="preserve">que a mi representada le sea adjudicado el contrato derivado del procedimiento  de la Licitación Pública Nacional </w:t>
      </w:r>
      <w:r w:rsidR="00EF7E4F" w:rsidRPr="00E97FDE">
        <w:rPr>
          <w:rFonts w:ascii="Tw Cen MT" w:eastAsia="Calibri" w:hAnsi="Tw Cen MT" w:cs="Arial"/>
          <w:b/>
          <w:bCs/>
        </w:rPr>
        <w:t xml:space="preserve">No. </w:t>
      </w:r>
      <w:r w:rsidR="00EB173B" w:rsidRPr="00E97FDE">
        <w:rPr>
          <w:rFonts w:ascii="Tw Cen MT" w:eastAsia="Calibri" w:hAnsi="Tw Cen MT" w:cs="Arial"/>
          <w:b/>
        </w:rPr>
        <w:t>06002-017</w:t>
      </w:r>
      <w:r w:rsidR="00EF7E4F" w:rsidRPr="00E97FDE">
        <w:rPr>
          <w:rFonts w:ascii="Tw Cen MT" w:eastAsia="Calibri" w:hAnsi="Tw Cen MT" w:cs="Arial"/>
          <w:b/>
        </w:rPr>
        <w:t>-18</w:t>
      </w:r>
      <w:r w:rsidR="00EF7E4F" w:rsidRPr="00E97FDE">
        <w:rPr>
          <w:rFonts w:ascii="Tw Cen MT" w:eastAsia="Calibri" w:hAnsi="Tw Cen MT" w:cs="Arial"/>
          <w:b/>
          <w:bCs/>
        </w:rPr>
        <w:t xml:space="preserve"> </w:t>
      </w:r>
      <w:r w:rsidR="00F9626D" w:rsidRPr="00E97FDE">
        <w:rPr>
          <w:rFonts w:ascii="Tw Cen MT" w:eastAsia="Arial" w:hAnsi="Tw Cen MT" w:cs="Arial"/>
          <w:b/>
        </w:rPr>
        <w:t>PARA LA CONTRATACIÓN DEL SERVICIO DE MANTENIMIENTO PREVENTIVO DE AIRES ACONDICIONADOS</w:t>
      </w:r>
      <w:r w:rsidR="00F9626D" w:rsidRPr="00EB173B">
        <w:rPr>
          <w:rFonts w:ascii="Tw Cen MT" w:eastAsia="Arial" w:hAnsi="Tw Cen MT" w:cs="Arial"/>
          <w:b/>
        </w:rPr>
        <w:t xml:space="preserve"> PROPIEDAD DE GOBIERNO DEL ESTADO DE COLIMA</w:t>
      </w:r>
      <w:r w:rsidRPr="00EB173B">
        <w:rPr>
          <w:rFonts w:ascii="Tw Cen MT" w:eastAsia="Calibri" w:hAnsi="Tw Cen MT" w:cs="Arial"/>
          <w:b/>
          <w:bCs/>
        </w:rPr>
        <w:t>,</w:t>
      </w:r>
      <w:r w:rsidRPr="005734C8">
        <w:rPr>
          <w:rFonts w:ascii="Tw Cen MT" w:eastAsia="Calibri" w:hAnsi="Tw Cen MT" w:cs="Arial"/>
          <w:b/>
        </w:rPr>
        <w:t xml:space="preserve"> </w:t>
      </w:r>
      <w:r w:rsidRPr="005734C8">
        <w:rPr>
          <w:rFonts w:ascii="Tw Cen MT" w:eastAsia="Calibri" w:hAnsi="Tw Cen MT" w:cs="Arial"/>
        </w:rPr>
        <w:t>me comprometo BAJO PROTESTA DE DECIR VERDAD</w:t>
      </w:r>
      <w:r w:rsidRPr="005734C8">
        <w:rPr>
          <w:rFonts w:ascii="Tw Cen MT" w:eastAsia="Calibri" w:hAnsi="Tw Cen MT" w:cs="Arial"/>
          <w:b/>
        </w:rPr>
        <w:t xml:space="preserve"> </w:t>
      </w:r>
      <w:r w:rsidRPr="005734C8">
        <w:rPr>
          <w:rFonts w:ascii="Tw Cen MT" w:eastAsia="Calibri" w:hAnsi="Tw Cen MT" w:cs="Arial"/>
        </w:rPr>
        <w:t xml:space="preserve">a garantizar  los bienes con las características señaladas en el </w:t>
      </w:r>
      <w:r w:rsidRPr="005734C8">
        <w:rPr>
          <w:rFonts w:ascii="Tw Cen MT" w:eastAsia="Calibri" w:hAnsi="Tw Cen MT" w:cs="Arial"/>
          <w:b/>
        </w:rPr>
        <w:t>ANEXO NÚMERO 1 TECNICO</w:t>
      </w:r>
      <w:r w:rsidRPr="005734C8">
        <w:rPr>
          <w:rFonts w:ascii="Tw Cen MT" w:eastAsia="Calibri" w:hAnsi="Tw Cen MT" w:cs="Arial"/>
        </w:rPr>
        <w:t xml:space="preserve">, </w:t>
      </w:r>
      <w:r w:rsidRPr="005734C8">
        <w:rPr>
          <w:rFonts w:ascii="Tw Cen MT" w:eastAsia="Calibri" w:hAnsi="Tw Cen MT" w:cs="Arial"/>
          <w:bCs/>
        </w:rPr>
        <w:t>en los términos de honradez, calidad y eficiencia requeridos, así como respetar la vigencia de la oferta</w:t>
      </w:r>
      <w:r w:rsidRPr="005734C8">
        <w:rPr>
          <w:rFonts w:ascii="Tw Cen MT" w:eastAsia="Calibri" w:hAnsi="Tw Cen MT" w:cs="Arial"/>
        </w:rPr>
        <w:t xml:space="preserve"> hasta la entrega total de los bienes y/o servicios y de acuerdo a lo solicitados en el </w:t>
      </w:r>
      <w:r w:rsidRPr="005734C8">
        <w:rPr>
          <w:rFonts w:ascii="Tw Cen MT" w:eastAsia="Calibri" w:hAnsi="Tw Cen MT" w:cs="Arial"/>
          <w:b/>
        </w:rPr>
        <w:t>ANEXO NÚMERO 1 TÉCNICO</w:t>
      </w:r>
      <w:r w:rsidRPr="005734C8">
        <w:rPr>
          <w:rFonts w:ascii="Tw Cen MT" w:eastAsia="Calibri" w:hAnsi="Tw Cen MT" w:cs="Arial"/>
        </w:rPr>
        <w:t>.</w:t>
      </w:r>
      <w:r w:rsidRPr="005734C8">
        <w:rPr>
          <w:rFonts w:ascii="Tw Cen MT" w:eastAsia="Calibri" w:hAnsi="Tw Cen MT" w:cs="Arial"/>
          <w:bCs/>
        </w:rPr>
        <w:t xml:space="preserve">  </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F725C2" w:rsidRPr="005734C8" w:rsidRDefault="00F725C2"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r w:rsidRPr="005734C8">
        <w:rPr>
          <w:rFonts w:ascii="Tw Cen MT" w:eastAsia="Calibri" w:hAnsi="Tw Cen MT" w:cs="Arial"/>
        </w:rPr>
        <w:br w:type="page"/>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ANEXO 15 (Punto 3.19)</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TRANSPARENCIA Y DATOS PERSONALES</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EC1444" w:rsidRDefault="00EC1444" w:rsidP="005734C8">
      <w:pPr>
        <w:spacing w:after="0" w:line="240" w:lineRule="auto"/>
        <w:rPr>
          <w:rFonts w:ascii="Tw Cen MT" w:eastAsia="Calibri" w:hAnsi="Tw Cen MT" w:cs="Arial"/>
        </w:rPr>
      </w:pPr>
    </w:p>
    <w:p w:rsidR="00EC1444" w:rsidRPr="005734C8" w:rsidRDefault="00EC1444"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KRISTIAN MEINERS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rPr>
      </w:pPr>
      <w:r w:rsidRPr="005734C8">
        <w:rPr>
          <w:rFonts w:ascii="Tw Cen MT" w:eastAsia="Calibri" w:hAnsi="Tw Cen MT" w:cs="Arial"/>
        </w:rPr>
        <w:t>El que suscribe__________________________________________________________ representante legal de la empresa __________________________________,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el Gobierno del Estado de Colima como sujeto obligado y cumpliendo las leyes, reglamentos y disposiciones legales realice de todos los actos de la presente Licitación, así como de los actos jurídicos que de ella se deriven.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8B1148" w:rsidRPr="00E05EA0" w:rsidRDefault="005734C8" w:rsidP="00E05EA0">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sectPr w:rsidR="008B1148" w:rsidRPr="00E05EA0" w:rsidSect="003A6A36">
      <w:headerReference w:type="default" r:id="rId21"/>
      <w:footerReference w:type="default" r:id="rId22"/>
      <w:pgSz w:w="12240" w:h="15840"/>
      <w:pgMar w:top="1843" w:right="1041" w:bottom="1276" w:left="1276" w:header="708" w:footer="13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BA7" w:rsidRDefault="00E92BA7" w:rsidP="00B74F9D">
      <w:pPr>
        <w:spacing w:after="0" w:line="240" w:lineRule="auto"/>
      </w:pPr>
      <w:r>
        <w:separator/>
      </w:r>
    </w:p>
  </w:endnote>
  <w:endnote w:type="continuationSeparator" w:id="0">
    <w:p w:rsidR="00E92BA7" w:rsidRDefault="00E92BA7" w:rsidP="00B7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7" w:usb1="00000000" w:usb2="00000000" w:usb3="00000000" w:csb0="00000093" w:csb1="00000000"/>
  </w:font>
  <w:font w:name="CG Omeg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panose1 w:val="020B0602030504020204"/>
    <w:charset w:val="00"/>
    <w:family w:val="swiss"/>
    <w:pitch w:val="variable"/>
    <w:sig w:usb0="00000003" w:usb1="00000000" w:usb2="00000000" w:usb3="00000000" w:csb0="00000001" w:csb1="00000000"/>
  </w:font>
  <w:font w:name="Helvetica Neue">
    <w:altName w:val="Times New Roman"/>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 w:name="F">
    <w:charset w:val="00"/>
    <w:family w:val="auto"/>
    <w:pitch w:val="variable"/>
  </w:font>
  <w:font w:name="Clarendon BT">
    <w:altName w:val="Century"/>
    <w:charset w:val="00"/>
    <w:family w:val="roman"/>
    <w:pitch w:val="variable"/>
    <w:sig w:usb0="800000AF"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41" w:rsidRDefault="000F2A41">
    <w:pPr>
      <w:pStyle w:val="Piedepgina"/>
      <w:jc w:val="center"/>
    </w:pPr>
    <w:r>
      <w:rPr>
        <w:noProof/>
        <w:lang w:eastAsia="es-MX"/>
      </w:rPr>
      <w:drawing>
        <wp:inline distT="0" distB="0" distL="0" distR="0" wp14:anchorId="7F720700" wp14:editId="548399BD">
          <wp:extent cx="2162477" cy="14289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INEA PIE.png"/>
                  <pic:cNvPicPr/>
                </pic:nvPicPr>
                <pic:blipFill>
                  <a:blip r:embed="rId1">
                    <a:extLst>
                      <a:ext uri="{28A0092B-C50C-407E-A947-70E740481C1C}">
                        <a14:useLocalDpi xmlns:a14="http://schemas.microsoft.com/office/drawing/2010/main" val="0"/>
                      </a:ext>
                    </a:extLst>
                  </a:blip>
                  <a:stretch>
                    <a:fillRect/>
                  </a:stretch>
                </pic:blipFill>
                <pic:spPr>
                  <a:xfrm>
                    <a:off x="0" y="0"/>
                    <a:ext cx="2162477" cy="142895"/>
                  </a:xfrm>
                  <a:prstGeom prst="rect">
                    <a:avLst/>
                  </a:prstGeom>
                </pic:spPr>
              </pic:pic>
            </a:graphicData>
          </a:graphic>
        </wp:inline>
      </w:drawing>
    </w:r>
  </w:p>
  <w:sdt>
    <w:sdtPr>
      <w:id w:val="-1438909182"/>
      <w:docPartObj>
        <w:docPartGallery w:val="Page Numbers (Bottom of Page)"/>
        <w:docPartUnique/>
      </w:docPartObj>
    </w:sdtPr>
    <w:sdtEndPr/>
    <w:sdtContent>
      <w:p w:rsidR="001513E8" w:rsidRPr="001513E8" w:rsidRDefault="000F2A41" w:rsidP="001513E8">
        <w:pPr>
          <w:pStyle w:val="Piedepgina"/>
          <w:jc w:val="center"/>
          <w:rPr>
            <w:rFonts w:ascii="Tw Cen MT" w:hAnsi="Tw Cen MT"/>
            <w:b/>
            <w:sz w:val="18"/>
          </w:rPr>
        </w:pPr>
        <w:r w:rsidRPr="00966C1B">
          <w:rPr>
            <w:rFonts w:ascii="Tw Cen MT" w:hAnsi="Tw Cen MT"/>
            <w:b/>
            <w:sz w:val="18"/>
          </w:rPr>
          <w:fldChar w:fldCharType="begin"/>
        </w:r>
        <w:r w:rsidRPr="00966C1B">
          <w:rPr>
            <w:rFonts w:ascii="Tw Cen MT" w:hAnsi="Tw Cen MT"/>
            <w:b/>
            <w:sz w:val="18"/>
          </w:rPr>
          <w:instrText>PAGE   \* MERGEFORMAT</w:instrText>
        </w:r>
        <w:r w:rsidRPr="00966C1B">
          <w:rPr>
            <w:rFonts w:ascii="Tw Cen MT" w:hAnsi="Tw Cen MT"/>
            <w:b/>
            <w:sz w:val="18"/>
          </w:rPr>
          <w:fldChar w:fldCharType="separate"/>
        </w:r>
        <w:r w:rsidR="001513E8" w:rsidRPr="001513E8">
          <w:rPr>
            <w:rFonts w:ascii="Tw Cen MT" w:hAnsi="Tw Cen MT"/>
            <w:b/>
            <w:noProof/>
            <w:sz w:val="18"/>
            <w:lang w:val="es-ES"/>
          </w:rPr>
          <w:t>1</w:t>
        </w:r>
        <w:r w:rsidRPr="00966C1B">
          <w:rPr>
            <w:rFonts w:ascii="Tw Cen MT" w:hAnsi="Tw Cen MT"/>
            <w:b/>
            <w:sz w:val="18"/>
          </w:rPr>
          <w:fldChar w:fldCharType="end"/>
        </w:r>
      </w:p>
    </w:sdtContent>
  </w:sdt>
  <w:p w:rsidR="000F2A41" w:rsidRPr="00966C1B" w:rsidRDefault="000F2A41" w:rsidP="00966C1B">
    <w:pPr>
      <w:tabs>
        <w:tab w:val="center" w:pos="4420"/>
      </w:tabs>
      <w:rPr>
        <w:rFonts w:ascii="Tw Cen MT" w:hAnsi="Tw Cen MT"/>
        <w:lang w:val="es-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BA7" w:rsidRDefault="00E92BA7" w:rsidP="00B74F9D">
      <w:pPr>
        <w:spacing w:after="0" w:line="240" w:lineRule="auto"/>
      </w:pPr>
      <w:r>
        <w:separator/>
      </w:r>
    </w:p>
  </w:footnote>
  <w:footnote w:type="continuationSeparator" w:id="0">
    <w:p w:rsidR="00E92BA7" w:rsidRDefault="00E92BA7" w:rsidP="00B74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41" w:rsidRPr="00B74F9D" w:rsidRDefault="000F2A41" w:rsidP="00B74F9D">
    <w:pPr>
      <w:autoSpaceDE w:val="0"/>
      <w:autoSpaceDN w:val="0"/>
      <w:adjustRightInd w:val="0"/>
      <w:spacing w:after="0"/>
      <w:jc w:val="right"/>
      <w:rPr>
        <w:rFonts w:ascii="Clarendon BT" w:hAnsi="Clarendon BT"/>
        <w:color w:val="4F4B4C"/>
        <w:sz w:val="20"/>
        <w:szCs w:val="16"/>
      </w:rPr>
    </w:pPr>
    <w:r>
      <w:rPr>
        <w:rFonts w:ascii="Clarendon BT" w:hAnsi="Clarendon BT"/>
        <w:noProof/>
        <w:color w:val="4F4B4C"/>
        <w:sz w:val="20"/>
        <w:szCs w:val="16"/>
        <w:lang w:eastAsia="es-MX"/>
      </w:rPr>
      <w:drawing>
        <wp:anchor distT="0" distB="0" distL="114300" distR="114300" simplePos="0" relativeHeight="251658240" behindDoc="0" locked="0" layoutInCell="1" allowOverlap="1" wp14:anchorId="1428D4EA" wp14:editId="7D7CE2DB">
          <wp:simplePos x="0" y="0"/>
          <wp:positionH relativeFrom="column">
            <wp:posOffset>-76835</wp:posOffset>
          </wp:positionH>
          <wp:positionV relativeFrom="paragraph">
            <wp:posOffset>17145</wp:posOffset>
          </wp:positionV>
          <wp:extent cx="1638300" cy="487420"/>
          <wp:effectExtent l="0" t="0" r="0" b="825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olim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487420"/>
                  </a:xfrm>
                  <a:prstGeom prst="rect">
                    <a:avLst/>
                  </a:prstGeom>
                </pic:spPr>
              </pic:pic>
            </a:graphicData>
          </a:graphic>
        </wp:anchor>
      </w:drawing>
    </w:r>
    <w:r w:rsidRPr="00B74F9D">
      <w:rPr>
        <w:rFonts w:ascii="Clarendon BT" w:hAnsi="Clarendon BT"/>
        <w:color w:val="4F4B4C"/>
        <w:sz w:val="20"/>
        <w:szCs w:val="16"/>
      </w:rPr>
      <w:t>SECRETARÍA DE ADMINISTRACIÓN Y GESTIÓN PÚBLICA</w:t>
    </w:r>
  </w:p>
  <w:p w:rsidR="000F2A41" w:rsidRPr="00B74F9D" w:rsidRDefault="000F2A41" w:rsidP="00B74F9D">
    <w:pPr>
      <w:pStyle w:val="Encabezado"/>
      <w:jc w:val="right"/>
      <w:rPr>
        <w:rFonts w:ascii="Clarendon BT" w:hAnsi="Clarendon BT" w:cs="Times New Roman"/>
        <w:color w:val="A6A6A6" w:themeColor="background1" w:themeShade="A6"/>
        <w:sz w:val="18"/>
        <w:szCs w:val="16"/>
      </w:rPr>
    </w:pPr>
    <w:r w:rsidRPr="00B74F9D">
      <w:rPr>
        <w:rFonts w:ascii="Clarendon BT" w:hAnsi="Clarendon BT" w:cs="Times New Roman"/>
        <w:color w:val="A6A6A6" w:themeColor="background1" w:themeShade="A6"/>
        <w:sz w:val="18"/>
        <w:szCs w:val="16"/>
      </w:rPr>
      <w:t>DIRECCIÓN DE ADQUISICIONES DE BIENES Y SERVICIOS</w:t>
    </w:r>
  </w:p>
  <w:p w:rsidR="000F2A41" w:rsidRPr="00BC4147" w:rsidRDefault="000F2A41" w:rsidP="00B74F9D">
    <w:pPr>
      <w:pStyle w:val="Encabezado"/>
      <w:rPr>
        <w:rFonts w:ascii="Arial" w:hAnsi="Arial" w:cs="Arial"/>
        <w:sz w:val="18"/>
        <w:szCs w:val="18"/>
      </w:rPr>
    </w:pPr>
  </w:p>
  <w:p w:rsidR="000F2A41" w:rsidRPr="00ED6D2C" w:rsidRDefault="000F2A41" w:rsidP="00ED6D2C">
    <w:pPr>
      <w:pStyle w:val="Encabezado"/>
      <w:jc w:val="right"/>
      <w:rPr>
        <w:rFonts w:ascii="Tw Cen MT" w:hAnsi="Tw Cen MT"/>
        <w:b/>
        <w:sz w:val="24"/>
        <w:szCs w:val="24"/>
      </w:rPr>
    </w:pPr>
    <w:r>
      <w:rPr>
        <w:noProof/>
        <w:lang w:eastAsia="es-MX"/>
      </w:rPr>
      <w:drawing>
        <wp:anchor distT="0" distB="0" distL="114300" distR="114300" simplePos="0" relativeHeight="251659264" behindDoc="0" locked="0" layoutInCell="1" allowOverlap="1" wp14:anchorId="3B17E132" wp14:editId="1E271BE6">
          <wp:simplePos x="0" y="0"/>
          <wp:positionH relativeFrom="column">
            <wp:posOffset>-129685</wp:posOffset>
          </wp:positionH>
          <wp:positionV relativeFrom="paragraph">
            <wp:posOffset>195493</wp:posOffset>
          </wp:positionV>
          <wp:extent cx="6563014" cy="125268"/>
          <wp:effectExtent l="0" t="0" r="0" b="825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a encabezado.png"/>
                  <pic:cNvPicPr/>
                </pic:nvPicPr>
                <pic:blipFill>
                  <a:blip r:embed="rId2">
                    <a:extLst>
                      <a:ext uri="{28A0092B-C50C-407E-A947-70E740481C1C}">
                        <a14:useLocalDpi xmlns:a14="http://schemas.microsoft.com/office/drawing/2010/main" val="0"/>
                      </a:ext>
                    </a:extLst>
                  </a:blip>
                  <a:stretch>
                    <a:fillRect/>
                  </a:stretch>
                </pic:blipFill>
                <pic:spPr>
                  <a:xfrm>
                    <a:off x="0" y="0"/>
                    <a:ext cx="6563014" cy="125268"/>
                  </a:xfrm>
                  <a:prstGeom prst="rect">
                    <a:avLst/>
                  </a:prstGeom>
                </pic:spPr>
              </pic:pic>
            </a:graphicData>
          </a:graphic>
        </wp:anchor>
      </w:drawing>
    </w:r>
    <w:r w:rsidRPr="00ED6D2C">
      <w:rPr>
        <w:rFonts w:ascii="Tw Cen MT" w:hAnsi="Tw Cen MT"/>
        <w:b/>
        <w:sz w:val="24"/>
        <w:szCs w:val="24"/>
      </w:rPr>
      <w:t>LICITACI</w:t>
    </w:r>
    <w:r>
      <w:rPr>
        <w:rFonts w:ascii="Tw Cen MT" w:hAnsi="Tw Cen MT"/>
        <w:b/>
        <w:sz w:val="24"/>
        <w:szCs w:val="24"/>
      </w:rPr>
      <w:t xml:space="preserve">ÓN PÚBLICA NACIONAL </w:t>
    </w:r>
    <w:r w:rsidRPr="00C76EC9">
      <w:rPr>
        <w:rFonts w:ascii="Tw Cen MT" w:hAnsi="Tw Cen MT"/>
        <w:b/>
        <w:sz w:val="24"/>
        <w:szCs w:val="24"/>
      </w:rPr>
      <w:t>No. 06002-017-18</w:t>
    </w:r>
  </w:p>
  <w:p w:rsidR="000F2A41" w:rsidRDefault="000F2A41" w:rsidP="00ED6D2C">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lvl w:ilvl="0">
      <w:start w:val="1"/>
      <w:numFmt w:val="decimal"/>
      <w:lvlText w:val="%1."/>
      <w:lvlJc w:val="left"/>
      <w:pPr>
        <w:tabs>
          <w:tab w:val="num" w:pos="0"/>
        </w:tabs>
        <w:ind w:left="0" w:firstLine="0"/>
      </w:pPr>
      <w:rPr>
        <w:rFonts w:ascii="Tw Cen MT" w:eastAsia="Calibri" w:hAnsi="Tw Cen MT" w:cs="Tw Cen MT"/>
        <w:color w:val="00000A"/>
        <w:sz w:val="26"/>
        <w:lang w:val="es-MX"/>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 w15:restartNumberingAfterBreak="0">
    <w:nsid w:val="00000005"/>
    <w:multiLevelType w:val="multilevel"/>
    <w:tmpl w:val="00000005"/>
    <w:lvl w:ilvl="0">
      <w:numFmt w:val="bullet"/>
      <w:lvlText w:val=""/>
      <w:lvlJc w:val="left"/>
      <w:pPr>
        <w:tabs>
          <w:tab w:val="num" w:pos="0"/>
        </w:tabs>
        <w:ind w:left="0" w:firstLine="0"/>
      </w:pPr>
      <w:rPr>
        <w:rFonts w:ascii="Symbol" w:hAnsi="Symbol" w:cs="Symbol"/>
        <w:sz w:val="26"/>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18C7973"/>
    <w:multiLevelType w:val="hybridMultilevel"/>
    <w:tmpl w:val="11960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26C2723"/>
    <w:multiLevelType w:val="hybridMultilevel"/>
    <w:tmpl w:val="596A9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7" w15:restartNumberingAfterBreak="0">
    <w:nsid w:val="07C24441"/>
    <w:multiLevelType w:val="hybridMultilevel"/>
    <w:tmpl w:val="5128F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E1E5641"/>
    <w:multiLevelType w:val="hybridMultilevel"/>
    <w:tmpl w:val="907C5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EB90B89"/>
    <w:multiLevelType w:val="hybridMultilevel"/>
    <w:tmpl w:val="C5828F12"/>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2EA43AE"/>
    <w:multiLevelType w:val="hybridMultilevel"/>
    <w:tmpl w:val="A4443A1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16991210"/>
    <w:multiLevelType w:val="hybridMultilevel"/>
    <w:tmpl w:val="65165E7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2836B0"/>
    <w:multiLevelType w:val="hybridMultilevel"/>
    <w:tmpl w:val="6860B5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C5F204E"/>
    <w:multiLevelType w:val="hybridMultilevel"/>
    <w:tmpl w:val="FEA46E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C6E685E"/>
    <w:multiLevelType w:val="hybridMultilevel"/>
    <w:tmpl w:val="44AE3C0A"/>
    <w:lvl w:ilvl="0" w:tplc="64EE915E">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F053FCD"/>
    <w:multiLevelType w:val="hybridMultilevel"/>
    <w:tmpl w:val="C9AEC5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0801229"/>
    <w:multiLevelType w:val="hybridMultilevel"/>
    <w:tmpl w:val="892843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4B56525"/>
    <w:multiLevelType w:val="hybridMultilevel"/>
    <w:tmpl w:val="F1D62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5E7518F"/>
    <w:multiLevelType w:val="hybridMultilevel"/>
    <w:tmpl w:val="A7804F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70D5615"/>
    <w:multiLevelType w:val="hybridMultilevel"/>
    <w:tmpl w:val="D7381314"/>
    <w:numStyleLink w:val="Estiloimportado16"/>
  </w:abstractNum>
  <w:abstractNum w:abstractNumId="20" w15:restartNumberingAfterBreak="0">
    <w:nsid w:val="350C3B19"/>
    <w:multiLevelType w:val="hybridMultilevel"/>
    <w:tmpl w:val="BAE466E6"/>
    <w:lvl w:ilvl="0" w:tplc="BBCAEEB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376439DE"/>
    <w:multiLevelType w:val="hybridMultilevel"/>
    <w:tmpl w:val="56E87BB2"/>
    <w:lvl w:ilvl="0" w:tplc="D738131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B060AC9"/>
    <w:multiLevelType w:val="hybridMultilevel"/>
    <w:tmpl w:val="E16683EC"/>
    <w:lvl w:ilvl="0" w:tplc="080A000F">
      <w:start w:val="1"/>
      <w:numFmt w:val="decimal"/>
      <w:lvlText w:val="%1."/>
      <w:lvlJc w:val="left"/>
      <w:pPr>
        <w:ind w:left="107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D954D87"/>
    <w:multiLevelType w:val="hybridMultilevel"/>
    <w:tmpl w:val="F440C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3C9453B"/>
    <w:multiLevelType w:val="hybridMultilevel"/>
    <w:tmpl w:val="62CC85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C701FD4"/>
    <w:multiLevelType w:val="hybridMultilevel"/>
    <w:tmpl w:val="8B56C8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CE53E6F"/>
    <w:multiLevelType w:val="hybridMultilevel"/>
    <w:tmpl w:val="D3AE48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FF941AB"/>
    <w:multiLevelType w:val="hybridMultilevel"/>
    <w:tmpl w:val="6AE4425A"/>
    <w:lvl w:ilvl="0" w:tplc="F49A6FC0">
      <w:start w:val="1"/>
      <w:numFmt w:val="lowerLetter"/>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05229F4"/>
    <w:multiLevelType w:val="hybridMultilevel"/>
    <w:tmpl w:val="E7ECCAD0"/>
    <w:lvl w:ilvl="0" w:tplc="BA6669B6">
      <w:start w:val="2100"/>
      <w:numFmt w:val="bullet"/>
      <w:lvlText w:val=""/>
      <w:lvlJc w:val="left"/>
      <w:pPr>
        <w:ind w:left="720" w:hanging="360"/>
      </w:pPr>
      <w:rPr>
        <w:rFonts w:ascii="Symbol" w:eastAsiaTheme="minorHAnsi" w:hAnsi="Symbol"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2426420"/>
    <w:multiLevelType w:val="multilevel"/>
    <w:tmpl w:val="9852228C"/>
    <w:lvl w:ilvl="0">
      <w:start w:val="3"/>
      <w:numFmt w:val="decimal"/>
      <w:lvlText w:val="%1"/>
      <w:lvlJc w:val="left"/>
      <w:pPr>
        <w:tabs>
          <w:tab w:val="num" w:pos="570"/>
        </w:tabs>
        <w:ind w:left="570" w:hanging="570"/>
      </w:pPr>
      <w:rPr>
        <w:rFonts w:hint="default"/>
      </w:rPr>
    </w:lvl>
    <w:lvl w:ilvl="1">
      <w:start w:val="9"/>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4B606D4"/>
    <w:multiLevelType w:val="hybridMultilevel"/>
    <w:tmpl w:val="2D86B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5F30F5D"/>
    <w:multiLevelType w:val="hybridMultilevel"/>
    <w:tmpl w:val="D7381314"/>
    <w:numStyleLink w:val="Estiloimportado16"/>
  </w:abstractNum>
  <w:abstractNum w:abstractNumId="32" w15:restartNumberingAfterBreak="0">
    <w:nsid w:val="57DE2B76"/>
    <w:multiLevelType w:val="hybridMultilevel"/>
    <w:tmpl w:val="68841BAE"/>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DC80360"/>
    <w:multiLevelType w:val="hybridMultilevel"/>
    <w:tmpl w:val="D738131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34" w15:restartNumberingAfterBreak="0">
    <w:nsid w:val="644E48F8"/>
    <w:multiLevelType w:val="hybridMultilevel"/>
    <w:tmpl w:val="FD3EC5D8"/>
    <w:lvl w:ilvl="0" w:tplc="1122987A">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5" w15:restartNumberingAfterBreak="0">
    <w:nsid w:val="6632697C"/>
    <w:multiLevelType w:val="hybridMultilevel"/>
    <w:tmpl w:val="6B78355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6" w15:restartNumberingAfterBreak="0">
    <w:nsid w:val="66D417D0"/>
    <w:multiLevelType w:val="hybridMultilevel"/>
    <w:tmpl w:val="6792C3F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8A849F4"/>
    <w:multiLevelType w:val="hybridMultilevel"/>
    <w:tmpl w:val="CDB2B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AC83A88"/>
    <w:multiLevelType w:val="multilevel"/>
    <w:tmpl w:val="080A001F"/>
    <w:lvl w:ilvl="0">
      <w:start w:val="1"/>
      <w:numFmt w:val="decimal"/>
      <w:lvlText w:val="%1."/>
      <w:lvlJc w:val="left"/>
      <w:pPr>
        <w:ind w:left="3905"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9A4302"/>
    <w:multiLevelType w:val="hybridMultilevel"/>
    <w:tmpl w:val="D7381314"/>
    <w:numStyleLink w:val="Estiloimportado16"/>
  </w:abstractNum>
  <w:abstractNum w:abstractNumId="40" w15:restartNumberingAfterBreak="0">
    <w:nsid w:val="70F379C7"/>
    <w:multiLevelType w:val="hybridMultilevel"/>
    <w:tmpl w:val="1994C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994823"/>
    <w:multiLevelType w:val="hybridMultilevel"/>
    <w:tmpl w:val="59A23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67A06E1"/>
    <w:multiLevelType w:val="hybridMultilevel"/>
    <w:tmpl w:val="6724652A"/>
    <w:lvl w:ilvl="0" w:tplc="0CAEDAC0">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3" w15:restartNumberingAfterBreak="0">
    <w:nsid w:val="774C7A2A"/>
    <w:multiLevelType w:val="hybridMultilevel"/>
    <w:tmpl w:val="27C624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F702EDC"/>
    <w:multiLevelType w:val="hybridMultilevel"/>
    <w:tmpl w:val="BDCE21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3"/>
  </w:num>
  <w:num w:numId="4">
    <w:abstractNumId w:val="39"/>
  </w:num>
  <w:num w:numId="5">
    <w:abstractNumId w:val="32"/>
  </w:num>
  <w:num w:numId="6">
    <w:abstractNumId w:val="42"/>
  </w:num>
  <w:num w:numId="7">
    <w:abstractNumId w:val="10"/>
  </w:num>
  <w:num w:numId="8">
    <w:abstractNumId w:val="35"/>
  </w:num>
  <w:num w:numId="9">
    <w:abstractNumId w:val="34"/>
  </w:num>
  <w:num w:numId="10">
    <w:abstractNumId w:val="22"/>
  </w:num>
  <w:num w:numId="11">
    <w:abstractNumId w:val="19"/>
  </w:num>
  <w:num w:numId="12">
    <w:abstractNumId w:val="27"/>
  </w:num>
  <w:num w:numId="13">
    <w:abstractNumId w:val="31"/>
  </w:num>
  <w:num w:numId="14">
    <w:abstractNumId w:val="36"/>
  </w:num>
  <w:num w:numId="15">
    <w:abstractNumId w:val="11"/>
  </w:num>
  <w:num w:numId="16">
    <w:abstractNumId w:val="21"/>
  </w:num>
  <w:num w:numId="17">
    <w:abstractNumId w:val="15"/>
  </w:num>
  <w:num w:numId="18">
    <w:abstractNumId w:val="8"/>
  </w:num>
  <w:num w:numId="19">
    <w:abstractNumId w:val="7"/>
  </w:num>
  <w:num w:numId="20">
    <w:abstractNumId w:val="17"/>
  </w:num>
  <w:num w:numId="21">
    <w:abstractNumId w:val="37"/>
  </w:num>
  <w:num w:numId="22">
    <w:abstractNumId w:val="41"/>
  </w:num>
  <w:num w:numId="23">
    <w:abstractNumId w:val="38"/>
  </w:num>
  <w:num w:numId="24">
    <w:abstractNumId w:val="29"/>
  </w:num>
  <w:num w:numId="25">
    <w:abstractNumId w:val="25"/>
  </w:num>
  <w:num w:numId="26">
    <w:abstractNumId w:val="26"/>
  </w:num>
  <w:num w:numId="27">
    <w:abstractNumId w:val="30"/>
  </w:num>
  <w:num w:numId="28">
    <w:abstractNumId w:val="23"/>
  </w:num>
  <w:num w:numId="29">
    <w:abstractNumId w:val="12"/>
  </w:num>
  <w:num w:numId="30">
    <w:abstractNumId w:val="4"/>
  </w:num>
  <w:num w:numId="31">
    <w:abstractNumId w:val="5"/>
  </w:num>
  <w:num w:numId="32">
    <w:abstractNumId w:val="44"/>
  </w:num>
  <w:num w:numId="33">
    <w:abstractNumId w:val="40"/>
  </w:num>
  <w:num w:numId="34">
    <w:abstractNumId w:val="18"/>
  </w:num>
  <w:num w:numId="35">
    <w:abstractNumId w:val="13"/>
  </w:num>
  <w:num w:numId="36">
    <w:abstractNumId w:val="16"/>
  </w:num>
  <w:num w:numId="37">
    <w:abstractNumId w:val="14"/>
  </w:num>
  <w:num w:numId="38">
    <w:abstractNumId w:val="24"/>
  </w:num>
  <w:num w:numId="39">
    <w:abstractNumId w:val="28"/>
  </w:num>
  <w:num w:numId="40">
    <w:abstractNumId w:val="9"/>
  </w:num>
  <w:num w:numId="41">
    <w:abstractNumId w:val="43"/>
  </w:num>
  <w:num w:numId="42">
    <w:abstractNumId w:val="20"/>
  </w:num>
  <w:num w:numId="43">
    <w:abstractNumId w:val="1"/>
  </w:num>
  <w:num w:numId="44">
    <w:abstractNumId w:val="2"/>
  </w:num>
  <w:num w:numId="45">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F9D"/>
    <w:rsid w:val="00005E61"/>
    <w:rsid w:val="00015005"/>
    <w:rsid w:val="000154F4"/>
    <w:rsid w:val="000206AF"/>
    <w:rsid w:val="00020A78"/>
    <w:rsid w:val="000220C8"/>
    <w:rsid w:val="00026BA6"/>
    <w:rsid w:val="00032EDE"/>
    <w:rsid w:val="000333B6"/>
    <w:rsid w:val="00040104"/>
    <w:rsid w:val="00051901"/>
    <w:rsid w:val="00064BDC"/>
    <w:rsid w:val="000706EB"/>
    <w:rsid w:val="00071072"/>
    <w:rsid w:val="00083ECF"/>
    <w:rsid w:val="0008663C"/>
    <w:rsid w:val="0008773B"/>
    <w:rsid w:val="000B1F70"/>
    <w:rsid w:val="000B7EC3"/>
    <w:rsid w:val="000D0C4C"/>
    <w:rsid w:val="000D44BF"/>
    <w:rsid w:val="000D4979"/>
    <w:rsid w:val="000E29AE"/>
    <w:rsid w:val="000E6A01"/>
    <w:rsid w:val="000F2A41"/>
    <w:rsid w:val="001079F6"/>
    <w:rsid w:val="001137CB"/>
    <w:rsid w:val="00117607"/>
    <w:rsid w:val="0012163B"/>
    <w:rsid w:val="00122F52"/>
    <w:rsid w:val="001243D5"/>
    <w:rsid w:val="00126538"/>
    <w:rsid w:val="00133D74"/>
    <w:rsid w:val="00137636"/>
    <w:rsid w:val="00142C4A"/>
    <w:rsid w:val="00144F7E"/>
    <w:rsid w:val="001513E8"/>
    <w:rsid w:val="001548F0"/>
    <w:rsid w:val="0015777A"/>
    <w:rsid w:val="00170702"/>
    <w:rsid w:val="00170B20"/>
    <w:rsid w:val="00174577"/>
    <w:rsid w:val="00175BD7"/>
    <w:rsid w:val="00176588"/>
    <w:rsid w:val="0017749F"/>
    <w:rsid w:val="00186114"/>
    <w:rsid w:val="00187B61"/>
    <w:rsid w:val="001906BB"/>
    <w:rsid w:val="001952CD"/>
    <w:rsid w:val="00195BCA"/>
    <w:rsid w:val="00195F93"/>
    <w:rsid w:val="001976E2"/>
    <w:rsid w:val="001A3155"/>
    <w:rsid w:val="001A34B2"/>
    <w:rsid w:val="001A75B4"/>
    <w:rsid w:val="001B12DB"/>
    <w:rsid w:val="001B2C88"/>
    <w:rsid w:val="001B427F"/>
    <w:rsid w:val="001B7D15"/>
    <w:rsid w:val="001D0B3C"/>
    <w:rsid w:val="001D2269"/>
    <w:rsid w:val="001D3F30"/>
    <w:rsid w:val="001D40B6"/>
    <w:rsid w:val="001D7CA8"/>
    <w:rsid w:val="001E28B7"/>
    <w:rsid w:val="001E5BB6"/>
    <w:rsid w:val="001F1418"/>
    <w:rsid w:val="001F5A00"/>
    <w:rsid w:val="00200A17"/>
    <w:rsid w:val="002212E2"/>
    <w:rsid w:val="00227D92"/>
    <w:rsid w:val="0026405C"/>
    <w:rsid w:val="002727EB"/>
    <w:rsid w:val="0027469A"/>
    <w:rsid w:val="002809DD"/>
    <w:rsid w:val="00280C1D"/>
    <w:rsid w:val="00283FF8"/>
    <w:rsid w:val="00285241"/>
    <w:rsid w:val="002855A6"/>
    <w:rsid w:val="0028693D"/>
    <w:rsid w:val="002A0E09"/>
    <w:rsid w:val="002A2AFC"/>
    <w:rsid w:val="002A2B3D"/>
    <w:rsid w:val="002A3A8F"/>
    <w:rsid w:val="002C68F5"/>
    <w:rsid w:val="002F1DCA"/>
    <w:rsid w:val="002F3BA3"/>
    <w:rsid w:val="002F3DBD"/>
    <w:rsid w:val="002F4CDF"/>
    <w:rsid w:val="0030166B"/>
    <w:rsid w:val="00306A57"/>
    <w:rsid w:val="003128A0"/>
    <w:rsid w:val="003243F8"/>
    <w:rsid w:val="00330DE0"/>
    <w:rsid w:val="003343D6"/>
    <w:rsid w:val="0033716D"/>
    <w:rsid w:val="0033742A"/>
    <w:rsid w:val="003378BC"/>
    <w:rsid w:val="0034102F"/>
    <w:rsid w:val="00341987"/>
    <w:rsid w:val="003610E8"/>
    <w:rsid w:val="00364D31"/>
    <w:rsid w:val="00371E1A"/>
    <w:rsid w:val="00371F4E"/>
    <w:rsid w:val="00372C45"/>
    <w:rsid w:val="00374786"/>
    <w:rsid w:val="0037485B"/>
    <w:rsid w:val="003832B6"/>
    <w:rsid w:val="00391D3E"/>
    <w:rsid w:val="00394A0F"/>
    <w:rsid w:val="003954BE"/>
    <w:rsid w:val="0039577A"/>
    <w:rsid w:val="003965CE"/>
    <w:rsid w:val="003A0769"/>
    <w:rsid w:val="003A2252"/>
    <w:rsid w:val="003A6A36"/>
    <w:rsid w:val="003B415A"/>
    <w:rsid w:val="003B48EE"/>
    <w:rsid w:val="003C08F3"/>
    <w:rsid w:val="003C3CCE"/>
    <w:rsid w:val="003C52B7"/>
    <w:rsid w:val="003C6A52"/>
    <w:rsid w:val="003D0829"/>
    <w:rsid w:val="003D1738"/>
    <w:rsid w:val="003D4DA5"/>
    <w:rsid w:val="003E696F"/>
    <w:rsid w:val="003F1BBA"/>
    <w:rsid w:val="003F604F"/>
    <w:rsid w:val="003F665B"/>
    <w:rsid w:val="003F68EC"/>
    <w:rsid w:val="00404383"/>
    <w:rsid w:val="00405748"/>
    <w:rsid w:val="00415011"/>
    <w:rsid w:val="0041704F"/>
    <w:rsid w:val="00420938"/>
    <w:rsid w:val="004233BC"/>
    <w:rsid w:val="004378D7"/>
    <w:rsid w:val="004400DD"/>
    <w:rsid w:val="00441D23"/>
    <w:rsid w:val="004421FE"/>
    <w:rsid w:val="0044221E"/>
    <w:rsid w:val="00442BB8"/>
    <w:rsid w:val="00455E44"/>
    <w:rsid w:val="004643FC"/>
    <w:rsid w:val="004651E3"/>
    <w:rsid w:val="00465BCD"/>
    <w:rsid w:val="004663EC"/>
    <w:rsid w:val="00467202"/>
    <w:rsid w:val="0047324E"/>
    <w:rsid w:val="004825D5"/>
    <w:rsid w:val="0048330E"/>
    <w:rsid w:val="00484481"/>
    <w:rsid w:val="004949AF"/>
    <w:rsid w:val="004954A0"/>
    <w:rsid w:val="004A06F0"/>
    <w:rsid w:val="004A6525"/>
    <w:rsid w:val="004B2252"/>
    <w:rsid w:val="004B4156"/>
    <w:rsid w:val="004B4E33"/>
    <w:rsid w:val="004C19BB"/>
    <w:rsid w:val="004C356F"/>
    <w:rsid w:val="004C796C"/>
    <w:rsid w:val="004D46E9"/>
    <w:rsid w:val="004E3AFB"/>
    <w:rsid w:val="00500B64"/>
    <w:rsid w:val="0050134E"/>
    <w:rsid w:val="0050560F"/>
    <w:rsid w:val="00505FA7"/>
    <w:rsid w:val="005067A9"/>
    <w:rsid w:val="00506FF0"/>
    <w:rsid w:val="00512EA2"/>
    <w:rsid w:val="0051355D"/>
    <w:rsid w:val="00530A4F"/>
    <w:rsid w:val="00532AE6"/>
    <w:rsid w:val="00535699"/>
    <w:rsid w:val="00553C10"/>
    <w:rsid w:val="005734C8"/>
    <w:rsid w:val="0058606A"/>
    <w:rsid w:val="00591E31"/>
    <w:rsid w:val="0059542B"/>
    <w:rsid w:val="005A04D6"/>
    <w:rsid w:val="005A2C41"/>
    <w:rsid w:val="005A2C80"/>
    <w:rsid w:val="005A5B7C"/>
    <w:rsid w:val="005A7456"/>
    <w:rsid w:val="005B0768"/>
    <w:rsid w:val="005B1C58"/>
    <w:rsid w:val="005B36FC"/>
    <w:rsid w:val="005B3BF3"/>
    <w:rsid w:val="005B69CB"/>
    <w:rsid w:val="005D2E82"/>
    <w:rsid w:val="005D74D8"/>
    <w:rsid w:val="005F4F02"/>
    <w:rsid w:val="00600A51"/>
    <w:rsid w:val="00603F65"/>
    <w:rsid w:val="006159AF"/>
    <w:rsid w:val="006168F5"/>
    <w:rsid w:val="00620A53"/>
    <w:rsid w:val="00620D31"/>
    <w:rsid w:val="00640E1B"/>
    <w:rsid w:val="00643055"/>
    <w:rsid w:val="00644451"/>
    <w:rsid w:val="00647B17"/>
    <w:rsid w:val="006506D3"/>
    <w:rsid w:val="00656147"/>
    <w:rsid w:val="0066339C"/>
    <w:rsid w:val="00664611"/>
    <w:rsid w:val="00665835"/>
    <w:rsid w:val="006703B0"/>
    <w:rsid w:val="00674933"/>
    <w:rsid w:val="00690D7A"/>
    <w:rsid w:val="00691ACE"/>
    <w:rsid w:val="00691AF7"/>
    <w:rsid w:val="00693D41"/>
    <w:rsid w:val="006A20D6"/>
    <w:rsid w:val="006A3704"/>
    <w:rsid w:val="006A5705"/>
    <w:rsid w:val="006B1307"/>
    <w:rsid w:val="006B1B46"/>
    <w:rsid w:val="006B7171"/>
    <w:rsid w:val="006C3D2F"/>
    <w:rsid w:val="006D0BE6"/>
    <w:rsid w:val="006E11C2"/>
    <w:rsid w:val="006F005B"/>
    <w:rsid w:val="006F5C67"/>
    <w:rsid w:val="007000D3"/>
    <w:rsid w:val="007048AC"/>
    <w:rsid w:val="00712864"/>
    <w:rsid w:val="00712E93"/>
    <w:rsid w:val="00713524"/>
    <w:rsid w:val="00715065"/>
    <w:rsid w:val="00717A55"/>
    <w:rsid w:val="007218EC"/>
    <w:rsid w:val="00730901"/>
    <w:rsid w:val="00734489"/>
    <w:rsid w:val="00735594"/>
    <w:rsid w:val="007426A3"/>
    <w:rsid w:val="00744833"/>
    <w:rsid w:val="0074680B"/>
    <w:rsid w:val="00746E0F"/>
    <w:rsid w:val="00756DC6"/>
    <w:rsid w:val="00757C2C"/>
    <w:rsid w:val="00763A8E"/>
    <w:rsid w:val="00765C49"/>
    <w:rsid w:val="00770394"/>
    <w:rsid w:val="00771C35"/>
    <w:rsid w:val="00777647"/>
    <w:rsid w:val="00782453"/>
    <w:rsid w:val="007842F4"/>
    <w:rsid w:val="00787E34"/>
    <w:rsid w:val="00790825"/>
    <w:rsid w:val="00793281"/>
    <w:rsid w:val="007945EB"/>
    <w:rsid w:val="007A7008"/>
    <w:rsid w:val="007D1E10"/>
    <w:rsid w:val="007E58F8"/>
    <w:rsid w:val="007F40D1"/>
    <w:rsid w:val="008007B8"/>
    <w:rsid w:val="00800F6E"/>
    <w:rsid w:val="00810601"/>
    <w:rsid w:val="00814E2B"/>
    <w:rsid w:val="00816A3E"/>
    <w:rsid w:val="00817852"/>
    <w:rsid w:val="008231BD"/>
    <w:rsid w:val="00824F91"/>
    <w:rsid w:val="008334EE"/>
    <w:rsid w:val="0083581F"/>
    <w:rsid w:val="00841485"/>
    <w:rsid w:val="00844BCE"/>
    <w:rsid w:val="008465F3"/>
    <w:rsid w:val="00846FB8"/>
    <w:rsid w:val="008563B5"/>
    <w:rsid w:val="00857ACB"/>
    <w:rsid w:val="00865A03"/>
    <w:rsid w:val="0086748C"/>
    <w:rsid w:val="0087114E"/>
    <w:rsid w:val="008715CF"/>
    <w:rsid w:val="0087338D"/>
    <w:rsid w:val="00873A1C"/>
    <w:rsid w:val="00883D21"/>
    <w:rsid w:val="00883EE0"/>
    <w:rsid w:val="008850E4"/>
    <w:rsid w:val="008A1CFA"/>
    <w:rsid w:val="008A2D35"/>
    <w:rsid w:val="008A4851"/>
    <w:rsid w:val="008A68A0"/>
    <w:rsid w:val="008B0DC1"/>
    <w:rsid w:val="008B1148"/>
    <w:rsid w:val="008B1C37"/>
    <w:rsid w:val="008B32D4"/>
    <w:rsid w:val="008B4B9D"/>
    <w:rsid w:val="008C2C1A"/>
    <w:rsid w:val="008C3832"/>
    <w:rsid w:val="008C482F"/>
    <w:rsid w:val="008D4B12"/>
    <w:rsid w:val="008E0DE2"/>
    <w:rsid w:val="008E1C97"/>
    <w:rsid w:val="008E51D7"/>
    <w:rsid w:val="008E6FF9"/>
    <w:rsid w:val="008E7BC8"/>
    <w:rsid w:val="008F19AB"/>
    <w:rsid w:val="008F20D9"/>
    <w:rsid w:val="008F5F83"/>
    <w:rsid w:val="00901F38"/>
    <w:rsid w:val="00902EBE"/>
    <w:rsid w:val="00904021"/>
    <w:rsid w:val="0090504E"/>
    <w:rsid w:val="009334CB"/>
    <w:rsid w:val="009367D5"/>
    <w:rsid w:val="0094185A"/>
    <w:rsid w:val="00945406"/>
    <w:rsid w:val="00950E5C"/>
    <w:rsid w:val="0095440A"/>
    <w:rsid w:val="00966C1B"/>
    <w:rsid w:val="0097342E"/>
    <w:rsid w:val="00975D1F"/>
    <w:rsid w:val="00982B26"/>
    <w:rsid w:val="00986DDF"/>
    <w:rsid w:val="0098761D"/>
    <w:rsid w:val="009A0917"/>
    <w:rsid w:val="009A2BD3"/>
    <w:rsid w:val="009A32D0"/>
    <w:rsid w:val="009A4408"/>
    <w:rsid w:val="009B183F"/>
    <w:rsid w:val="009D4A93"/>
    <w:rsid w:val="009D52E8"/>
    <w:rsid w:val="009E095D"/>
    <w:rsid w:val="009E36D1"/>
    <w:rsid w:val="009E761D"/>
    <w:rsid w:val="009F0001"/>
    <w:rsid w:val="009F15CF"/>
    <w:rsid w:val="009F538E"/>
    <w:rsid w:val="00A11DB1"/>
    <w:rsid w:val="00A16109"/>
    <w:rsid w:val="00A176C7"/>
    <w:rsid w:val="00A24A9C"/>
    <w:rsid w:val="00A25D36"/>
    <w:rsid w:val="00A2645A"/>
    <w:rsid w:val="00A37985"/>
    <w:rsid w:val="00A400D6"/>
    <w:rsid w:val="00A4320C"/>
    <w:rsid w:val="00A472EF"/>
    <w:rsid w:val="00A730F1"/>
    <w:rsid w:val="00A93466"/>
    <w:rsid w:val="00A93E29"/>
    <w:rsid w:val="00A96C3B"/>
    <w:rsid w:val="00A971CC"/>
    <w:rsid w:val="00AA056F"/>
    <w:rsid w:val="00AA0597"/>
    <w:rsid w:val="00AA0768"/>
    <w:rsid w:val="00AB0D88"/>
    <w:rsid w:val="00AB5953"/>
    <w:rsid w:val="00AC080F"/>
    <w:rsid w:val="00AD210A"/>
    <w:rsid w:val="00AD248C"/>
    <w:rsid w:val="00AD5B26"/>
    <w:rsid w:val="00AD6A42"/>
    <w:rsid w:val="00AE78C0"/>
    <w:rsid w:val="00AF708B"/>
    <w:rsid w:val="00B00722"/>
    <w:rsid w:val="00B01542"/>
    <w:rsid w:val="00B01F04"/>
    <w:rsid w:val="00B03D5D"/>
    <w:rsid w:val="00B04CD2"/>
    <w:rsid w:val="00B0680E"/>
    <w:rsid w:val="00B06B61"/>
    <w:rsid w:val="00B0748A"/>
    <w:rsid w:val="00B10358"/>
    <w:rsid w:val="00B1344F"/>
    <w:rsid w:val="00B139FC"/>
    <w:rsid w:val="00B15270"/>
    <w:rsid w:val="00B224F2"/>
    <w:rsid w:val="00B34AF6"/>
    <w:rsid w:val="00B360CE"/>
    <w:rsid w:val="00B56481"/>
    <w:rsid w:val="00B5680A"/>
    <w:rsid w:val="00B67E41"/>
    <w:rsid w:val="00B74F9D"/>
    <w:rsid w:val="00B82F2F"/>
    <w:rsid w:val="00B97C72"/>
    <w:rsid w:val="00BA0C46"/>
    <w:rsid w:val="00BA2748"/>
    <w:rsid w:val="00BA74D8"/>
    <w:rsid w:val="00BB3E7C"/>
    <w:rsid w:val="00BB7B68"/>
    <w:rsid w:val="00BC01DC"/>
    <w:rsid w:val="00BC08F5"/>
    <w:rsid w:val="00BC3ADA"/>
    <w:rsid w:val="00BC5714"/>
    <w:rsid w:val="00BD0B57"/>
    <w:rsid w:val="00BD3651"/>
    <w:rsid w:val="00BE41CB"/>
    <w:rsid w:val="00BE7AC4"/>
    <w:rsid w:val="00BF497F"/>
    <w:rsid w:val="00BF4B47"/>
    <w:rsid w:val="00C07B7B"/>
    <w:rsid w:val="00C10956"/>
    <w:rsid w:val="00C13AB1"/>
    <w:rsid w:val="00C1665F"/>
    <w:rsid w:val="00C177D3"/>
    <w:rsid w:val="00C23A8F"/>
    <w:rsid w:val="00C25FFA"/>
    <w:rsid w:val="00C2602C"/>
    <w:rsid w:val="00C26766"/>
    <w:rsid w:val="00C31A94"/>
    <w:rsid w:val="00C350B8"/>
    <w:rsid w:val="00C37E47"/>
    <w:rsid w:val="00C407A9"/>
    <w:rsid w:val="00C42D5D"/>
    <w:rsid w:val="00C46A1A"/>
    <w:rsid w:val="00C535CE"/>
    <w:rsid w:val="00C549B5"/>
    <w:rsid w:val="00C55E6D"/>
    <w:rsid w:val="00C56FE1"/>
    <w:rsid w:val="00C57452"/>
    <w:rsid w:val="00C6228A"/>
    <w:rsid w:val="00C650EF"/>
    <w:rsid w:val="00C65F60"/>
    <w:rsid w:val="00C67A6C"/>
    <w:rsid w:val="00C76EC9"/>
    <w:rsid w:val="00C77FAD"/>
    <w:rsid w:val="00C90877"/>
    <w:rsid w:val="00C91F82"/>
    <w:rsid w:val="00CB1FFB"/>
    <w:rsid w:val="00CB3DD4"/>
    <w:rsid w:val="00CB7236"/>
    <w:rsid w:val="00CC267B"/>
    <w:rsid w:val="00CC4E56"/>
    <w:rsid w:val="00CC7EDE"/>
    <w:rsid w:val="00CD125D"/>
    <w:rsid w:val="00CD1672"/>
    <w:rsid w:val="00CE2F5B"/>
    <w:rsid w:val="00CF0DCF"/>
    <w:rsid w:val="00CF679B"/>
    <w:rsid w:val="00CF73C0"/>
    <w:rsid w:val="00D27034"/>
    <w:rsid w:val="00D33C5E"/>
    <w:rsid w:val="00D3727A"/>
    <w:rsid w:val="00D423BC"/>
    <w:rsid w:val="00D457CB"/>
    <w:rsid w:val="00D471B6"/>
    <w:rsid w:val="00D536E4"/>
    <w:rsid w:val="00D55BE8"/>
    <w:rsid w:val="00D67C56"/>
    <w:rsid w:val="00D71F82"/>
    <w:rsid w:val="00D750E6"/>
    <w:rsid w:val="00D77209"/>
    <w:rsid w:val="00D812A7"/>
    <w:rsid w:val="00D812E1"/>
    <w:rsid w:val="00D918C0"/>
    <w:rsid w:val="00D91BAD"/>
    <w:rsid w:val="00D91BC1"/>
    <w:rsid w:val="00D92ADD"/>
    <w:rsid w:val="00D9368D"/>
    <w:rsid w:val="00DA4D8D"/>
    <w:rsid w:val="00DA672C"/>
    <w:rsid w:val="00DB2B8B"/>
    <w:rsid w:val="00DB4949"/>
    <w:rsid w:val="00DC02E5"/>
    <w:rsid w:val="00DC54A2"/>
    <w:rsid w:val="00DC70E7"/>
    <w:rsid w:val="00DD156B"/>
    <w:rsid w:val="00DD4A4D"/>
    <w:rsid w:val="00DD5A9E"/>
    <w:rsid w:val="00DE67C7"/>
    <w:rsid w:val="00DF0164"/>
    <w:rsid w:val="00DF32CE"/>
    <w:rsid w:val="00DF404E"/>
    <w:rsid w:val="00DF4B2C"/>
    <w:rsid w:val="00DF6E2D"/>
    <w:rsid w:val="00E007E0"/>
    <w:rsid w:val="00E05EA0"/>
    <w:rsid w:val="00E0793F"/>
    <w:rsid w:val="00E10F15"/>
    <w:rsid w:val="00E15510"/>
    <w:rsid w:val="00E169DC"/>
    <w:rsid w:val="00E174CB"/>
    <w:rsid w:val="00E1789C"/>
    <w:rsid w:val="00E42D65"/>
    <w:rsid w:val="00E45312"/>
    <w:rsid w:val="00E53192"/>
    <w:rsid w:val="00E57EBA"/>
    <w:rsid w:val="00E66546"/>
    <w:rsid w:val="00E76C06"/>
    <w:rsid w:val="00E91267"/>
    <w:rsid w:val="00E92BA7"/>
    <w:rsid w:val="00E92C12"/>
    <w:rsid w:val="00E97FDE"/>
    <w:rsid w:val="00EA0C16"/>
    <w:rsid w:val="00EB07FC"/>
    <w:rsid w:val="00EB0DF8"/>
    <w:rsid w:val="00EB173B"/>
    <w:rsid w:val="00EB179D"/>
    <w:rsid w:val="00EC1444"/>
    <w:rsid w:val="00EC3557"/>
    <w:rsid w:val="00ED01D4"/>
    <w:rsid w:val="00ED4BA3"/>
    <w:rsid w:val="00ED600C"/>
    <w:rsid w:val="00ED6D2C"/>
    <w:rsid w:val="00EE00F7"/>
    <w:rsid w:val="00EE1EB1"/>
    <w:rsid w:val="00EE6770"/>
    <w:rsid w:val="00EF02E1"/>
    <w:rsid w:val="00EF3968"/>
    <w:rsid w:val="00EF7892"/>
    <w:rsid w:val="00EF7E4F"/>
    <w:rsid w:val="00F054DF"/>
    <w:rsid w:val="00F124BA"/>
    <w:rsid w:val="00F13D27"/>
    <w:rsid w:val="00F21C99"/>
    <w:rsid w:val="00F307E1"/>
    <w:rsid w:val="00F36DF4"/>
    <w:rsid w:val="00F40334"/>
    <w:rsid w:val="00F43326"/>
    <w:rsid w:val="00F44352"/>
    <w:rsid w:val="00F443AC"/>
    <w:rsid w:val="00F457BB"/>
    <w:rsid w:val="00F45A77"/>
    <w:rsid w:val="00F52624"/>
    <w:rsid w:val="00F54AA5"/>
    <w:rsid w:val="00F56676"/>
    <w:rsid w:val="00F61140"/>
    <w:rsid w:val="00F704C0"/>
    <w:rsid w:val="00F723F8"/>
    <w:rsid w:val="00F725C2"/>
    <w:rsid w:val="00F72A61"/>
    <w:rsid w:val="00F77F13"/>
    <w:rsid w:val="00F8071E"/>
    <w:rsid w:val="00F9626D"/>
    <w:rsid w:val="00FA08A8"/>
    <w:rsid w:val="00FA1136"/>
    <w:rsid w:val="00FA11D6"/>
    <w:rsid w:val="00FA32DE"/>
    <w:rsid w:val="00FE6EBF"/>
    <w:rsid w:val="00FF2869"/>
    <w:rsid w:val="00FF334C"/>
    <w:rsid w:val="00FF3C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CA8C8"/>
  <w15:docId w15:val="{70E663AA-8443-4713-B71D-DFC2048A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072"/>
  </w:style>
  <w:style w:type="paragraph" w:styleId="Ttulo1">
    <w:name w:val="heading 1"/>
    <w:basedOn w:val="Normal"/>
    <w:next w:val="Normal"/>
    <w:link w:val="Ttulo1Car"/>
    <w:qFormat/>
    <w:rsid w:val="00051901"/>
    <w:pPr>
      <w:numPr>
        <w:numId w:val="1"/>
      </w:numPr>
      <w:spacing w:before="60" w:after="60" w:line="240" w:lineRule="auto"/>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051901"/>
    <w:pPr>
      <w:numPr>
        <w:ilvl w:val="1"/>
        <w:numId w:val="1"/>
      </w:numPr>
      <w:spacing w:before="240" w:after="60" w:line="240" w:lineRule="auto"/>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051901"/>
    <w:pPr>
      <w:numPr>
        <w:ilvl w:val="2"/>
        <w:numId w:val="1"/>
      </w:numPr>
      <w:spacing w:before="240" w:after="60" w:line="240" w:lineRule="auto"/>
      <w:outlineLvl w:val="2"/>
    </w:pPr>
    <w:rPr>
      <w:rFonts w:ascii="Times New Roman" w:eastAsia="Times New Roman" w:hAnsi="Times New Roman" w:cs="Times New Roman"/>
      <w:b/>
      <w:bCs/>
      <w:sz w:val="24"/>
      <w:szCs w:val="24"/>
      <w:lang w:val="es-ES_tradnl" w:eastAsia="es-ES"/>
    </w:rPr>
  </w:style>
  <w:style w:type="paragraph" w:styleId="Ttulo4">
    <w:name w:val="heading 4"/>
    <w:basedOn w:val="Normal"/>
    <w:next w:val="Normal"/>
    <w:link w:val="Ttulo4Car"/>
    <w:qFormat/>
    <w:rsid w:val="00051901"/>
    <w:pPr>
      <w:keepNext/>
      <w:numPr>
        <w:ilvl w:val="3"/>
        <w:numId w:val="1"/>
      </w:numPr>
      <w:spacing w:before="240" w:after="60" w:line="240" w:lineRule="auto"/>
      <w:outlineLvl w:val="3"/>
    </w:pPr>
    <w:rPr>
      <w:rFonts w:ascii="Times New Roman" w:eastAsia="Times New Roman" w:hAnsi="Times New Roman" w:cs="Times New Roman"/>
      <w:b/>
      <w:bCs/>
      <w:i/>
      <w:iCs/>
      <w:sz w:val="24"/>
      <w:szCs w:val="24"/>
      <w:lang w:val="es-ES_tradnl" w:eastAsia="es-ES"/>
    </w:rPr>
  </w:style>
  <w:style w:type="paragraph" w:styleId="Ttulo5">
    <w:name w:val="heading 5"/>
    <w:basedOn w:val="Normal"/>
    <w:next w:val="Normal"/>
    <w:link w:val="Ttulo5Car"/>
    <w:qFormat/>
    <w:rsid w:val="00051901"/>
    <w:pPr>
      <w:numPr>
        <w:ilvl w:val="4"/>
        <w:numId w:val="1"/>
      </w:numPr>
      <w:spacing w:before="240" w:after="60" w:line="240" w:lineRule="auto"/>
      <w:outlineLvl w:val="4"/>
    </w:pPr>
    <w:rPr>
      <w:rFonts w:ascii="Arial" w:eastAsia="Times New Roman" w:hAnsi="Arial" w:cs="Arial"/>
      <w:lang w:val="es-ES_tradnl" w:eastAsia="es-ES"/>
    </w:rPr>
  </w:style>
  <w:style w:type="paragraph" w:styleId="Ttulo6">
    <w:name w:val="heading 6"/>
    <w:basedOn w:val="Normal"/>
    <w:next w:val="Normal"/>
    <w:link w:val="Ttulo6Car"/>
    <w:qFormat/>
    <w:rsid w:val="00051901"/>
    <w:pPr>
      <w:numPr>
        <w:ilvl w:val="5"/>
        <w:numId w:val="1"/>
      </w:numPr>
      <w:spacing w:before="240" w:after="60" w:line="240" w:lineRule="auto"/>
      <w:outlineLvl w:val="5"/>
    </w:pPr>
    <w:rPr>
      <w:rFonts w:ascii="Arial" w:eastAsia="Times New Roman" w:hAnsi="Arial" w:cs="Arial"/>
      <w:i/>
      <w:iCs/>
      <w:lang w:val="es-ES_tradnl" w:eastAsia="es-ES"/>
    </w:rPr>
  </w:style>
  <w:style w:type="paragraph" w:styleId="Ttulo7">
    <w:name w:val="heading 7"/>
    <w:basedOn w:val="Normal"/>
    <w:next w:val="Normal"/>
    <w:link w:val="Ttulo7Car"/>
    <w:uiPriority w:val="99"/>
    <w:qFormat/>
    <w:rsid w:val="00051901"/>
    <w:pPr>
      <w:numPr>
        <w:ilvl w:val="6"/>
        <w:numId w:val="1"/>
      </w:numPr>
      <w:spacing w:before="240" w:after="60" w:line="240" w:lineRule="auto"/>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uiPriority w:val="99"/>
    <w:qFormat/>
    <w:rsid w:val="00051901"/>
    <w:pPr>
      <w:numPr>
        <w:ilvl w:val="7"/>
        <w:numId w:val="1"/>
      </w:numPr>
      <w:spacing w:before="240" w:after="60" w:line="240" w:lineRule="auto"/>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uiPriority w:val="99"/>
    <w:qFormat/>
    <w:rsid w:val="00051901"/>
    <w:pPr>
      <w:numPr>
        <w:ilvl w:val="8"/>
        <w:numId w:val="1"/>
      </w:numPr>
      <w:spacing w:before="240" w:after="60" w:line="240" w:lineRule="auto"/>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4F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4F9D"/>
  </w:style>
  <w:style w:type="paragraph" w:styleId="Piedepgina">
    <w:name w:val="footer"/>
    <w:basedOn w:val="Normal"/>
    <w:link w:val="PiedepginaCar"/>
    <w:uiPriority w:val="99"/>
    <w:unhideWhenUsed/>
    <w:rsid w:val="00B74F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4F9D"/>
  </w:style>
  <w:style w:type="character" w:styleId="Hipervnculo">
    <w:name w:val="Hyperlink"/>
    <w:basedOn w:val="Fuentedeprrafopredeter"/>
    <w:uiPriority w:val="99"/>
    <w:rsid w:val="00966C1B"/>
    <w:rPr>
      <w:rFonts w:cs="Times New Roman"/>
      <w:color w:val="0000FF"/>
      <w:u w:val="single"/>
    </w:rPr>
  </w:style>
  <w:style w:type="paragraph" w:styleId="Textoindependiente3">
    <w:name w:val="Body Text 3"/>
    <w:basedOn w:val="Normal"/>
    <w:link w:val="Textoindependiente3Car"/>
    <w:uiPriority w:val="99"/>
    <w:rsid w:val="005A5B7C"/>
    <w:pPr>
      <w:spacing w:after="0" w:line="240" w:lineRule="auto"/>
      <w:jc w:val="both"/>
    </w:pPr>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5A5B7C"/>
    <w:rPr>
      <w:rFonts w:ascii="Arial" w:eastAsia="Times New Roman" w:hAnsi="Arial" w:cs="Arial"/>
      <w:lang w:eastAsia="es-ES"/>
    </w:rPr>
  </w:style>
  <w:style w:type="character" w:customStyle="1" w:styleId="Ninguno">
    <w:name w:val="Ninguno"/>
    <w:rsid w:val="005A5B7C"/>
    <w:rPr>
      <w:lang w:val="es-ES_tradnl"/>
    </w:rPr>
  </w:style>
  <w:style w:type="paragraph" w:customStyle="1" w:styleId="Textoindependiente21">
    <w:name w:val="Texto independiente 21"/>
    <w:basedOn w:val="Normal"/>
    <w:uiPriority w:val="99"/>
    <w:rsid w:val="00B67E41"/>
    <w:pPr>
      <w:spacing w:after="0" w:line="240" w:lineRule="auto"/>
      <w:jc w:val="both"/>
    </w:pPr>
    <w:rPr>
      <w:rFonts w:ascii="Arial" w:eastAsia="Times New Roman" w:hAnsi="Arial" w:cs="Arial"/>
      <w:b/>
      <w:bCs/>
      <w:lang w:val="es-ES_tradnl" w:eastAsia="es-ES"/>
    </w:rPr>
  </w:style>
  <w:style w:type="paragraph" w:styleId="Textonotapie">
    <w:name w:val="footnote text"/>
    <w:basedOn w:val="Normal"/>
    <w:link w:val="TextonotapieCar"/>
    <w:uiPriority w:val="99"/>
    <w:semiHidden/>
    <w:rsid w:val="00B67E41"/>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B67E41"/>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B67E41"/>
    <w:pPr>
      <w:widowControl w:val="0"/>
      <w:spacing w:after="0" w:line="240" w:lineRule="auto"/>
      <w:jc w:val="both"/>
    </w:pPr>
    <w:rPr>
      <w:rFonts w:ascii="Albertus Medium" w:eastAsia="Times New Roman" w:hAnsi="Albertus Medium" w:cs="Albertus Medium"/>
      <w:lang w:eastAsia="es-ES"/>
    </w:rPr>
  </w:style>
  <w:style w:type="paragraph" w:styleId="Textoindependiente">
    <w:name w:val="Body Text"/>
    <w:basedOn w:val="Normal"/>
    <w:link w:val="TextoindependienteCar"/>
    <w:uiPriority w:val="99"/>
    <w:unhideWhenUsed/>
    <w:rsid w:val="00051901"/>
    <w:pPr>
      <w:spacing w:after="120"/>
    </w:pPr>
  </w:style>
  <w:style w:type="character" w:customStyle="1" w:styleId="TextoindependienteCar">
    <w:name w:val="Texto independiente Car"/>
    <w:basedOn w:val="Fuentedeprrafopredeter"/>
    <w:link w:val="Textoindependiente"/>
    <w:uiPriority w:val="99"/>
    <w:rsid w:val="00051901"/>
  </w:style>
  <w:style w:type="paragraph" w:styleId="Sangra2detindependiente">
    <w:name w:val="Body Text Indent 2"/>
    <w:basedOn w:val="Normal"/>
    <w:link w:val="Sangra2detindependienteCar"/>
    <w:uiPriority w:val="99"/>
    <w:unhideWhenUsed/>
    <w:rsid w:val="00051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51901"/>
  </w:style>
  <w:style w:type="character" w:customStyle="1" w:styleId="Ttulo1Car">
    <w:name w:val="Título 1 Car"/>
    <w:basedOn w:val="Fuentedeprrafopredeter"/>
    <w:link w:val="Ttulo1"/>
    <w:rsid w:val="00051901"/>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051901"/>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051901"/>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051901"/>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051901"/>
    <w:rPr>
      <w:rFonts w:ascii="Arial" w:eastAsia="Times New Roman" w:hAnsi="Arial" w:cs="Arial"/>
      <w:lang w:val="es-ES_tradnl" w:eastAsia="es-ES"/>
    </w:rPr>
  </w:style>
  <w:style w:type="character" w:customStyle="1" w:styleId="Ttulo6Car">
    <w:name w:val="Título 6 Car"/>
    <w:basedOn w:val="Fuentedeprrafopredeter"/>
    <w:link w:val="Ttulo6"/>
    <w:rsid w:val="00051901"/>
    <w:rPr>
      <w:rFonts w:ascii="Arial" w:eastAsia="Times New Roman" w:hAnsi="Arial" w:cs="Arial"/>
      <w:i/>
      <w:iCs/>
      <w:lang w:val="es-ES_tradnl" w:eastAsia="es-ES"/>
    </w:rPr>
  </w:style>
  <w:style w:type="character" w:customStyle="1" w:styleId="Ttulo7Car">
    <w:name w:val="Título 7 Car"/>
    <w:basedOn w:val="Fuentedeprrafopredeter"/>
    <w:link w:val="Ttulo7"/>
    <w:uiPriority w:val="99"/>
    <w:rsid w:val="00051901"/>
    <w:rPr>
      <w:rFonts w:ascii="Arial" w:eastAsia="Times New Roman" w:hAnsi="Arial" w:cs="Arial"/>
      <w:sz w:val="20"/>
      <w:szCs w:val="20"/>
      <w:lang w:val="es-ES_tradnl" w:eastAsia="es-ES"/>
    </w:rPr>
  </w:style>
  <w:style w:type="character" w:customStyle="1" w:styleId="Ttulo8Car">
    <w:name w:val="Título 8 Car"/>
    <w:basedOn w:val="Fuentedeprrafopredeter"/>
    <w:link w:val="Ttulo8"/>
    <w:uiPriority w:val="99"/>
    <w:rsid w:val="00051901"/>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uiPriority w:val="99"/>
    <w:rsid w:val="00051901"/>
    <w:rPr>
      <w:rFonts w:ascii="Arial" w:eastAsia="Times New Roman" w:hAnsi="Arial" w:cs="Arial"/>
      <w:i/>
      <w:iCs/>
      <w:sz w:val="18"/>
      <w:szCs w:val="18"/>
      <w:lang w:val="es-ES_tradnl" w:eastAsia="es-ES"/>
    </w:rPr>
  </w:style>
  <w:style w:type="paragraph" w:styleId="Sangranormal">
    <w:name w:val="Normal Indent"/>
    <w:basedOn w:val="Normal"/>
    <w:uiPriority w:val="99"/>
    <w:rsid w:val="00051901"/>
    <w:pPr>
      <w:spacing w:after="0" w:line="240" w:lineRule="auto"/>
      <w:ind w:left="708"/>
    </w:pPr>
    <w:rPr>
      <w:rFonts w:ascii="Times New Roman" w:eastAsia="Times New Roman" w:hAnsi="Times New Roman" w:cs="Times New Roman"/>
      <w:sz w:val="20"/>
      <w:szCs w:val="20"/>
      <w:lang w:eastAsia="es-ES"/>
    </w:rPr>
  </w:style>
  <w:style w:type="paragraph" w:customStyle="1" w:styleId="Sangra2detindependiente1">
    <w:name w:val="Sangría 2 de t. independiente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character" w:styleId="Nmerodepgina">
    <w:name w:val="page number"/>
    <w:basedOn w:val="Fuentedeprrafopredeter"/>
    <w:uiPriority w:val="99"/>
    <w:rsid w:val="00051901"/>
    <w:rPr>
      <w:rFonts w:cs="Times New Roman"/>
    </w:rPr>
  </w:style>
  <w:style w:type="character" w:styleId="Refdenotaalpie">
    <w:name w:val="footnote reference"/>
    <w:basedOn w:val="Fuentedeprrafopredeter"/>
    <w:uiPriority w:val="99"/>
    <w:semiHidden/>
    <w:rsid w:val="00051901"/>
    <w:rPr>
      <w:rFonts w:cs="Times New Roman"/>
      <w:vertAlign w:val="superscript"/>
    </w:rPr>
  </w:style>
  <w:style w:type="paragraph" w:styleId="Textoindependiente2">
    <w:name w:val="Body Text 2"/>
    <w:basedOn w:val="Normal"/>
    <w:link w:val="Textoindependiente2Car"/>
    <w:uiPriority w:val="99"/>
    <w:rsid w:val="00051901"/>
    <w:pPr>
      <w:spacing w:after="0" w:line="240" w:lineRule="auto"/>
      <w:jc w:val="both"/>
    </w:pPr>
    <w:rPr>
      <w:rFonts w:ascii="Arial" w:eastAsia="Calibri" w:hAnsi="Arial" w:cs="Arial"/>
      <w:b/>
      <w:bCs/>
      <w:lang w:val="es-ES_tradnl" w:eastAsia="es-ES"/>
    </w:rPr>
  </w:style>
  <w:style w:type="character" w:customStyle="1" w:styleId="Textoindependiente2Car">
    <w:name w:val="Texto independiente 2 Car"/>
    <w:basedOn w:val="Fuentedeprrafopredeter"/>
    <w:link w:val="Textoindependiente2"/>
    <w:uiPriority w:val="99"/>
    <w:rsid w:val="00051901"/>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051901"/>
    <w:pPr>
      <w:spacing w:after="0" w:line="240" w:lineRule="auto"/>
      <w:ind w:left="705" w:hanging="705"/>
      <w:jc w:val="both"/>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051901"/>
    <w:rPr>
      <w:rFonts w:ascii="Arial" w:eastAsia="Times New Roman" w:hAnsi="Arial" w:cs="Arial"/>
      <w:b/>
      <w:bCs/>
      <w:sz w:val="20"/>
      <w:szCs w:val="20"/>
      <w:lang w:eastAsia="es-ES"/>
    </w:rPr>
  </w:style>
  <w:style w:type="paragraph" w:styleId="Ttulo">
    <w:name w:val="Title"/>
    <w:basedOn w:val="Normal"/>
    <w:link w:val="TtuloCar"/>
    <w:uiPriority w:val="99"/>
    <w:qFormat/>
    <w:rsid w:val="00051901"/>
    <w:pPr>
      <w:spacing w:after="0" w:line="240" w:lineRule="auto"/>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051901"/>
    <w:rPr>
      <w:rFonts w:ascii="Arial" w:eastAsia="Times New Roman" w:hAnsi="Arial" w:cs="Arial"/>
      <w:b/>
      <w:bCs/>
      <w:lang w:eastAsia="es-ES"/>
    </w:rPr>
  </w:style>
  <w:style w:type="paragraph" w:styleId="Textodebloque">
    <w:name w:val="Block Text"/>
    <w:basedOn w:val="Normal"/>
    <w:uiPriority w:val="99"/>
    <w:rsid w:val="00051901"/>
    <w:pPr>
      <w:spacing w:after="0" w:line="240" w:lineRule="auto"/>
      <w:ind w:left="1418" w:right="618" w:hanging="567"/>
      <w:jc w:val="both"/>
    </w:pPr>
    <w:rPr>
      <w:rFonts w:ascii="Arial" w:eastAsia="Times New Roman" w:hAnsi="Arial" w:cs="Arial"/>
      <w:lang w:eastAsia="es-ES"/>
    </w:rPr>
  </w:style>
  <w:style w:type="character" w:styleId="Hipervnculovisitado">
    <w:name w:val="FollowedHyperlink"/>
    <w:basedOn w:val="Fuentedeprrafopredeter"/>
    <w:uiPriority w:val="99"/>
    <w:rsid w:val="00051901"/>
    <w:rPr>
      <w:rFonts w:cs="Times New Roman"/>
      <w:color w:val="800080"/>
      <w:u w:val="single"/>
    </w:rPr>
  </w:style>
  <w:style w:type="paragraph" w:styleId="Continuarlista2">
    <w:name w:val="List Continue 2"/>
    <w:basedOn w:val="Normal"/>
    <w:uiPriority w:val="99"/>
    <w:rsid w:val="00051901"/>
    <w:pPr>
      <w:spacing w:after="120" w:line="240" w:lineRule="auto"/>
      <w:ind w:left="360" w:hanging="360"/>
    </w:pPr>
    <w:rPr>
      <w:rFonts w:ascii="Times New Roman" w:eastAsia="Times New Roman" w:hAnsi="Times New Roman" w:cs="Times New Roman"/>
      <w:sz w:val="20"/>
      <w:szCs w:val="20"/>
      <w:lang w:val="es-ES" w:eastAsia="es-ES"/>
    </w:rPr>
  </w:style>
  <w:style w:type="paragraph" w:styleId="Descripcin">
    <w:name w:val="caption"/>
    <w:basedOn w:val="Normal"/>
    <w:next w:val="Normal"/>
    <w:uiPriority w:val="99"/>
    <w:qFormat/>
    <w:rsid w:val="00051901"/>
    <w:pPr>
      <w:spacing w:after="0" w:line="240" w:lineRule="auto"/>
      <w:jc w:val="center"/>
    </w:pPr>
    <w:rPr>
      <w:rFonts w:ascii="Arial" w:eastAsia="Times New Roman" w:hAnsi="Arial" w:cs="Arial"/>
      <w:b/>
      <w:bCs/>
      <w:lang w:val="es-ES" w:eastAsia="es-ES"/>
    </w:rPr>
  </w:style>
  <w:style w:type="paragraph" w:customStyle="1" w:styleId="texto">
    <w:name w:val="texto"/>
    <w:basedOn w:val="Normal"/>
    <w:uiPriority w:val="99"/>
    <w:rsid w:val="00051901"/>
    <w:pPr>
      <w:spacing w:after="101" w:line="216" w:lineRule="atLeast"/>
      <w:ind w:firstLine="288"/>
      <w:jc w:val="both"/>
    </w:pPr>
    <w:rPr>
      <w:rFonts w:ascii="Arial" w:eastAsia="Times New Roman" w:hAnsi="Arial" w:cs="Arial"/>
      <w:sz w:val="18"/>
      <w:szCs w:val="18"/>
      <w:lang w:val="es-ES_tradnl" w:eastAsia="es-ES"/>
    </w:rPr>
  </w:style>
  <w:style w:type="paragraph" w:customStyle="1" w:styleId="ROMANOS">
    <w:name w:val="ROMANOS"/>
    <w:basedOn w:val="Normal"/>
    <w:uiPriority w:val="99"/>
    <w:rsid w:val="00051901"/>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INCISO">
    <w:name w:val="INCISO"/>
    <w:basedOn w:val="Normal"/>
    <w:uiPriority w:val="99"/>
    <w:rsid w:val="00051901"/>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051901"/>
    <w:pPr>
      <w:spacing w:after="0" w:line="240" w:lineRule="auto"/>
      <w:ind w:left="1170" w:hanging="450"/>
      <w:jc w:val="both"/>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051901"/>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051901"/>
    <w:pPr>
      <w:spacing w:after="0" w:line="240" w:lineRule="auto"/>
      <w:jc w:val="both"/>
    </w:pPr>
    <w:rPr>
      <w:rFonts w:ascii="Arial" w:eastAsia="Times New Roman" w:hAnsi="Arial" w:cs="Arial"/>
      <w:noProof/>
      <w:sz w:val="18"/>
      <w:szCs w:val="18"/>
      <w:lang w:eastAsia="es-ES"/>
    </w:rPr>
  </w:style>
  <w:style w:type="paragraph" w:customStyle="1" w:styleId="ANOTACION">
    <w:name w:val="ANOTACION"/>
    <w:basedOn w:val="Normal"/>
    <w:uiPriority w:val="99"/>
    <w:rsid w:val="00051901"/>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051901"/>
    <w:pPr>
      <w:spacing w:after="0" w:line="240" w:lineRule="auto"/>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051901"/>
    <w:rPr>
      <w:rFonts w:ascii="Arial" w:eastAsia="Times New Roman" w:hAnsi="Arial" w:cs="Arial"/>
      <w:b/>
      <w:bCs/>
      <w:sz w:val="24"/>
      <w:szCs w:val="24"/>
      <w:lang w:val="es-ES" w:eastAsia="es-ES"/>
    </w:rPr>
  </w:style>
  <w:style w:type="paragraph" w:customStyle="1" w:styleId="Tcnico4">
    <w:name w:val="TÀ)Àcnico 4"/>
    <w:uiPriority w:val="99"/>
    <w:rsid w:val="00051901"/>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051901"/>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051901"/>
    <w:pPr>
      <w:jc w:val="center"/>
    </w:pPr>
    <w:rPr>
      <w:b/>
      <w:bCs/>
      <w:i/>
      <w:iCs/>
    </w:rPr>
  </w:style>
  <w:style w:type="paragraph" w:customStyle="1" w:styleId="Contenidodelatabla">
    <w:name w:val="Contenido de la tabla"/>
    <w:basedOn w:val="Normal"/>
    <w:uiPriority w:val="99"/>
    <w:rsid w:val="00051901"/>
    <w:pPr>
      <w:autoSpaceDE w:val="0"/>
      <w:autoSpaceDN w:val="0"/>
      <w:adjustRightInd w:val="0"/>
      <w:spacing w:after="120" w:line="240" w:lineRule="auto"/>
    </w:pPr>
    <w:rPr>
      <w:rFonts w:ascii="Times New Roman" w:eastAsia="Times New Roman" w:hAnsi="Times New Roman" w:cs="Times New Roman"/>
      <w:sz w:val="20"/>
      <w:szCs w:val="20"/>
      <w:lang w:val="es-ES" w:eastAsia="es-ES"/>
    </w:rPr>
  </w:style>
  <w:style w:type="character" w:customStyle="1" w:styleId="bodysans21">
    <w:name w:val="bodysans21"/>
    <w:basedOn w:val="Fuentedeprrafopredeter"/>
    <w:uiPriority w:val="99"/>
    <w:rsid w:val="00051901"/>
    <w:rPr>
      <w:rFonts w:ascii="Arial" w:hAnsi="Arial" w:cs="Arial"/>
      <w:sz w:val="18"/>
      <w:szCs w:val="18"/>
    </w:rPr>
  </w:style>
  <w:style w:type="character" w:customStyle="1" w:styleId="para">
    <w:name w:val="para"/>
    <w:basedOn w:val="Fuentedeprrafopredeter"/>
    <w:uiPriority w:val="99"/>
    <w:rsid w:val="00051901"/>
    <w:rPr>
      <w:rFonts w:cs="Times New Roman"/>
    </w:rPr>
  </w:style>
  <w:style w:type="paragraph" w:customStyle="1" w:styleId="WW-Textoindependiente2">
    <w:name w:val="WW-Texto independiente 2"/>
    <w:basedOn w:val="Normal"/>
    <w:uiPriority w:val="99"/>
    <w:rsid w:val="00051901"/>
    <w:pPr>
      <w:spacing w:after="0" w:line="240" w:lineRule="auto"/>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051901"/>
    <w:pPr>
      <w:spacing w:after="120"/>
    </w:pPr>
  </w:style>
  <w:style w:type="paragraph" w:customStyle="1" w:styleId="BodyText21">
    <w:name w:val="Body Text 21"/>
    <w:basedOn w:val="Normal"/>
    <w:uiPriority w:val="99"/>
    <w:rsid w:val="00051901"/>
    <w:pPr>
      <w:spacing w:after="0" w:line="240" w:lineRule="auto"/>
      <w:jc w:val="both"/>
    </w:pPr>
    <w:rPr>
      <w:rFonts w:ascii="Times New Roman" w:eastAsia="Times New Roman" w:hAnsi="Times New Roman" w:cs="Times New Roman"/>
      <w:sz w:val="24"/>
      <w:szCs w:val="24"/>
      <w:lang w:val="es-ES_tradnl" w:eastAsia="es-ES"/>
    </w:rPr>
  </w:style>
  <w:style w:type="paragraph" w:customStyle="1" w:styleId="Estndar">
    <w:name w:val="Estándar"/>
    <w:basedOn w:val="Normal"/>
    <w:uiPriority w:val="99"/>
    <w:rsid w:val="00051901"/>
    <w:pPr>
      <w:widowControl w:val="0"/>
      <w:spacing w:after="0" w:line="240" w:lineRule="auto"/>
    </w:pPr>
    <w:rPr>
      <w:rFonts w:ascii="Times New Roman" w:eastAsia="Times New Roman" w:hAnsi="Times New Roman" w:cs="Times New Roman"/>
      <w:sz w:val="24"/>
      <w:szCs w:val="24"/>
      <w:lang w:eastAsia="es-ES"/>
    </w:rPr>
  </w:style>
  <w:style w:type="character" w:customStyle="1" w:styleId="spelle">
    <w:name w:val="spelle"/>
    <w:basedOn w:val="Fuentedeprrafopredeter"/>
    <w:uiPriority w:val="99"/>
    <w:rsid w:val="00051901"/>
    <w:rPr>
      <w:rFonts w:cs="Times New Roman"/>
    </w:rPr>
  </w:style>
  <w:style w:type="paragraph" w:customStyle="1" w:styleId="font5">
    <w:name w:val="font5"/>
    <w:basedOn w:val="Normal"/>
    <w:uiPriority w:val="99"/>
    <w:rsid w:val="00051901"/>
    <w:pPr>
      <w:spacing w:before="100" w:beforeAutospacing="1" w:after="100" w:afterAutospacing="1" w:line="240" w:lineRule="auto"/>
    </w:pPr>
    <w:rPr>
      <w:rFonts w:ascii="Arial" w:eastAsia="Calibri" w:hAnsi="Arial" w:cs="Arial"/>
      <w:b/>
      <w:bCs/>
      <w:sz w:val="16"/>
      <w:szCs w:val="16"/>
      <w:lang w:val="es-ES" w:eastAsia="es-ES"/>
    </w:rPr>
  </w:style>
  <w:style w:type="paragraph" w:customStyle="1" w:styleId="xl29">
    <w:name w:val="xl29"/>
    <w:basedOn w:val="Normal"/>
    <w:uiPriority w:val="99"/>
    <w:rsid w:val="0005190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both"/>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051901"/>
    <w:pPr>
      <w:spacing w:before="100" w:beforeAutospacing="1" w:after="100" w:afterAutospacing="1" w:line="240" w:lineRule="auto"/>
    </w:pPr>
    <w:rPr>
      <w:rFonts w:ascii="Arial" w:eastAsia="Calibri" w:hAnsi="Arial" w:cs="Arial"/>
      <w:sz w:val="16"/>
      <w:szCs w:val="16"/>
      <w:lang w:val="es-ES" w:eastAsia="es-ES"/>
    </w:rPr>
  </w:style>
  <w:style w:type="paragraph" w:customStyle="1" w:styleId="WW-Sangra2detindependiente">
    <w:name w:val="WW-Sangría 2 de t. independiente"/>
    <w:basedOn w:val="Normal"/>
    <w:uiPriority w:val="99"/>
    <w:rsid w:val="00051901"/>
    <w:pPr>
      <w:widowControl w:val="0"/>
      <w:suppressAutoHyphens/>
      <w:spacing w:after="0" w:line="240" w:lineRule="auto"/>
      <w:ind w:left="709" w:firstLine="1"/>
      <w:jc w:val="both"/>
    </w:pPr>
    <w:rPr>
      <w:rFonts w:ascii="CG Omega" w:eastAsia="Calibri" w:hAnsi="CG Omega" w:cs="CG Omega"/>
      <w:b/>
      <w:bCs/>
      <w:i/>
      <w:iCs/>
      <w:color w:val="000000"/>
      <w:sz w:val="18"/>
      <w:szCs w:val="18"/>
      <w:lang w:val="es-ES_tradnl" w:eastAsia="es-ES"/>
    </w:rPr>
  </w:style>
  <w:style w:type="paragraph" w:customStyle="1" w:styleId="xl32">
    <w:name w:val="xl32"/>
    <w:basedOn w:val="Normal"/>
    <w:uiPriority w:val="99"/>
    <w:rsid w:val="00051901"/>
    <w:pPr>
      <w:pBdr>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xl31">
    <w:name w:val="xl31"/>
    <w:basedOn w:val="Normal"/>
    <w:uiPriority w:val="99"/>
    <w:rsid w:val="00051901"/>
    <w:pPr>
      <w:pBdr>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BodyText32">
    <w:name w:val="Body Text 32"/>
    <w:basedOn w:val="Normal"/>
    <w:uiPriority w:val="99"/>
    <w:rsid w:val="00051901"/>
    <w:pPr>
      <w:widowControl w:val="0"/>
      <w:spacing w:after="0" w:line="240" w:lineRule="auto"/>
      <w:jc w:val="both"/>
    </w:pPr>
    <w:rPr>
      <w:rFonts w:ascii="Albertus Medium" w:eastAsia="Times New Roman" w:hAnsi="Albertus Medium" w:cs="Albertus Medium"/>
    </w:rPr>
  </w:style>
  <w:style w:type="paragraph" w:customStyle="1" w:styleId="BodyText23">
    <w:name w:val="Body Text 23"/>
    <w:basedOn w:val="Normal"/>
    <w:uiPriority w:val="99"/>
    <w:rsid w:val="00051901"/>
    <w:pPr>
      <w:spacing w:after="0" w:line="240" w:lineRule="auto"/>
      <w:jc w:val="both"/>
    </w:pPr>
    <w:rPr>
      <w:rFonts w:ascii="Arial" w:eastAsia="Times New Roman" w:hAnsi="Arial" w:cs="Arial"/>
      <w:b/>
      <w:bCs/>
      <w:lang w:val="es-ES_tradnl"/>
    </w:rPr>
  </w:style>
  <w:style w:type="paragraph" w:customStyle="1" w:styleId="BodyText22">
    <w:name w:val="Body Text 22"/>
    <w:basedOn w:val="Normal"/>
    <w:uiPriority w:val="99"/>
    <w:rsid w:val="0005190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lang w:val="es-ES_tradnl" w:eastAsia="es-MX"/>
    </w:rPr>
  </w:style>
  <w:style w:type="paragraph" w:customStyle="1" w:styleId="Bullet">
    <w:name w:val="Bullet"/>
    <w:basedOn w:val="Normal"/>
    <w:uiPriority w:val="99"/>
    <w:rsid w:val="00051901"/>
    <w:pPr>
      <w:tabs>
        <w:tab w:val="num" w:pos="720"/>
        <w:tab w:val="num" w:pos="926"/>
      </w:tabs>
      <w:spacing w:after="0" w:line="240" w:lineRule="auto"/>
      <w:ind w:left="926" w:hanging="360"/>
    </w:pPr>
    <w:rPr>
      <w:rFonts w:ascii="Arial" w:eastAsia="Times New Roman" w:hAnsi="Arial" w:cs="Arial"/>
      <w:lang w:val="en-US" w:eastAsia="es-ES"/>
    </w:rPr>
  </w:style>
  <w:style w:type="paragraph" w:customStyle="1" w:styleId="ListaCC">
    <w:name w:val="Lista CC."/>
    <w:basedOn w:val="Normal"/>
    <w:uiPriority w:val="99"/>
    <w:rsid w:val="00051901"/>
    <w:pPr>
      <w:spacing w:after="0" w:line="240" w:lineRule="auto"/>
    </w:pPr>
    <w:rPr>
      <w:rFonts w:ascii="Times New Roman" w:eastAsia="Times New Roman" w:hAnsi="Times New Roman" w:cs="Times New Roman"/>
      <w:sz w:val="20"/>
      <w:szCs w:val="20"/>
      <w:lang w:val="es-ES_tradnl" w:eastAsia="es-ES"/>
    </w:rPr>
  </w:style>
  <w:style w:type="paragraph" w:customStyle="1" w:styleId="Infodocumentosadjuntos">
    <w:name w:val="Info documentos adjuntos"/>
    <w:basedOn w:val="Normal"/>
    <w:uiPriority w:val="99"/>
    <w:rsid w:val="00051901"/>
    <w:pPr>
      <w:spacing w:after="0" w:line="240" w:lineRule="auto"/>
    </w:pPr>
    <w:rPr>
      <w:rFonts w:ascii="Times New Roman" w:eastAsia="Times New Roman" w:hAnsi="Times New Roman" w:cs="Times New Roman"/>
      <w:sz w:val="20"/>
      <w:szCs w:val="20"/>
      <w:lang w:val="es-ES_tradnl" w:eastAsia="es-ES"/>
    </w:rPr>
  </w:style>
  <w:style w:type="paragraph" w:customStyle="1" w:styleId="BodyText31">
    <w:name w:val="Body Text 31"/>
    <w:basedOn w:val="Normal"/>
    <w:uiPriority w:val="99"/>
    <w:rsid w:val="00051901"/>
    <w:pPr>
      <w:widowControl w:val="0"/>
      <w:spacing w:after="0" w:line="240" w:lineRule="auto"/>
      <w:jc w:val="both"/>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paragraph" w:customStyle="1" w:styleId="xl24">
    <w:name w:val="xl24"/>
    <w:basedOn w:val="Normal"/>
    <w:uiPriority w:val="99"/>
    <w:rsid w:val="00051901"/>
    <w:pPr>
      <w:pBdr>
        <w:right w:val="single" w:sz="8" w:space="0" w:color="auto"/>
      </w:pBdr>
      <w:shd w:val="pct50" w:color="auto" w:fill="808080"/>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25">
    <w:name w:val="xl25"/>
    <w:basedOn w:val="Normal"/>
    <w:uiPriority w:val="99"/>
    <w:rsid w:val="00051901"/>
    <w:pPr>
      <w:pBdr>
        <w:left w:val="single" w:sz="8" w:space="0" w:color="auto"/>
        <w:bottom w:val="single" w:sz="4" w:space="0" w:color="auto"/>
        <w:right w:val="single" w:sz="8" w:space="0" w:color="auto"/>
      </w:pBdr>
      <w:shd w:val="pct50" w:color="auto" w:fill="808080"/>
      <w:spacing w:before="100" w:beforeAutospacing="1" w:after="100" w:afterAutospacing="1" w:line="240" w:lineRule="auto"/>
      <w:jc w:val="both"/>
    </w:pPr>
    <w:rPr>
      <w:rFonts w:ascii="Arial" w:eastAsia="Calibri" w:hAnsi="Arial" w:cs="Arial"/>
      <w:b/>
      <w:bCs/>
      <w:sz w:val="16"/>
      <w:szCs w:val="16"/>
      <w:lang w:val="es-ES" w:eastAsia="es-ES"/>
    </w:rPr>
  </w:style>
  <w:style w:type="paragraph" w:customStyle="1" w:styleId="xl26">
    <w:name w:val="xl26"/>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27">
    <w:name w:val="xl27"/>
    <w:basedOn w:val="Normal"/>
    <w:uiPriority w:val="99"/>
    <w:rsid w:val="00051901"/>
    <w:pPr>
      <w:pBdr>
        <w:top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28">
    <w:name w:val="xl28"/>
    <w:basedOn w:val="Normal"/>
    <w:uiPriority w:val="99"/>
    <w:rsid w:val="00051901"/>
    <w:pPr>
      <w:pBdr>
        <w:top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xl30">
    <w:name w:val="xl30"/>
    <w:basedOn w:val="Normal"/>
    <w:uiPriority w:val="99"/>
    <w:rsid w:val="00051901"/>
    <w:pPr>
      <w:pBdr>
        <w:bottom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33">
    <w:name w:val="xl33"/>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34">
    <w:name w:val="xl34"/>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35">
    <w:name w:val="xl35"/>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HTMLBody">
    <w:name w:val="HTML Body"/>
    <w:uiPriority w:val="99"/>
    <w:rsid w:val="00051901"/>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051901"/>
    <w:pPr>
      <w:spacing w:before="100" w:after="100" w:line="240" w:lineRule="auto"/>
    </w:pPr>
    <w:rPr>
      <w:rFonts w:ascii="Times New Roman" w:eastAsia="Times New Roman" w:hAnsi="Times New Roman" w:cs="Times New Roman"/>
      <w:sz w:val="24"/>
      <w:szCs w:val="24"/>
      <w:lang w:val="en-US" w:eastAsia="es-ES"/>
    </w:rPr>
  </w:style>
  <w:style w:type="paragraph" w:customStyle="1" w:styleId="NormalArial">
    <w:name w:val="Normal + Arial"/>
    <w:aliases w:val="8 pt"/>
    <w:basedOn w:val="Textonotapie"/>
    <w:uiPriority w:val="99"/>
    <w:rsid w:val="00051901"/>
    <w:rPr>
      <w:rFonts w:ascii="Arial" w:hAnsi="Arial" w:cs="Arial"/>
      <w:lang w:val="es-ES"/>
    </w:rPr>
  </w:style>
  <w:style w:type="paragraph" w:styleId="Mapadeldocumento">
    <w:name w:val="Document Map"/>
    <w:basedOn w:val="Normal"/>
    <w:link w:val="MapadeldocumentoCar"/>
    <w:uiPriority w:val="99"/>
    <w:semiHidden/>
    <w:rsid w:val="00051901"/>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051901"/>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uiPriority w:val="99"/>
    <w:semiHidden/>
    <w:rsid w:val="00051901"/>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051901"/>
    <w:rPr>
      <w:rFonts w:ascii="Tahoma" w:eastAsia="Times New Roman" w:hAnsi="Tahoma" w:cs="Tahoma"/>
      <w:sz w:val="16"/>
      <w:szCs w:val="16"/>
      <w:lang w:eastAsia="es-ES"/>
    </w:rPr>
  </w:style>
  <w:style w:type="table" w:styleId="Tablaelegante">
    <w:name w:val="Table Elegant"/>
    <w:basedOn w:val="Tablanormal"/>
    <w:uiPriority w:val="99"/>
    <w:rsid w:val="00051901"/>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0519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0519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051901"/>
    <w:pPr>
      <w:spacing w:before="60" w:line="240" w:lineRule="exact"/>
    </w:pPr>
    <w:rPr>
      <w:rFonts w:ascii="Verdana" w:eastAsia="Calibri" w:hAnsi="Verdana" w:cs="Verdana"/>
      <w:color w:val="FF00FF"/>
      <w:sz w:val="20"/>
      <w:szCs w:val="20"/>
      <w:lang w:val="en-US"/>
    </w:rPr>
  </w:style>
  <w:style w:type="paragraph" w:customStyle="1" w:styleId="Car1">
    <w:name w:val="Car1"/>
    <w:basedOn w:val="Normal"/>
    <w:uiPriority w:val="99"/>
    <w:rsid w:val="00051901"/>
    <w:pPr>
      <w:spacing w:before="60" w:line="240" w:lineRule="exact"/>
    </w:pPr>
    <w:rPr>
      <w:rFonts w:ascii="Verdana" w:eastAsia="Calibri" w:hAnsi="Verdana" w:cs="Times New Roman"/>
      <w:color w:val="FF00FF"/>
      <w:sz w:val="20"/>
      <w:szCs w:val="20"/>
      <w:lang w:val="en-US"/>
    </w:rPr>
  </w:style>
  <w:style w:type="paragraph" w:customStyle="1" w:styleId="Car2">
    <w:name w:val="Car2"/>
    <w:basedOn w:val="Normal"/>
    <w:uiPriority w:val="99"/>
    <w:rsid w:val="00051901"/>
    <w:pPr>
      <w:spacing w:before="60" w:line="240" w:lineRule="exact"/>
    </w:pPr>
    <w:rPr>
      <w:rFonts w:ascii="Verdana" w:eastAsia="Calibri" w:hAnsi="Verdana" w:cs="Times New Roman"/>
      <w:color w:val="FF00FF"/>
      <w:sz w:val="20"/>
      <w:szCs w:val="20"/>
      <w:lang w:val="en-U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
    <w:basedOn w:val="Normal"/>
    <w:link w:val="PrrafodelistaCar"/>
    <w:qFormat/>
    <w:rsid w:val="00051901"/>
    <w:pPr>
      <w:spacing w:after="0" w:line="240" w:lineRule="auto"/>
      <w:ind w:left="708"/>
    </w:pPr>
    <w:rPr>
      <w:rFonts w:ascii="Times New Roman" w:eastAsia="Times New Roman" w:hAnsi="Times New Roman" w:cs="Times New Roman"/>
      <w:sz w:val="20"/>
      <w:szCs w:val="20"/>
      <w:lang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051901"/>
    <w:pPr>
      <w:spacing w:line="240" w:lineRule="exact"/>
    </w:pPr>
    <w:rPr>
      <w:rFonts w:ascii="Tahoma" w:eastAsia="Times New Roman" w:hAnsi="Tahoma" w:cs="Times New Roman"/>
      <w:sz w:val="20"/>
      <w:szCs w:val="20"/>
      <w:lang w:val="en-US"/>
    </w:rPr>
  </w:style>
  <w:style w:type="paragraph" w:customStyle="1" w:styleId="xl66">
    <w:name w:val="xl66"/>
    <w:basedOn w:val="Normal"/>
    <w:rsid w:val="00051901"/>
    <w:pP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67">
    <w:name w:val="xl67"/>
    <w:basedOn w:val="Normal"/>
    <w:rsid w:val="000519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000000"/>
      <w:sz w:val="18"/>
      <w:szCs w:val="18"/>
      <w:lang w:eastAsia="es-MX"/>
    </w:rPr>
  </w:style>
  <w:style w:type="paragraph" w:customStyle="1" w:styleId="xl68">
    <w:name w:val="xl68"/>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69">
    <w:name w:val="xl69"/>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0">
    <w:name w:val="xl70"/>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72">
    <w:name w:val="xl72"/>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3">
    <w:name w:val="xl73"/>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es-MX"/>
    </w:rPr>
  </w:style>
  <w:style w:type="paragraph" w:customStyle="1" w:styleId="xl74">
    <w:name w:val="xl74"/>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5">
    <w:name w:val="xl75"/>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05190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05190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nfasissutil">
    <w:name w:val="Subtle Emphasis"/>
    <w:basedOn w:val="Fuentedeprrafopredeter"/>
    <w:uiPriority w:val="19"/>
    <w:qFormat/>
    <w:rsid w:val="00051901"/>
    <w:rPr>
      <w:i/>
      <w:iCs/>
      <w:color w:val="808080" w:themeColor="text1" w:themeTint="7F"/>
    </w:rPr>
  </w:style>
  <w:style w:type="table" w:styleId="Sombreadoclaro">
    <w:name w:val="Light Shading"/>
    <w:basedOn w:val="Tablanormal"/>
    <w:uiPriority w:val="60"/>
    <w:rsid w:val="000519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1" w:afterLines="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rsid w:val="00051901"/>
    <w:pPr>
      <w:spacing w:after="0" w:line="240" w:lineRule="auto"/>
    </w:pPr>
    <w:rPr>
      <w:rFonts w:ascii="Times New Roman" w:eastAsia="Times New Roman" w:hAnsi="Times New Roman" w:cs="Times New Roman"/>
      <w:sz w:val="20"/>
      <w:szCs w:val="20"/>
      <w:lang w:eastAsia="es-ES"/>
    </w:rPr>
  </w:style>
  <w:style w:type="paragraph" w:customStyle="1" w:styleId="Default">
    <w:name w:val="Default"/>
    <w:rsid w:val="00051901"/>
    <w:pPr>
      <w:autoSpaceDE w:val="0"/>
      <w:autoSpaceDN w:val="0"/>
      <w:adjustRightInd w:val="0"/>
      <w:spacing w:after="0" w:line="240" w:lineRule="auto"/>
    </w:pPr>
    <w:rPr>
      <w:rFonts w:ascii="Arial" w:eastAsiaTheme="minorEastAsia" w:hAnsi="Arial" w:cs="Arial"/>
      <w:color w:val="000000"/>
      <w:sz w:val="24"/>
      <w:szCs w:val="24"/>
      <w:lang w:val="es-ES" w:eastAsia="es-MX"/>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locked/>
    <w:rsid w:val="00051901"/>
    <w:rPr>
      <w:rFonts w:ascii="Times New Roman" w:eastAsia="Times New Roman" w:hAnsi="Times New Roman" w:cs="Times New Roman"/>
      <w:sz w:val="20"/>
      <w:szCs w:val="20"/>
      <w:lang w:eastAsia="es-ES"/>
    </w:rPr>
  </w:style>
  <w:style w:type="character" w:customStyle="1" w:styleId="MapadeldocumentoCar1">
    <w:name w:val="Mapa del documento Car1"/>
    <w:basedOn w:val="Fuentedeprrafopredeter"/>
    <w:uiPriority w:val="99"/>
    <w:semiHidden/>
    <w:rsid w:val="00051901"/>
    <w:rPr>
      <w:rFonts w:ascii="Tahoma" w:hAnsi="Tahoma" w:cs="Tahoma"/>
      <w:sz w:val="16"/>
      <w:szCs w:val="16"/>
    </w:rPr>
  </w:style>
  <w:style w:type="paragraph" w:styleId="Lista">
    <w:name w:val="List"/>
    <w:basedOn w:val="Normal"/>
    <w:uiPriority w:val="99"/>
    <w:unhideWhenUsed/>
    <w:rsid w:val="00051901"/>
    <w:pPr>
      <w:spacing w:after="0" w:line="240" w:lineRule="auto"/>
      <w:ind w:left="283" w:hanging="283"/>
      <w:contextualSpacing/>
    </w:pPr>
    <w:rPr>
      <w:rFonts w:eastAsiaTheme="minorEastAsia"/>
      <w:sz w:val="24"/>
      <w:szCs w:val="24"/>
      <w:lang w:val="es-ES_tradnl"/>
    </w:rPr>
  </w:style>
  <w:style w:type="paragraph" w:styleId="Lista2">
    <w:name w:val="List 2"/>
    <w:basedOn w:val="Normal"/>
    <w:uiPriority w:val="99"/>
    <w:unhideWhenUsed/>
    <w:rsid w:val="00051901"/>
    <w:pPr>
      <w:spacing w:after="0" w:line="240" w:lineRule="auto"/>
      <w:ind w:left="566" w:hanging="283"/>
      <w:contextualSpacing/>
    </w:pPr>
    <w:rPr>
      <w:rFonts w:eastAsiaTheme="minorEastAsia"/>
      <w:sz w:val="24"/>
      <w:szCs w:val="24"/>
      <w:lang w:val="es-ES_tradnl"/>
    </w:rPr>
  </w:style>
  <w:style w:type="paragraph" w:styleId="Lista3">
    <w:name w:val="List 3"/>
    <w:basedOn w:val="Normal"/>
    <w:uiPriority w:val="99"/>
    <w:unhideWhenUsed/>
    <w:rsid w:val="00051901"/>
    <w:pPr>
      <w:spacing w:after="0" w:line="240" w:lineRule="auto"/>
      <w:ind w:left="849" w:hanging="283"/>
      <w:contextualSpacing/>
    </w:pPr>
    <w:rPr>
      <w:rFonts w:eastAsiaTheme="minorEastAsia"/>
      <w:sz w:val="24"/>
      <w:szCs w:val="24"/>
      <w:lang w:val="es-ES_tradnl"/>
    </w:rPr>
  </w:style>
  <w:style w:type="paragraph" w:styleId="Saludo">
    <w:name w:val="Salutation"/>
    <w:basedOn w:val="Normal"/>
    <w:next w:val="Normal"/>
    <w:link w:val="SaludoCar"/>
    <w:uiPriority w:val="99"/>
    <w:unhideWhenUsed/>
    <w:rsid w:val="00051901"/>
    <w:pPr>
      <w:spacing w:after="0" w:line="240" w:lineRule="auto"/>
    </w:pPr>
    <w:rPr>
      <w:rFonts w:eastAsiaTheme="minorEastAsia"/>
      <w:sz w:val="24"/>
      <w:szCs w:val="24"/>
      <w:lang w:val="es-ES_tradnl"/>
    </w:rPr>
  </w:style>
  <w:style w:type="character" w:customStyle="1" w:styleId="SaludoCar">
    <w:name w:val="Saludo Car"/>
    <w:basedOn w:val="Fuentedeprrafopredeter"/>
    <w:link w:val="Saludo"/>
    <w:uiPriority w:val="99"/>
    <w:rsid w:val="00051901"/>
    <w:rPr>
      <w:rFonts w:eastAsiaTheme="minorEastAsia"/>
      <w:sz w:val="24"/>
      <w:szCs w:val="24"/>
      <w:lang w:val="es-ES_tradnl"/>
    </w:rPr>
  </w:style>
  <w:style w:type="paragraph" w:styleId="Continuarlista">
    <w:name w:val="List Continue"/>
    <w:basedOn w:val="Normal"/>
    <w:uiPriority w:val="99"/>
    <w:unhideWhenUsed/>
    <w:rsid w:val="00051901"/>
    <w:pPr>
      <w:spacing w:after="120" w:line="240" w:lineRule="auto"/>
      <w:ind w:left="283"/>
      <w:contextualSpacing/>
    </w:pPr>
    <w:rPr>
      <w:rFonts w:eastAsiaTheme="minorEastAsia"/>
      <w:sz w:val="24"/>
      <w:szCs w:val="24"/>
      <w:lang w:val="es-ES_tradnl"/>
    </w:rPr>
  </w:style>
  <w:style w:type="paragraph" w:customStyle="1" w:styleId="Lneadeasunto">
    <w:name w:val="Línea de asunto"/>
    <w:basedOn w:val="Normal"/>
    <w:rsid w:val="00051901"/>
    <w:pPr>
      <w:spacing w:after="0" w:line="240" w:lineRule="auto"/>
    </w:pPr>
    <w:rPr>
      <w:rFonts w:eastAsiaTheme="minorEastAsia"/>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051901"/>
    <w:pPr>
      <w:ind w:left="360" w:firstLine="360"/>
      <w:jc w:val="left"/>
    </w:pPr>
    <w:rPr>
      <w:rFonts w:asciiTheme="minorHAnsi" w:eastAsiaTheme="minorEastAsia" w:hAnsiTheme="minorHAnsi" w:cstheme="minorBidi"/>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051901"/>
    <w:rPr>
      <w:rFonts w:ascii="Arial" w:eastAsiaTheme="minorEastAsia" w:hAnsi="Arial" w:cs="Arial"/>
      <w:b w:val="0"/>
      <w:bCs w:val="0"/>
      <w:sz w:val="24"/>
      <w:szCs w:val="24"/>
      <w:lang w:val="es-ES_tradnl" w:eastAsia="es-ES"/>
    </w:rPr>
  </w:style>
  <w:style w:type="character" w:styleId="Refdecomentario">
    <w:name w:val="annotation reference"/>
    <w:basedOn w:val="Fuentedeprrafopredeter"/>
    <w:uiPriority w:val="99"/>
    <w:semiHidden/>
    <w:unhideWhenUsed/>
    <w:rsid w:val="00051901"/>
    <w:rPr>
      <w:sz w:val="16"/>
      <w:szCs w:val="16"/>
    </w:rPr>
  </w:style>
  <w:style w:type="paragraph" w:styleId="Textocomentario">
    <w:name w:val="annotation text"/>
    <w:basedOn w:val="Normal"/>
    <w:link w:val="TextocomentarioCar"/>
    <w:uiPriority w:val="99"/>
    <w:semiHidden/>
    <w:unhideWhenUsed/>
    <w:rsid w:val="00051901"/>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05190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51901"/>
    <w:rPr>
      <w:b/>
      <w:bCs/>
    </w:rPr>
  </w:style>
  <w:style w:type="character" w:customStyle="1" w:styleId="AsuntodelcomentarioCar">
    <w:name w:val="Asunto del comentario Car"/>
    <w:basedOn w:val="TextocomentarioCar"/>
    <w:link w:val="Asuntodelcomentario"/>
    <w:uiPriority w:val="99"/>
    <w:semiHidden/>
    <w:rsid w:val="00051901"/>
    <w:rPr>
      <w:rFonts w:ascii="Times New Roman" w:eastAsia="Times New Roman" w:hAnsi="Times New Roman" w:cs="Times New Roman"/>
      <w:b/>
      <w:bCs/>
      <w:sz w:val="20"/>
      <w:szCs w:val="20"/>
      <w:lang w:eastAsia="es-ES"/>
    </w:rPr>
  </w:style>
  <w:style w:type="paragraph" w:customStyle="1" w:styleId="CuerpoA">
    <w:name w:val="Cuerpo A"/>
    <w:rsid w:val="0005190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051901"/>
    <w:pPr>
      <w:numPr>
        <w:numId w:val="2"/>
      </w:numPr>
    </w:pPr>
  </w:style>
  <w:style w:type="numbering" w:customStyle="1" w:styleId="Estiloimportado16">
    <w:name w:val="Estilo importado 16"/>
    <w:rsid w:val="00051901"/>
    <w:pPr>
      <w:numPr>
        <w:numId w:val="3"/>
      </w:numPr>
    </w:pPr>
  </w:style>
  <w:style w:type="paragraph" w:styleId="Sinespaciado">
    <w:name w:val="No Spacing"/>
    <w:uiPriority w:val="1"/>
    <w:qFormat/>
    <w:rsid w:val="00306A57"/>
    <w:pPr>
      <w:spacing w:after="0" w:line="240" w:lineRule="auto"/>
    </w:pPr>
  </w:style>
  <w:style w:type="character" w:customStyle="1" w:styleId="qowt-font2-arial">
    <w:name w:val="qowt-font2-arial"/>
    <w:basedOn w:val="Fuentedeprrafopredeter"/>
    <w:rsid w:val="009D52E8"/>
  </w:style>
  <w:style w:type="character" w:styleId="Textoennegrita">
    <w:name w:val="Strong"/>
    <w:basedOn w:val="Fuentedeprrafopredeter"/>
    <w:uiPriority w:val="22"/>
    <w:qFormat/>
    <w:rsid w:val="00CF0DCF"/>
    <w:rPr>
      <w:b/>
      <w:bCs/>
    </w:rPr>
  </w:style>
  <w:style w:type="table" w:customStyle="1" w:styleId="Tablaconcuadrcula1">
    <w:name w:val="Tabla con cuadrícula1"/>
    <w:basedOn w:val="Tablanormal"/>
    <w:next w:val="Tablaconcuadrcula"/>
    <w:uiPriority w:val="59"/>
    <w:rsid w:val="00404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D7CA8"/>
    <w:pPr>
      <w:suppressAutoHyphens/>
      <w:spacing w:after="0" w:line="240" w:lineRule="auto"/>
      <w:textAlignment w:val="baseline"/>
    </w:pPr>
    <w:rPr>
      <w:rFonts w:ascii="Liberation Serif" w:eastAsia="SimSun" w:hAnsi="Liberation Serif" w:cs="Lucida Sans"/>
      <w:kern w:val="1"/>
      <w:sz w:val="24"/>
      <w:szCs w:val="24"/>
      <w:lang w:eastAsia="zh-CN" w:bidi="hi-IN"/>
    </w:rPr>
  </w:style>
  <w:style w:type="paragraph" w:customStyle="1" w:styleId="PoromisinA">
    <w:name w:val="Por omisión A"/>
    <w:rsid w:val="001D7CA8"/>
    <w:pPr>
      <w:keepNext/>
      <w:suppressAutoHyphens/>
      <w:spacing w:after="0" w:line="240" w:lineRule="auto"/>
      <w:textAlignment w:val="baseline"/>
    </w:pPr>
    <w:rPr>
      <w:rFonts w:ascii="Helvetica Neue" w:eastAsia="Helvetica Neue" w:hAnsi="Helvetica Neue" w:cs="Helvetica Neue"/>
      <w:color w:val="000000"/>
      <w:kern w:val="1"/>
      <w:lang w:val="en-US" w:eastAsia="zh-CN" w:bidi="hi-IN"/>
    </w:rPr>
  </w:style>
  <w:style w:type="paragraph" w:customStyle="1" w:styleId="Cuerpo">
    <w:name w:val="Cuerpo"/>
    <w:rsid w:val="001D7CA8"/>
    <w:pPr>
      <w:keepNext/>
      <w:suppressAutoHyphens/>
      <w:spacing w:line="256" w:lineRule="auto"/>
      <w:textAlignment w:val="baseline"/>
    </w:pPr>
    <w:rPr>
      <w:rFonts w:ascii="Liberation Serif" w:eastAsia="SimSun" w:hAnsi="Liberation Serif" w:cs="Calibri"/>
      <w:color w:val="000000"/>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31984">
      <w:bodyDiv w:val="1"/>
      <w:marLeft w:val="0"/>
      <w:marRight w:val="0"/>
      <w:marTop w:val="0"/>
      <w:marBottom w:val="0"/>
      <w:divBdr>
        <w:top w:val="none" w:sz="0" w:space="0" w:color="auto"/>
        <w:left w:val="none" w:sz="0" w:space="0" w:color="auto"/>
        <w:bottom w:val="none" w:sz="0" w:space="0" w:color="auto"/>
        <w:right w:val="none" w:sz="0" w:space="0" w:color="auto"/>
      </w:divBdr>
      <w:divsChild>
        <w:div w:id="1764491522">
          <w:marLeft w:val="0"/>
          <w:marRight w:val="0"/>
          <w:marTop w:val="0"/>
          <w:marBottom w:val="0"/>
          <w:divBdr>
            <w:top w:val="none" w:sz="0" w:space="0" w:color="auto"/>
            <w:left w:val="none" w:sz="0" w:space="0" w:color="auto"/>
            <w:bottom w:val="none" w:sz="0" w:space="0" w:color="auto"/>
            <w:right w:val="none" w:sz="0" w:space="0" w:color="auto"/>
          </w:divBdr>
        </w:div>
        <w:div w:id="1143040357">
          <w:marLeft w:val="0"/>
          <w:marRight w:val="0"/>
          <w:marTop w:val="0"/>
          <w:marBottom w:val="0"/>
          <w:divBdr>
            <w:top w:val="none" w:sz="0" w:space="0" w:color="auto"/>
            <w:left w:val="none" w:sz="0" w:space="0" w:color="auto"/>
            <w:bottom w:val="none" w:sz="0" w:space="0" w:color="auto"/>
            <w:right w:val="none" w:sz="0" w:space="0" w:color="auto"/>
          </w:divBdr>
        </w:div>
      </w:divsChild>
    </w:div>
    <w:div w:id="192533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ima-estado.gob.mx/licitaciones/2010/" TargetMode="External"/><Relationship Id="rId13" Type="http://schemas.openxmlformats.org/officeDocument/2006/relationships/hyperlink" Target="http://www.compranet.gob.mx" TargetMode="External"/><Relationship Id="rId18" Type="http://schemas.openxmlformats.org/officeDocument/2006/relationships/hyperlink" Target="http://www.colima-estado.gob.m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lima-estado.gob.mx" TargetMode="External"/><Relationship Id="rId17" Type="http://schemas.openxmlformats.org/officeDocument/2006/relationships/hyperlink" Target="http://www.compranet.gob.mx" TargetMode="External"/><Relationship Id="rId2" Type="http://schemas.openxmlformats.org/officeDocument/2006/relationships/numbering" Target="numbering.xml"/><Relationship Id="rId16" Type="http://schemas.openxmlformats.org/officeDocument/2006/relationships/hyperlink" Target="http://www.colima-estado.gob.mx" TargetMode="External"/><Relationship Id="rId20" Type="http://schemas.openxmlformats.org/officeDocument/2006/relationships/hyperlink" Target="mailto:reportedsg@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2228@hot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pranet.gob.mx" TargetMode="External"/><Relationship Id="rId23" Type="http://schemas.openxmlformats.org/officeDocument/2006/relationships/fontTable" Target="fontTable.xml"/><Relationship Id="rId10" Type="http://schemas.openxmlformats.org/officeDocument/2006/relationships/hyperlink" Target="mailto:compras2228@gmail.com" TargetMode="External"/><Relationship Id="rId19" Type="http://schemas.openxmlformats.org/officeDocument/2006/relationships/hyperlink" Target="http://www.constancia-noadeudo-sfya.col.gob.mx/" TargetMode="External"/><Relationship Id="rId4" Type="http://schemas.openxmlformats.org/officeDocument/2006/relationships/settings" Target="settings.xml"/><Relationship Id="rId9" Type="http://schemas.openxmlformats.org/officeDocument/2006/relationships/hyperlink" Target="https://www.finanzas.col.gob.mx/finanzas/derechos/index.php?clave=1048003400104" TargetMode="External"/><Relationship Id="rId14" Type="http://schemas.openxmlformats.org/officeDocument/2006/relationships/hyperlink" Target="http://www.colima-estado.gob.mx"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F6E23-1A81-4460-B2EE-718A36570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4873</TotalTime>
  <Pages>41</Pages>
  <Words>14394</Words>
  <Characters>79172</Characters>
  <Application>Microsoft Office Word</Application>
  <DocSecurity>0</DocSecurity>
  <Lines>659</Lines>
  <Paragraphs>186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Chely</dc:creator>
  <cp:lastModifiedBy>Anahi</cp:lastModifiedBy>
  <cp:revision>178</cp:revision>
  <cp:lastPrinted>2018-11-16T17:42:00Z</cp:lastPrinted>
  <dcterms:created xsi:type="dcterms:W3CDTF">2017-08-25T21:41:00Z</dcterms:created>
  <dcterms:modified xsi:type="dcterms:W3CDTF">2018-11-17T05:07:00Z</dcterms:modified>
</cp:coreProperties>
</file>